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 w:val="28"/>
          <w:szCs w:val="28"/>
        </w:rPr>
      </w:pPr>
      <w:r w:rsidRPr="007408CA">
        <w:rPr>
          <w:rFonts w:ascii="Tahoma" w:hAnsi="Tahoma" w:cs="Tahoma"/>
          <w:color w:val="000000"/>
          <w:sz w:val="28"/>
          <w:szCs w:val="28"/>
        </w:rPr>
        <w:t>Informazioni per la valutazione locale dello studio e relative autodichiarazioni</w:t>
      </w:r>
    </w:p>
    <w:p w:rsidR="005036D5" w:rsidRPr="007408CA" w:rsidRDefault="005036D5" w:rsidP="00EB55C5">
      <w:pPr>
        <w:spacing w:line="360" w:lineRule="auto"/>
        <w:jc w:val="both"/>
        <w:rPr>
          <w:rFonts w:ascii="Tahoma" w:hAnsi="Tahoma" w:cs="Tahoma"/>
          <w:color w:val="000000"/>
          <w:sz w:val="20"/>
          <w:szCs w:val="20"/>
        </w:rPr>
      </w:pPr>
    </w:p>
    <w:p w:rsidR="004D139E" w:rsidRPr="007408CA" w:rsidRDefault="004D139E" w:rsidP="00EB55C5">
      <w:pPr>
        <w:spacing w:line="360" w:lineRule="auto"/>
        <w:jc w:val="both"/>
        <w:rPr>
          <w:rFonts w:ascii="Tahoma" w:hAnsi="Tahoma" w:cs="Tahoma"/>
          <w:color w:val="000000"/>
          <w:sz w:val="20"/>
          <w:szCs w:val="20"/>
        </w:rPr>
      </w:pPr>
      <w:r w:rsidRPr="007408CA">
        <w:rPr>
          <w:rFonts w:ascii="Tahoma" w:hAnsi="Tahoma" w:cs="Tahoma"/>
          <w:color w:val="000000"/>
          <w:sz w:val="20"/>
          <w:szCs w:val="20"/>
        </w:rPr>
        <w:t>Il presente modulo si compone di 5 sezioni:</w:t>
      </w:r>
    </w:p>
    <w:p w:rsidR="004D139E" w:rsidRPr="007408CA" w:rsidRDefault="004D139E" w:rsidP="00D919D0">
      <w:pPr>
        <w:numPr>
          <w:ilvl w:val="0"/>
          <w:numId w:val="20"/>
        </w:numPr>
        <w:ind w:left="709" w:hanging="357"/>
        <w:jc w:val="both"/>
        <w:rPr>
          <w:rFonts w:ascii="Tahoma" w:hAnsi="Tahoma" w:cs="Tahoma"/>
          <w:color w:val="000000"/>
          <w:sz w:val="20"/>
          <w:szCs w:val="20"/>
        </w:rPr>
      </w:pPr>
      <w:r w:rsidRPr="007408CA">
        <w:rPr>
          <w:rFonts w:ascii="Tahoma" w:hAnsi="Tahoma" w:cs="Tahoma"/>
          <w:color w:val="000000"/>
          <w:sz w:val="20"/>
          <w:szCs w:val="20"/>
        </w:rPr>
        <w:t xml:space="preserve">Sezione A: Informazioni generali sullo studio </w:t>
      </w:r>
    </w:p>
    <w:p w:rsidR="004D139E" w:rsidRPr="007408CA" w:rsidRDefault="004D139E" w:rsidP="00D919D0">
      <w:pPr>
        <w:numPr>
          <w:ilvl w:val="0"/>
          <w:numId w:val="20"/>
        </w:numPr>
        <w:ind w:left="709" w:hanging="357"/>
        <w:jc w:val="both"/>
        <w:rPr>
          <w:rFonts w:ascii="Tahoma" w:hAnsi="Tahoma" w:cs="Tahoma"/>
          <w:iCs/>
          <w:color w:val="000000"/>
          <w:sz w:val="20"/>
          <w:szCs w:val="20"/>
        </w:rPr>
      </w:pPr>
      <w:r w:rsidRPr="007408CA">
        <w:rPr>
          <w:rFonts w:ascii="Tahoma" w:hAnsi="Tahoma" w:cs="Tahoma"/>
          <w:color w:val="000000"/>
          <w:sz w:val="20"/>
          <w:szCs w:val="20"/>
        </w:rPr>
        <w:t xml:space="preserve">Sezione B: Modulo per l’analisi dei costi aggiuntivi correlati allo studio </w:t>
      </w:r>
    </w:p>
    <w:p w:rsidR="004D139E" w:rsidRPr="007408CA" w:rsidRDefault="004D139E" w:rsidP="00D919D0">
      <w:pPr>
        <w:numPr>
          <w:ilvl w:val="0"/>
          <w:numId w:val="20"/>
        </w:numPr>
        <w:ind w:left="709" w:hanging="357"/>
        <w:jc w:val="both"/>
        <w:rPr>
          <w:rFonts w:ascii="Tahoma" w:hAnsi="Tahoma" w:cs="Tahoma"/>
          <w:iCs/>
          <w:color w:val="000000"/>
          <w:sz w:val="20"/>
          <w:szCs w:val="20"/>
        </w:rPr>
      </w:pPr>
      <w:r w:rsidRPr="007408CA">
        <w:rPr>
          <w:rFonts w:ascii="Tahoma" w:hAnsi="Tahoma" w:cs="Tahoma"/>
          <w:color w:val="000000"/>
          <w:sz w:val="20"/>
          <w:szCs w:val="20"/>
        </w:rPr>
        <w:t xml:space="preserve">Sezione C: Modulo riepilogativo aspetti economici </w:t>
      </w:r>
    </w:p>
    <w:p w:rsidR="004D139E" w:rsidRPr="007408CA" w:rsidRDefault="004D139E" w:rsidP="00D919D0">
      <w:pPr>
        <w:numPr>
          <w:ilvl w:val="0"/>
          <w:numId w:val="20"/>
        </w:numPr>
        <w:ind w:left="709" w:hanging="357"/>
        <w:jc w:val="both"/>
        <w:rPr>
          <w:rFonts w:ascii="Tahoma" w:hAnsi="Tahoma" w:cs="Tahoma"/>
          <w:color w:val="000000"/>
          <w:sz w:val="20"/>
          <w:szCs w:val="20"/>
        </w:rPr>
      </w:pPr>
      <w:r w:rsidRPr="007408CA">
        <w:rPr>
          <w:rFonts w:ascii="Tahoma" w:hAnsi="Tahoma" w:cs="Tahoma"/>
          <w:iCs/>
          <w:color w:val="000000"/>
          <w:sz w:val="20"/>
          <w:szCs w:val="20"/>
        </w:rPr>
        <w:t xml:space="preserve">Sezione D: Modulo </w:t>
      </w:r>
      <w:r w:rsidRPr="007408CA">
        <w:rPr>
          <w:rFonts w:ascii="Tahoma" w:hAnsi="Tahoma" w:cs="Tahoma"/>
          <w:color w:val="000000"/>
          <w:sz w:val="20"/>
          <w:szCs w:val="20"/>
        </w:rPr>
        <w:t xml:space="preserve">di </w:t>
      </w:r>
      <w:r w:rsidRPr="007408CA">
        <w:rPr>
          <w:rFonts w:ascii="Tahoma" w:hAnsi="Tahoma" w:cs="Tahoma"/>
          <w:color w:val="000000"/>
          <w:sz w:val="20"/>
          <w:szCs w:val="20"/>
          <w:u w:val="single"/>
        </w:rPr>
        <w:t>previsione di impiego del finanziamento</w:t>
      </w:r>
      <w:r w:rsidRPr="007408CA">
        <w:rPr>
          <w:rFonts w:ascii="Tahoma" w:hAnsi="Tahoma" w:cs="Tahoma"/>
          <w:color w:val="000000"/>
          <w:sz w:val="20"/>
          <w:szCs w:val="20"/>
        </w:rPr>
        <w:t xml:space="preserve"> per lo studio (</w:t>
      </w:r>
      <w:r w:rsidRPr="007408CA">
        <w:rPr>
          <w:rFonts w:ascii="Tahoma" w:hAnsi="Tahoma" w:cs="Tahoma"/>
          <w:i/>
          <w:color w:val="000000"/>
          <w:sz w:val="20"/>
          <w:szCs w:val="20"/>
        </w:rPr>
        <w:t>da compilare nel caso sia previsto un finanziamento dedicato per la conduzione dello studio</w:t>
      </w:r>
      <w:r w:rsidRPr="007408CA">
        <w:rPr>
          <w:rFonts w:ascii="Tahoma" w:hAnsi="Tahoma" w:cs="Tahoma"/>
          <w:iCs/>
          <w:color w:val="000000"/>
          <w:sz w:val="20"/>
          <w:szCs w:val="20"/>
        </w:rPr>
        <w:t>)</w:t>
      </w:r>
    </w:p>
    <w:p w:rsidR="004D139E" w:rsidRPr="007408CA" w:rsidRDefault="004D139E" w:rsidP="00D919D0">
      <w:pPr>
        <w:numPr>
          <w:ilvl w:val="0"/>
          <w:numId w:val="20"/>
        </w:numPr>
        <w:ind w:left="709" w:hanging="357"/>
        <w:jc w:val="both"/>
        <w:rPr>
          <w:rFonts w:ascii="Tahoma" w:hAnsi="Tahoma" w:cs="Tahoma"/>
          <w:color w:val="000000"/>
          <w:sz w:val="20"/>
          <w:szCs w:val="20"/>
        </w:rPr>
      </w:pPr>
      <w:r w:rsidRPr="007408CA">
        <w:rPr>
          <w:rFonts w:ascii="Tahoma" w:hAnsi="Tahoma" w:cs="Tahoma"/>
          <w:color w:val="000000"/>
          <w:sz w:val="20"/>
          <w:szCs w:val="20"/>
        </w:rPr>
        <w:t xml:space="preserve">Sezione E: </w:t>
      </w:r>
      <w:r w:rsidRPr="007408CA">
        <w:rPr>
          <w:rFonts w:ascii="Tahoma" w:hAnsi="Tahoma" w:cs="Tahoma"/>
          <w:color w:val="000000"/>
          <w:sz w:val="20"/>
          <w:szCs w:val="20"/>
          <w:u w:val="single"/>
        </w:rPr>
        <w:t>Assunzione di responsabilità</w:t>
      </w:r>
      <w:r w:rsidR="00667BB5" w:rsidRPr="007408CA">
        <w:rPr>
          <w:rFonts w:ascii="Tahoma" w:hAnsi="Tahoma" w:cs="Tahoma"/>
          <w:color w:val="000000"/>
          <w:sz w:val="20"/>
          <w:szCs w:val="20"/>
          <w:u w:val="single"/>
        </w:rPr>
        <w:t xml:space="preserve"> a cura dello Sperimentatore</w:t>
      </w:r>
      <w:r w:rsidRPr="007408CA">
        <w:rPr>
          <w:rFonts w:ascii="Tahoma" w:hAnsi="Tahoma" w:cs="Tahoma"/>
          <w:color w:val="000000"/>
          <w:sz w:val="20"/>
          <w:szCs w:val="20"/>
        </w:rPr>
        <w:t xml:space="preserve"> </w:t>
      </w:r>
    </w:p>
    <w:p w:rsidR="004D139E" w:rsidRPr="007408CA" w:rsidRDefault="004D139E" w:rsidP="00EB55C5">
      <w:pPr>
        <w:jc w:val="both"/>
        <w:rPr>
          <w:rFonts w:ascii="Tahoma" w:hAnsi="Tahoma" w:cs="Tahoma"/>
          <w:color w:val="000000"/>
          <w:sz w:val="20"/>
          <w:szCs w:val="20"/>
        </w:rPr>
      </w:pPr>
    </w:p>
    <w:p w:rsidR="004D139E" w:rsidRPr="007408CA" w:rsidRDefault="00667BB5" w:rsidP="00EB55C5">
      <w:pPr>
        <w:jc w:val="both"/>
        <w:rPr>
          <w:rFonts w:ascii="Tahoma" w:hAnsi="Tahoma" w:cs="Tahoma"/>
          <w:color w:val="000000"/>
          <w:sz w:val="20"/>
          <w:szCs w:val="20"/>
        </w:rPr>
      </w:pPr>
      <w:r w:rsidRPr="007408CA">
        <w:rPr>
          <w:rFonts w:ascii="Tahoma" w:hAnsi="Tahoma" w:cs="Tahoma"/>
          <w:color w:val="000000"/>
          <w:sz w:val="20"/>
          <w:szCs w:val="20"/>
        </w:rPr>
        <w:t xml:space="preserve">N.B. </w:t>
      </w:r>
      <w:r w:rsidR="004D139E" w:rsidRPr="007408CA">
        <w:rPr>
          <w:rFonts w:ascii="Tahoma" w:hAnsi="Tahoma" w:cs="Tahoma"/>
          <w:color w:val="000000"/>
          <w:sz w:val="20"/>
          <w:szCs w:val="20"/>
        </w:rPr>
        <w:t xml:space="preserve">La </w:t>
      </w:r>
      <w:r w:rsidRPr="007408CA">
        <w:rPr>
          <w:rFonts w:ascii="Tahoma" w:hAnsi="Tahoma" w:cs="Tahoma"/>
          <w:color w:val="000000"/>
          <w:sz w:val="20"/>
          <w:szCs w:val="20"/>
        </w:rPr>
        <w:t xml:space="preserve">compilazione </w:t>
      </w:r>
      <w:r w:rsidR="00C5076A" w:rsidRPr="007408CA">
        <w:rPr>
          <w:rFonts w:ascii="Tahoma" w:hAnsi="Tahoma" w:cs="Tahoma"/>
          <w:color w:val="000000"/>
          <w:sz w:val="20"/>
          <w:szCs w:val="20"/>
        </w:rPr>
        <w:t xml:space="preserve">del presente documento </w:t>
      </w:r>
      <w:r w:rsidR="004D139E" w:rsidRPr="007408CA">
        <w:rPr>
          <w:rFonts w:ascii="Tahoma" w:hAnsi="Tahoma" w:cs="Tahoma"/>
          <w:color w:val="000000"/>
          <w:sz w:val="20"/>
          <w:szCs w:val="20"/>
        </w:rPr>
        <w:t xml:space="preserve">è a cura dello </w:t>
      </w:r>
      <w:r w:rsidR="00DC3A11" w:rsidRPr="007408CA">
        <w:rPr>
          <w:rFonts w:ascii="Tahoma" w:hAnsi="Tahoma" w:cs="Tahoma"/>
          <w:color w:val="000000"/>
          <w:sz w:val="20"/>
          <w:szCs w:val="20"/>
        </w:rPr>
        <w:t>Sperimentatore</w:t>
      </w:r>
      <w:r w:rsidR="004D139E" w:rsidRPr="007408CA">
        <w:rPr>
          <w:rFonts w:ascii="Tahoma" w:hAnsi="Tahoma" w:cs="Tahoma"/>
          <w:color w:val="000000"/>
          <w:sz w:val="20"/>
          <w:szCs w:val="20"/>
        </w:rPr>
        <w:t>.</w:t>
      </w:r>
    </w:p>
    <w:p w:rsidR="004D139E" w:rsidRPr="007408CA" w:rsidRDefault="004D139E" w:rsidP="00EB55C5">
      <w:pPr>
        <w:jc w:val="both"/>
        <w:rPr>
          <w:rFonts w:ascii="Tahoma" w:hAnsi="Tahoma" w:cs="Tahoma"/>
          <w:color w:val="000000"/>
          <w:sz w:val="20"/>
          <w:szCs w:val="20"/>
        </w:rPr>
      </w:pPr>
    </w:p>
    <w:p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r w:rsidRPr="007408CA">
        <w:rPr>
          <w:rFonts w:ascii="Tahoma" w:hAnsi="Tahoma" w:cs="Tahoma"/>
          <w:color w:val="000000"/>
          <w:szCs w:val="20"/>
        </w:rPr>
        <w:t>Sezione A: Informazioni generali sullo studio</w:t>
      </w:r>
    </w:p>
    <w:p w:rsidR="004D139E" w:rsidRPr="007408CA" w:rsidRDefault="004D139E" w:rsidP="00DA67C7">
      <w:pPr>
        <w:jc w:val="both"/>
        <w:rPr>
          <w:rFonts w:ascii="Tahoma" w:hAnsi="Tahoma" w:cs="Tahoma"/>
          <w:color w:val="000000"/>
          <w:sz w:val="21"/>
          <w:szCs w:val="21"/>
        </w:rPr>
      </w:pPr>
    </w:p>
    <w:p w:rsidR="004D139E" w:rsidRPr="007408CA" w:rsidRDefault="004D139E" w:rsidP="007E7025">
      <w:pPr>
        <w:jc w:val="both"/>
        <w:rPr>
          <w:rFonts w:ascii="Tahoma" w:hAnsi="Tahoma" w:cs="Tahoma"/>
          <w:color w:val="000000"/>
          <w:sz w:val="21"/>
          <w:szCs w:val="21"/>
        </w:rPr>
      </w:pPr>
    </w:p>
    <w:p w:rsidR="004D139E" w:rsidRPr="007408CA" w:rsidRDefault="004D139E" w:rsidP="00EB55C5">
      <w:pPr>
        <w:spacing w:line="360" w:lineRule="auto"/>
        <w:jc w:val="both"/>
        <w:rPr>
          <w:rFonts w:ascii="Tahoma" w:hAnsi="Tahoma" w:cs="Tahoma"/>
          <w:color w:val="000000"/>
          <w:sz w:val="21"/>
          <w:szCs w:val="21"/>
        </w:rPr>
      </w:pPr>
      <w:r w:rsidRPr="007408CA">
        <w:rPr>
          <w:rFonts w:ascii="Tahoma" w:hAnsi="Tahoma" w:cs="Tahoma"/>
          <w:color w:val="000000"/>
          <w:sz w:val="21"/>
          <w:szCs w:val="21"/>
        </w:rPr>
        <w:t>Titolo dello studio ……………………………………………………………………………….……………………………………</w:t>
      </w:r>
    </w:p>
    <w:p w:rsidR="004D139E" w:rsidRPr="007408CA" w:rsidRDefault="004D139E" w:rsidP="00EB55C5">
      <w:pPr>
        <w:spacing w:line="360" w:lineRule="auto"/>
        <w:jc w:val="both"/>
        <w:rPr>
          <w:rFonts w:ascii="Tahoma" w:hAnsi="Tahoma" w:cs="Tahoma"/>
          <w:color w:val="000000"/>
          <w:sz w:val="21"/>
          <w:szCs w:val="21"/>
        </w:rPr>
      </w:pPr>
      <w:r w:rsidRPr="007408CA">
        <w:rPr>
          <w:rFonts w:ascii="Tahoma" w:hAnsi="Tahoma" w:cs="Tahoma"/>
          <w:color w:val="000000"/>
          <w:sz w:val="21"/>
          <w:szCs w:val="21"/>
        </w:rPr>
        <w:t>Codice protocollo ……………………………………………………........................................................</w:t>
      </w:r>
    </w:p>
    <w:p w:rsidR="004D139E" w:rsidRPr="007408CA" w:rsidRDefault="004D139E" w:rsidP="00EB55C5">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Acronimo </w:t>
      </w:r>
      <w:r w:rsidR="00DC3A11" w:rsidRPr="007408CA">
        <w:rPr>
          <w:rFonts w:ascii="Tahoma" w:hAnsi="Tahoma" w:cs="Tahoma"/>
          <w:color w:val="000000"/>
          <w:sz w:val="21"/>
          <w:szCs w:val="21"/>
        </w:rPr>
        <w:t>(se esistente)</w:t>
      </w:r>
      <w:r w:rsidRPr="007408CA">
        <w:rPr>
          <w:rFonts w:ascii="Tahoma" w:hAnsi="Tahoma" w:cs="Tahoma"/>
          <w:color w:val="000000"/>
          <w:sz w:val="21"/>
          <w:szCs w:val="21"/>
        </w:rPr>
        <w:t>…………………...................................................................</w:t>
      </w:r>
    </w:p>
    <w:p w:rsidR="004D139E" w:rsidRPr="007408CA" w:rsidRDefault="004D139E" w:rsidP="00EB55C5">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Numero </w:t>
      </w:r>
      <w:proofErr w:type="spellStart"/>
      <w:r w:rsidRPr="007408CA">
        <w:rPr>
          <w:rFonts w:ascii="Tahoma" w:hAnsi="Tahoma" w:cs="Tahoma"/>
          <w:color w:val="000000"/>
          <w:sz w:val="21"/>
          <w:szCs w:val="21"/>
        </w:rPr>
        <w:t>EudraCT</w:t>
      </w:r>
      <w:proofErr w:type="spellEnd"/>
      <w:r w:rsidRPr="007408CA">
        <w:rPr>
          <w:rFonts w:ascii="Tahoma" w:hAnsi="Tahoma" w:cs="Tahoma"/>
          <w:color w:val="000000"/>
          <w:sz w:val="21"/>
          <w:szCs w:val="21"/>
        </w:rPr>
        <w:t xml:space="preserve"> (se applicabile) </w:t>
      </w:r>
      <w:proofErr w:type="spellStart"/>
      <w:r w:rsidRPr="007408CA">
        <w:rPr>
          <w:rFonts w:ascii="Tahoma" w:hAnsi="Tahoma" w:cs="Tahoma"/>
          <w:color w:val="000000"/>
          <w:sz w:val="21"/>
          <w:szCs w:val="21"/>
        </w:rPr>
        <w:t>………………………………………………………….…</w:t>
      </w:r>
      <w:proofErr w:type="spellEnd"/>
      <w:r w:rsidRPr="007408CA">
        <w:rPr>
          <w:rFonts w:ascii="Tahoma" w:hAnsi="Tahoma" w:cs="Tahoma"/>
          <w:color w:val="000000"/>
          <w:sz w:val="21"/>
          <w:szCs w:val="21"/>
        </w:rPr>
        <w:t>...........................</w:t>
      </w:r>
    </w:p>
    <w:p w:rsidR="004D139E" w:rsidRPr="007408CA" w:rsidRDefault="004D139E" w:rsidP="00D919D0">
      <w:pPr>
        <w:spacing w:line="360" w:lineRule="auto"/>
        <w:jc w:val="both"/>
        <w:rPr>
          <w:rFonts w:ascii="Tahoma" w:hAnsi="Tahoma" w:cs="Tahoma"/>
          <w:color w:val="000000"/>
          <w:sz w:val="21"/>
          <w:szCs w:val="21"/>
        </w:rPr>
      </w:pPr>
      <w:r w:rsidRPr="007408CA">
        <w:rPr>
          <w:rFonts w:ascii="Tahoma" w:hAnsi="Tahoma" w:cs="Tahoma"/>
          <w:color w:val="000000"/>
          <w:sz w:val="21"/>
          <w:szCs w:val="21"/>
        </w:rPr>
        <w:t>Numero RSO (se previsto) ……………………………………………………………………………………….</w:t>
      </w:r>
    </w:p>
    <w:p w:rsidR="004D139E" w:rsidRPr="007408CA" w:rsidRDefault="004D139E" w:rsidP="00D919D0">
      <w:pPr>
        <w:spacing w:line="360" w:lineRule="auto"/>
        <w:jc w:val="both"/>
        <w:rPr>
          <w:rFonts w:ascii="Tahoma" w:hAnsi="Tahoma" w:cs="Tahoma"/>
          <w:color w:val="000000"/>
          <w:sz w:val="21"/>
          <w:szCs w:val="21"/>
        </w:rPr>
      </w:pPr>
      <w:r w:rsidRPr="007408CA">
        <w:rPr>
          <w:rFonts w:ascii="Tahoma" w:hAnsi="Tahoma" w:cs="Tahoma"/>
          <w:color w:val="000000"/>
          <w:sz w:val="21"/>
          <w:szCs w:val="21"/>
        </w:rPr>
        <w:t>Codice ClinialTrials.gov (o simili, se previsti) …………………………………………………………………………….</w:t>
      </w:r>
    </w:p>
    <w:p w:rsidR="004D139E" w:rsidRPr="007408CA" w:rsidRDefault="004D139E" w:rsidP="007C00A4">
      <w:pPr>
        <w:jc w:val="both"/>
        <w:rPr>
          <w:rFonts w:ascii="Tahoma" w:hAnsi="Tahoma" w:cs="Tahoma"/>
          <w:color w:val="000000"/>
          <w:sz w:val="21"/>
          <w:szCs w:val="21"/>
        </w:rPr>
      </w:pPr>
    </w:p>
    <w:p w:rsidR="004D139E" w:rsidRPr="007408CA" w:rsidRDefault="004D139E" w:rsidP="00FF38E0">
      <w:pPr>
        <w:spacing w:line="360" w:lineRule="auto"/>
        <w:ind w:left="-142"/>
        <w:rPr>
          <w:rFonts w:ascii="Tahoma" w:hAnsi="Tahoma" w:cs="Tahoma"/>
          <w:color w:val="000000"/>
          <w:sz w:val="21"/>
          <w:szCs w:val="21"/>
        </w:rPr>
      </w:pPr>
      <w:r w:rsidRPr="007408CA">
        <w:rPr>
          <w:rFonts w:ascii="Tahoma" w:hAnsi="Tahoma" w:cs="Tahoma"/>
          <w:color w:val="000000"/>
          <w:sz w:val="21"/>
          <w:szCs w:val="21"/>
        </w:rPr>
        <w:t>Promotore dello studio: …………………………………………… (indicare denominazione completa)</w:t>
      </w:r>
    </w:p>
    <w:p w:rsidR="004D139E" w:rsidRPr="007408CA" w:rsidRDefault="004D139E" w:rsidP="00683705">
      <w:pPr>
        <w:jc w:val="both"/>
        <w:rPr>
          <w:rFonts w:ascii="Tahoma" w:hAnsi="Tahoma" w:cs="Tahoma"/>
          <w:color w:val="000000"/>
          <w:sz w:val="21"/>
          <w:szCs w:val="21"/>
        </w:rPr>
      </w:pPr>
    </w:p>
    <w:p w:rsidR="004D139E" w:rsidRPr="007408CA" w:rsidRDefault="004D139E" w:rsidP="00FF38E0">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r w:rsidRPr="007408CA">
        <w:rPr>
          <w:rFonts w:ascii="Tahoma" w:hAnsi="Tahoma" w:cs="Tahoma"/>
          <w:color w:val="000000"/>
          <w:sz w:val="21"/>
          <w:szCs w:val="21"/>
        </w:rPr>
        <w:t>Studio profit                                           SÌ</w:t>
      </w:r>
      <w:r w:rsidRPr="007408CA">
        <w:rPr>
          <w:rFonts w:ascii="Tahoma" w:hAnsi="Tahoma" w:cs="Tahoma"/>
          <w:i/>
          <w:color w:val="000000"/>
          <w:sz w:val="21"/>
          <w:szCs w:val="21"/>
        </w:rPr>
        <w:t xml:space="preserve"> </w:t>
      </w:r>
      <w:r w:rsidRPr="007408CA">
        <w:rPr>
          <w:rFonts w:ascii="Tahoma" w:hAnsi="Tahoma" w:cs="Tahoma"/>
          <w:color w:val="000000"/>
          <w:sz w:val="21"/>
          <w:szCs w:val="21"/>
        </w:rPr>
        <w:t></w:t>
      </w:r>
      <w:r w:rsidRPr="007408CA">
        <w:rPr>
          <w:rFonts w:ascii="Tahoma" w:hAnsi="Tahoma" w:cs="Tahoma"/>
          <w:color w:val="000000"/>
          <w:sz w:val="21"/>
          <w:szCs w:val="21"/>
        </w:rPr>
        <w:tab/>
      </w:r>
      <w:r w:rsidRPr="007408CA">
        <w:rPr>
          <w:rFonts w:ascii="Tahoma" w:hAnsi="Tahoma" w:cs="Tahoma"/>
          <w:color w:val="000000"/>
          <w:sz w:val="21"/>
          <w:szCs w:val="21"/>
        </w:rPr>
        <w:tab/>
        <w:t xml:space="preserve">NO </w:t>
      </w:r>
      <w:r w:rsidRPr="007408CA">
        <w:rPr>
          <w:rFonts w:ascii="Tahoma" w:hAnsi="Tahoma" w:cs="Tahoma"/>
          <w:color w:val="000000"/>
          <w:sz w:val="21"/>
          <w:szCs w:val="21"/>
        </w:rPr>
        <w:t></w:t>
      </w:r>
    </w:p>
    <w:p w:rsidR="004D139E" w:rsidRPr="007408CA" w:rsidRDefault="004D139E" w:rsidP="00683705">
      <w:pPr>
        <w:jc w:val="both"/>
        <w:rPr>
          <w:rFonts w:ascii="Tahoma" w:hAnsi="Tahoma" w:cs="Tahoma"/>
          <w:color w:val="000000"/>
          <w:sz w:val="21"/>
          <w:szCs w:val="21"/>
        </w:rPr>
      </w:pPr>
    </w:p>
    <w:p w:rsidR="005912F2" w:rsidRDefault="005912F2" w:rsidP="00667BB5">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rsidR="005912F2" w:rsidRDefault="005912F2" w:rsidP="005912F2">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r w:rsidRPr="005912F2">
        <w:rPr>
          <w:rFonts w:ascii="Tahoma" w:hAnsi="Tahoma" w:cs="Tahoma"/>
          <w:color w:val="000000"/>
          <w:sz w:val="21"/>
          <w:szCs w:val="21"/>
        </w:rPr>
        <w:t>Studio no profit:</w:t>
      </w:r>
      <w:r w:rsidRPr="005912F2">
        <w:rPr>
          <w:rFonts w:ascii="Tahoma" w:hAnsi="Tahoma" w:cs="Tahoma"/>
          <w:color w:val="000000"/>
          <w:sz w:val="21"/>
          <w:szCs w:val="21"/>
        </w:rPr>
        <w:tab/>
      </w:r>
      <w:r w:rsidR="000815BC" w:rsidRPr="007408CA">
        <w:rPr>
          <w:rFonts w:ascii="Tahoma" w:hAnsi="Tahoma" w:cs="Tahoma"/>
          <w:color w:val="000000"/>
          <w:sz w:val="21"/>
          <w:szCs w:val="21"/>
        </w:rPr>
        <w:t>SÌ</w:t>
      </w:r>
      <w:r w:rsidR="000815BC" w:rsidRPr="007408CA">
        <w:rPr>
          <w:rFonts w:ascii="Tahoma" w:hAnsi="Tahoma" w:cs="Tahoma"/>
          <w:i/>
          <w:color w:val="000000"/>
          <w:sz w:val="21"/>
          <w:szCs w:val="21"/>
        </w:rPr>
        <w:t xml:space="preserve"> </w:t>
      </w:r>
      <w:r w:rsidR="000815BC" w:rsidRPr="007408CA">
        <w:rPr>
          <w:rFonts w:ascii="Tahoma" w:hAnsi="Tahoma" w:cs="Tahoma"/>
          <w:color w:val="000000"/>
          <w:sz w:val="21"/>
          <w:szCs w:val="21"/>
        </w:rPr>
        <w:t></w:t>
      </w:r>
      <w:r w:rsidR="000815BC" w:rsidRPr="007408CA">
        <w:rPr>
          <w:rFonts w:ascii="Tahoma" w:hAnsi="Tahoma" w:cs="Tahoma"/>
          <w:color w:val="000000"/>
          <w:sz w:val="21"/>
          <w:szCs w:val="21"/>
        </w:rPr>
        <w:tab/>
      </w:r>
      <w:r w:rsidR="000815BC">
        <w:rPr>
          <w:rFonts w:ascii="Tahoma" w:hAnsi="Tahoma" w:cs="Tahoma"/>
          <w:color w:val="000000"/>
          <w:sz w:val="21"/>
          <w:szCs w:val="21"/>
        </w:rPr>
        <w:tab/>
      </w:r>
      <w:r w:rsidR="000815BC" w:rsidRPr="007408CA">
        <w:rPr>
          <w:rFonts w:ascii="Tahoma" w:hAnsi="Tahoma" w:cs="Tahoma"/>
          <w:color w:val="000000"/>
          <w:sz w:val="21"/>
          <w:szCs w:val="21"/>
        </w:rPr>
        <w:t xml:space="preserve">NO </w:t>
      </w:r>
      <w:r w:rsidR="000815BC" w:rsidRPr="007408CA">
        <w:rPr>
          <w:rFonts w:ascii="Tahoma" w:hAnsi="Tahoma" w:cs="Tahoma"/>
          <w:color w:val="000000"/>
          <w:sz w:val="21"/>
          <w:szCs w:val="21"/>
        </w:rPr>
        <w:t></w:t>
      </w:r>
      <w:r w:rsidRPr="005912F2">
        <w:rPr>
          <w:rFonts w:ascii="Tahoma" w:hAnsi="Tahoma" w:cs="Tahoma"/>
          <w:color w:val="000000"/>
          <w:sz w:val="21"/>
          <w:szCs w:val="21"/>
        </w:rPr>
        <w:t xml:space="preserve"> </w:t>
      </w:r>
    </w:p>
    <w:p w:rsidR="005912F2" w:rsidRDefault="005912F2" w:rsidP="005912F2">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rsidR="005912F2" w:rsidRDefault="005912F2" w:rsidP="005912F2">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rsidR="005912F2" w:rsidRDefault="005912F2" w:rsidP="005912F2">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r w:rsidRPr="005912F2">
        <w:rPr>
          <w:rFonts w:ascii="Tahoma" w:hAnsi="Tahoma" w:cs="Tahoma"/>
          <w:color w:val="000000"/>
          <w:sz w:val="21"/>
          <w:szCs w:val="21"/>
        </w:rPr>
        <w:t>No profit Finanziato</w:t>
      </w:r>
      <w:r w:rsidR="000815BC">
        <w:rPr>
          <w:rFonts w:ascii="Tahoma" w:hAnsi="Tahoma" w:cs="Tahoma"/>
          <w:color w:val="000000"/>
          <w:sz w:val="21"/>
          <w:szCs w:val="21"/>
        </w:rPr>
        <w:t xml:space="preserve">:    </w:t>
      </w:r>
      <w:r w:rsidR="000815BC" w:rsidRPr="007408CA">
        <w:rPr>
          <w:rFonts w:ascii="Tahoma" w:hAnsi="Tahoma" w:cs="Tahoma"/>
          <w:color w:val="000000"/>
          <w:sz w:val="21"/>
          <w:szCs w:val="21"/>
        </w:rPr>
        <w:t>SÌ</w:t>
      </w:r>
      <w:r w:rsidR="000815BC" w:rsidRPr="007408CA">
        <w:rPr>
          <w:rFonts w:ascii="Tahoma" w:hAnsi="Tahoma" w:cs="Tahoma"/>
          <w:i/>
          <w:color w:val="000000"/>
          <w:sz w:val="21"/>
          <w:szCs w:val="21"/>
        </w:rPr>
        <w:t xml:space="preserve"> </w:t>
      </w:r>
      <w:r w:rsidR="000815BC" w:rsidRPr="007408CA">
        <w:rPr>
          <w:rFonts w:ascii="Tahoma" w:hAnsi="Tahoma" w:cs="Tahoma"/>
          <w:color w:val="000000"/>
          <w:sz w:val="21"/>
          <w:szCs w:val="21"/>
        </w:rPr>
        <w:t></w:t>
      </w:r>
      <w:r w:rsidR="000815BC" w:rsidRPr="007408CA">
        <w:rPr>
          <w:rFonts w:ascii="Tahoma" w:hAnsi="Tahoma" w:cs="Tahoma"/>
          <w:color w:val="000000"/>
          <w:sz w:val="21"/>
          <w:szCs w:val="21"/>
        </w:rPr>
        <w:tab/>
      </w:r>
      <w:r w:rsidR="000815BC">
        <w:rPr>
          <w:rFonts w:ascii="Tahoma" w:hAnsi="Tahoma" w:cs="Tahoma"/>
          <w:color w:val="000000"/>
          <w:sz w:val="21"/>
          <w:szCs w:val="21"/>
        </w:rPr>
        <w:tab/>
      </w:r>
      <w:r w:rsidR="000815BC" w:rsidRPr="007408CA">
        <w:rPr>
          <w:rFonts w:ascii="Tahoma" w:hAnsi="Tahoma" w:cs="Tahoma"/>
          <w:color w:val="000000"/>
          <w:sz w:val="21"/>
          <w:szCs w:val="21"/>
        </w:rPr>
        <w:t xml:space="preserve">NO </w:t>
      </w:r>
      <w:r w:rsidR="000815BC" w:rsidRPr="007408CA">
        <w:rPr>
          <w:rFonts w:ascii="Tahoma" w:hAnsi="Tahoma" w:cs="Tahoma"/>
          <w:color w:val="000000"/>
          <w:sz w:val="21"/>
          <w:szCs w:val="21"/>
        </w:rPr>
        <w:t></w:t>
      </w:r>
    </w:p>
    <w:p w:rsidR="00451E1B" w:rsidRDefault="00451E1B" w:rsidP="00451E1B">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rsidR="00451E1B" w:rsidRDefault="00451E1B" w:rsidP="00451E1B">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rsidR="006022BA" w:rsidRDefault="00667BB5" w:rsidP="00451E1B">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r w:rsidRPr="007408CA">
        <w:rPr>
          <w:rFonts w:ascii="Tahoma" w:hAnsi="Tahoma" w:cs="Tahoma"/>
          <w:color w:val="000000"/>
          <w:sz w:val="21"/>
          <w:szCs w:val="21"/>
        </w:rPr>
        <w:t xml:space="preserve"> </w:t>
      </w:r>
      <w:r w:rsidR="006022BA">
        <w:rPr>
          <w:rFonts w:ascii="Tahoma" w:hAnsi="Tahoma" w:cs="Tahoma"/>
          <w:color w:val="000000"/>
          <w:sz w:val="21"/>
          <w:szCs w:val="21"/>
        </w:rPr>
        <w:t xml:space="preserve">Solo se no profit finanziato, </w:t>
      </w:r>
    </w:p>
    <w:p w:rsidR="006022BA" w:rsidRDefault="006022BA" w:rsidP="00451E1B">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rsidR="00667BB5" w:rsidRPr="007408CA" w:rsidRDefault="000815BC" w:rsidP="00451E1B">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r>
        <w:rPr>
          <w:rFonts w:ascii="Tahoma" w:hAnsi="Tahoma" w:cs="Tahoma"/>
          <w:color w:val="000000"/>
          <w:sz w:val="21"/>
          <w:szCs w:val="21"/>
        </w:rPr>
        <w:t>c</w:t>
      </w:r>
      <w:r w:rsidR="00451E1B" w:rsidRPr="00451E1B">
        <w:rPr>
          <w:rFonts w:ascii="Tahoma" w:hAnsi="Tahoma" w:cs="Tahoma"/>
          <w:color w:val="000000"/>
          <w:sz w:val="21"/>
          <w:szCs w:val="21"/>
        </w:rPr>
        <w:t xml:space="preserve">on finanziamento da parte di terzi: </w:t>
      </w:r>
      <w:r w:rsidR="00451E1B" w:rsidRPr="00451E1B">
        <w:rPr>
          <w:rFonts w:ascii="Tahoma" w:hAnsi="Tahoma" w:cs="Tahoma"/>
          <w:color w:val="000000"/>
          <w:sz w:val="21"/>
          <w:szCs w:val="21"/>
        </w:rPr>
        <w:tab/>
      </w:r>
      <w:r w:rsidR="00451E1B">
        <w:rPr>
          <w:rFonts w:ascii="Tahoma" w:hAnsi="Tahoma" w:cs="Tahoma"/>
          <w:color w:val="000000"/>
          <w:sz w:val="21"/>
          <w:szCs w:val="21"/>
        </w:rPr>
        <w:tab/>
      </w:r>
      <w:r w:rsidR="00451E1B" w:rsidRPr="007408CA">
        <w:rPr>
          <w:rFonts w:ascii="Tahoma" w:hAnsi="Tahoma" w:cs="Tahoma"/>
          <w:color w:val="000000"/>
          <w:sz w:val="21"/>
          <w:szCs w:val="21"/>
        </w:rPr>
        <w:t>SÌ</w:t>
      </w:r>
      <w:r w:rsidR="00451E1B" w:rsidRPr="007408CA">
        <w:rPr>
          <w:rFonts w:ascii="Tahoma" w:hAnsi="Tahoma" w:cs="Tahoma"/>
          <w:i/>
          <w:color w:val="000000"/>
          <w:sz w:val="21"/>
          <w:szCs w:val="21"/>
        </w:rPr>
        <w:t xml:space="preserve"> </w:t>
      </w:r>
      <w:r w:rsidR="00451E1B" w:rsidRPr="007408CA">
        <w:rPr>
          <w:rFonts w:ascii="Tahoma" w:hAnsi="Tahoma" w:cs="Tahoma"/>
          <w:color w:val="000000"/>
          <w:sz w:val="21"/>
          <w:szCs w:val="21"/>
        </w:rPr>
        <w:t></w:t>
      </w:r>
      <w:r w:rsidR="00451E1B" w:rsidRPr="007408CA">
        <w:rPr>
          <w:rFonts w:ascii="Tahoma" w:hAnsi="Tahoma" w:cs="Tahoma"/>
          <w:color w:val="000000"/>
          <w:sz w:val="21"/>
          <w:szCs w:val="21"/>
        </w:rPr>
        <w:tab/>
      </w:r>
      <w:r w:rsidR="00451E1B">
        <w:rPr>
          <w:rFonts w:ascii="Tahoma" w:hAnsi="Tahoma" w:cs="Tahoma"/>
          <w:color w:val="000000"/>
          <w:sz w:val="21"/>
          <w:szCs w:val="21"/>
        </w:rPr>
        <w:tab/>
      </w:r>
      <w:r w:rsidR="00451E1B" w:rsidRPr="007408CA">
        <w:rPr>
          <w:rFonts w:ascii="Tahoma" w:hAnsi="Tahoma" w:cs="Tahoma"/>
          <w:color w:val="000000"/>
          <w:sz w:val="21"/>
          <w:szCs w:val="21"/>
        </w:rPr>
        <w:t xml:space="preserve">NO </w:t>
      </w:r>
      <w:r w:rsidR="00451E1B" w:rsidRPr="007408CA">
        <w:rPr>
          <w:rFonts w:ascii="Tahoma" w:hAnsi="Tahoma" w:cs="Tahoma"/>
          <w:color w:val="000000"/>
          <w:sz w:val="21"/>
          <w:szCs w:val="21"/>
        </w:rPr>
        <w:t></w:t>
      </w:r>
    </w:p>
    <w:p w:rsidR="00667BB5" w:rsidRPr="007408CA" w:rsidRDefault="00667BB5" w:rsidP="00667BB5">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rsidR="00E806B8" w:rsidRPr="007408CA" w:rsidRDefault="00E806B8" w:rsidP="00667BB5">
      <w:pPr>
        <w:pBdr>
          <w:top w:val="single" w:sz="4" w:space="1" w:color="auto"/>
          <w:left w:val="single" w:sz="4" w:space="4" w:color="auto"/>
          <w:bottom w:val="single" w:sz="4" w:space="1" w:color="auto"/>
          <w:right w:val="single" w:sz="4" w:space="4" w:color="auto"/>
        </w:pBdr>
        <w:jc w:val="both"/>
        <w:rPr>
          <w:rFonts w:ascii="Tahoma" w:hAnsi="Tahoma" w:cs="Tahoma"/>
          <w:i/>
          <w:color w:val="000000"/>
          <w:sz w:val="21"/>
          <w:szCs w:val="21"/>
        </w:rPr>
      </w:pPr>
    </w:p>
    <w:p w:rsidR="00E806B8" w:rsidRPr="007408CA" w:rsidRDefault="00E806B8" w:rsidP="00C906FC">
      <w:pPr>
        <w:spacing w:line="360" w:lineRule="auto"/>
        <w:jc w:val="both"/>
        <w:rPr>
          <w:rFonts w:ascii="Tahoma" w:hAnsi="Tahoma" w:cs="Tahoma"/>
          <w:b/>
          <w:bCs/>
          <w:color w:val="000000"/>
          <w:sz w:val="22"/>
          <w:szCs w:val="22"/>
        </w:rPr>
      </w:pPr>
    </w:p>
    <w:p w:rsidR="00E806B8" w:rsidRPr="007408CA" w:rsidRDefault="00E806B8" w:rsidP="00C906FC">
      <w:pPr>
        <w:spacing w:line="360" w:lineRule="auto"/>
        <w:jc w:val="both"/>
        <w:rPr>
          <w:rFonts w:ascii="Tahoma" w:hAnsi="Tahoma" w:cs="Tahoma"/>
          <w:b/>
          <w:bCs/>
          <w:color w:val="000000"/>
          <w:sz w:val="22"/>
          <w:szCs w:val="22"/>
        </w:rPr>
      </w:pPr>
    </w:p>
    <w:p w:rsidR="00E806B8" w:rsidRDefault="00E806B8" w:rsidP="00C906FC">
      <w:pPr>
        <w:spacing w:line="360" w:lineRule="auto"/>
        <w:jc w:val="both"/>
        <w:rPr>
          <w:rFonts w:ascii="Tahoma" w:hAnsi="Tahoma" w:cs="Tahoma"/>
          <w:b/>
          <w:bCs/>
          <w:color w:val="000000"/>
          <w:sz w:val="22"/>
          <w:szCs w:val="22"/>
        </w:rPr>
      </w:pPr>
    </w:p>
    <w:p w:rsidR="004C500F" w:rsidRDefault="004C500F" w:rsidP="00C906FC">
      <w:pPr>
        <w:spacing w:line="360" w:lineRule="auto"/>
        <w:jc w:val="both"/>
        <w:rPr>
          <w:rFonts w:ascii="Tahoma" w:hAnsi="Tahoma" w:cs="Tahoma"/>
          <w:b/>
          <w:bCs/>
          <w:color w:val="000000"/>
          <w:sz w:val="22"/>
          <w:szCs w:val="22"/>
        </w:rPr>
      </w:pPr>
    </w:p>
    <w:p w:rsidR="004C500F" w:rsidRDefault="004C500F" w:rsidP="00C906FC">
      <w:pPr>
        <w:spacing w:line="360" w:lineRule="auto"/>
        <w:jc w:val="both"/>
        <w:rPr>
          <w:rFonts w:ascii="Tahoma" w:hAnsi="Tahoma" w:cs="Tahoma"/>
          <w:b/>
          <w:bCs/>
          <w:color w:val="000000"/>
          <w:sz w:val="22"/>
          <w:szCs w:val="22"/>
        </w:rPr>
      </w:pPr>
    </w:p>
    <w:p w:rsidR="000338A6" w:rsidRDefault="000338A6" w:rsidP="00C906FC">
      <w:pPr>
        <w:spacing w:line="360" w:lineRule="auto"/>
        <w:jc w:val="both"/>
        <w:rPr>
          <w:rFonts w:ascii="Tahoma" w:hAnsi="Tahoma" w:cs="Tahoma"/>
          <w:b/>
          <w:bCs/>
          <w:color w:val="000000"/>
          <w:sz w:val="22"/>
          <w:szCs w:val="22"/>
        </w:rPr>
      </w:pPr>
    </w:p>
    <w:p w:rsidR="000338A6" w:rsidRDefault="000338A6" w:rsidP="00C906FC">
      <w:pPr>
        <w:spacing w:line="360" w:lineRule="auto"/>
        <w:jc w:val="both"/>
        <w:rPr>
          <w:rFonts w:ascii="Tahoma" w:hAnsi="Tahoma" w:cs="Tahoma"/>
          <w:b/>
          <w:bCs/>
          <w:color w:val="000000"/>
          <w:sz w:val="22"/>
          <w:szCs w:val="22"/>
        </w:rPr>
      </w:pPr>
    </w:p>
    <w:p w:rsidR="000338A6" w:rsidRPr="007408CA" w:rsidRDefault="000338A6" w:rsidP="00C906FC">
      <w:pPr>
        <w:spacing w:line="360" w:lineRule="auto"/>
        <w:jc w:val="both"/>
        <w:rPr>
          <w:rFonts w:ascii="Tahoma" w:hAnsi="Tahoma" w:cs="Tahoma"/>
          <w:b/>
          <w:bCs/>
          <w:color w:val="000000"/>
          <w:sz w:val="22"/>
          <w:szCs w:val="22"/>
        </w:rPr>
      </w:pPr>
    </w:p>
    <w:p w:rsidR="00E806B8" w:rsidRPr="007408CA" w:rsidRDefault="00E60421" w:rsidP="00E60421">
      <w:pPr>
        <w:tabs>
          <w:tab w:val="left" w:pos="8442"/>
        </w:tabs>
        <w:spacing w:line="360" w:lineRule="auto"/>
        <w:jc w:val="both"/>
        <w:rPr>
          <w:rFonts w:ascii="Tahoma" w:hAnsi="Tahoma" w:cs="Tahoma"/>
          <w:b/>
          <w:bCs/>
          <w:color w:val="000000"/>
          <w:sz w:val="22"/>
          <w:szCs w:val="22"/>
        </w:rPr>
      </w:pPr>
      <w:r>
        <w:rPr>
          <w:rFonts w:ascii="Tahoma" w:hAnsi="Tahoma" w:cs="Tahoma"/>
          <w:b/>
          <w:bCs/>
          <w:color w:val="000000"/>
          <w:sz w:val="22"/>
          <w:szCs w:val="22"/>
        </w:rPr>
        <w:lastRenderedPageBreak/>
        <w:tab/>
      </w:r>
    </w:p>
    <w:p w:rsidR="00C906FC" w:rsidRPr="007408CA" w:rsidRDefault="00693E35" w:rsidP="00C906FC">
      <w:pPr>
        <w:spacing w:line="360" w:lineRule="auto"/>
        <w:jc w:val="both"/>
        <w:rPr>
          <w:rFonts w:ascii="Tahoma" w:hAnsi="Tahoma" w:cs="Tahoma"/>
          <w:b/>
          <w:bCs/>
          <w:color w:val="000000"/>
          <w:sz w:val="22"/>
          <w:szCs w:val="22"/>
        </w:rPr>
      </w:pPr>
      <w:r w:rsidRPr="007408CA">
        <w:rPr>
          <w:rFonts w:ascii="Tahoma" w:hAnsi="Tahoma" w:cs="Tahoma"/>
          <w:b/>
          <w:bCs/>
          <w:color w:val="000000"/>
          <w:sz w:val="22"/>
          <w:szCs w:val="22"/>
        </w:rPr>
        <w:t>Dati sullo</w:t>
      </w:r>
      <w:r w:rsidR="00C906FC" w:rsidRPr="007408CA">
        <w:rPr>
          <w:rFonts w:ascii="Tahoma" w:hAnsi="Tahoma" w:cs="Tahoma"/>
          <w:b/>
          <w:bCs/>
          <w:color w:val="000000"/>
          <w:sz w:val="22"/>
          <w:szCs w:val="22"/>
        </w:rPr>
        <w:t xml:space="preserve"> studio</w:t>
      </w:r>
    </w:p>
    <w:tbl>
      <w:tblPr>
        <w:tblStyle w:val="Grigliatabella"/>
        <w:tblW w:w="0" w:type="auto"/>
        <w:tblLook w:val="04A0"/>
      </w:tblPr>
      <w:tblGrid>
        <w:gridCol w:w="9628"/>
      </w:tblGrid>
      <w:tr w:rsidR="00351DFA" w:rsidRPr="007408CA" w:rsidTr="00351DFA">
        <w:tc>
          <w:tcPr>
            <w:tcW w:w="9628" w:type="dxa"/>
          </w:tcPr>
          <w:p w:rsidR="00351DFA" w:rsidRPr="007408CA" w:rsidRDefault="00351DFA" w:rsidP="00351DFA">
            <w:pPr>
              <w:spacing w:line="360" w:lineRule="auto"/>
              <w:jc w:val="both"/>
              <w:rPr>
                <w:rFonts w:ascii="Tahoma" w:hAnsi="Tahoma" w:cs="Tahoma"/>
                <w:b/>
                <w:bCs/>
                <w:color w:val="000000"/>
                <w:sz w:val="20"/>
                <w:szCs w:val="20"/>
              </w:rPr>
            </w:pPr>
            <w:r w:rsidRPr="007408CA">
              <w:rPr>
                <w:rFonts w:ascii="Tahoma" w:hAnsi="Tahoma" w:cs="Tahoma"/>
                <w:b/>
                <w:bCs/>
                <w:color w:val="000000"/>
                <w:sz w:val="20"/>
                <w:szCs w:val="20"/>
              </w:rPr>
              <w:t>Tipo di studio</w:t>
            </w:r>
          </w:p>
          <w:p w:rsidR="00351DFA" w:rsidRPr="007408CA" w:rsidRDefault="00351DFA" w:rsidP="00351DFA">
            <w:pPr>
              <w:spacing w:line="360" w:lineRule="auto"/>
              <w:rPr>
                <w:rFonts w:ascii="Tahoma" w:hAnsi="Tahoma" w:cs="Tahoma"/>
                <w:color w:val="000000"/>
                <w:sz w:val="20"/>
                <w:szCs w:val="20"/>
              </w:rPr>
            </w:pPr>
            <w:r w:rsidRPr="007408CA">
              <w:rPr>
                <w:rFonts w:ascii="Tahoma" w:hAnsi="Tahoma" w:cs="Tahoma"/>
                <w:color w:val="000000"/>
                <w:sz w:val="20"/>
                <w:szCs w:val="20"/>
              </w:rPr>
              <w:t xml:space="preserve"> </w:t>
            </w:r>
            <w:r w:rsidRPr="007408CA">
              <w:rPr>
                <w:rFonts w:ascii="Tahoma" w:hAnsi="Tahoma" w:cs="Tahoma"/>
                <w:color w:val="000000"/>
                <w:sz w:val="20"/>
                <w:szCs w:val="20"/>
              </w:rPr>
              <w:tab/>
              <w:t>Sperimentale con farmaco</w:t>
            </w:r>
          </w:p>
          <w:p w:rsidR="00351DFA" w:rsidRPr="007408CA" w:rsidRDefault="00351DFA" w:rsidP="00351DFA">
            <w:pPr>
              <w:spacing w:line="360" w:lineRule="auto"/>
              <w:ind w:left="708"/>
              <w:rPr>
                <w:rFonts w:ascii="Tahoma" w:hAnsi="Tahoma" w:cs="Tahoma"/>
                <w:color w:val="000000"/>
                <w:sz w:val="20"/>
                <w:szCs w:val="20"/>
              </w:rPr>
            </w:pPr>
            <w:r w:rsidRPr="007408CA">
              <w:rPr>
                <w:rFonts w:ascii="Tahoma" w:hAnsi="Tahoma" w:cs="Tahoma"/>
                <w:color w:val="000000"/>
                <w:sz w:val="20"/>
                <w:szCs w:val="20"/>
              </w:rPr>
              <w:t xml:space="preserve">Fase (scelta multipla): </w:t>
            </w:r>
            <w:r w:rsidRPr="007408CA">
              <w:rPr>
                <w:rFonts w:ascii="Tahoma" w:hAnsi="Tahoma" w:cs="Tahoma"/>
                <w:color w:val="000000"/>
                <w:sz w:val="20"/>
                <w:szCs w:val="20"/>
              </w:rPr>
              <w:t xml:space="preserve"> I   </w:t>
            </w:r>
            <w:r w:rsidRPr="007408CA">
              <w:rPr>
                <w:rFonts w:ascii="Tahoma" w:hAnsi="Tahoma" w:cs="Tahoma"/>
                <w:color w:val="000000"/>
                <w:sz w:val="20"/>
                <w:szCs w:val="20"/>
              </w:rPr>
              <w:t xml:space="preserve"> II   </w:t>
            </w:r>
            <w:r w:rsidRPr="007408CA">
              <w:rPr>
                <w:rFonts w:ascii="Tahoma" w:hAnsi="Tahoma" w:cs="Tahoma"/>
                <w:color w:val="000000"/>
                <w:sz w:val="20"/>
                <w:szCs w:val="20"/>
              </w:rPr>
              <w:t xml:space="preserve"> III   </w:t>
            </w:r>
            <w:r w:rsidRPr="007408CA">
              <w:rPr>
                <w:rFonts w:ascii="Tahoma" w:hAnsi="Tahoma" w:cs="Tahoma"/>
                <w:color w:val="000000"/>
                <w:sz w:val="20"/>
                <w:szCs w:val="20"/>
              </w:rPr>
              <w:t xml:space="preserve"> IV </w:t>
            </w:r>
          </w:p>
          <w:p w:rsidR="00351DFA" w:rsidRPr="007408CA" w:rsidRDefault="00351DFA" w:rsidP="00351DFA">
            <w:pPr>
              <w:spacing w:line="360" w:lineRule="auto"/>
              <w:ind w:left="708"/>
              <w:rPr>
                <w:rFonts w:ascii="Tahoma" w:hAnsi="Tahoma" w:cs="Tahoma"/>
                <w:color w:val="000000"/>
                <w:sz w:val="20"/>
                <w:szCs w:val="20"/>
              </w:rPr>
            </w:pPr>
            <w:r w:rsidRPr="007408CA">
              <w:rPr>
                <w:rFonts w:ascii="Tahoma" w:hAnsi="Tahoma" w:cs="Tahoma"/>
                <w:color w:val="000000"/>
                <w:sz w:val="20"/>
                <w:szCs w:val="20"/>
              </w:rPr>
              <w:t xml:space="preserve">Nel caso di studi a fasi combinate specificare quale fase viene condotta presso </w:t>
            </w:r>
            <w:r w:rsidRPr="007408CA">
              <w:rPr>
                <w:rFonts w:ascii="Tahoma" w:hAnsi="Tahoma" w:cs="Tahoma"/>
                <w:color w:val="000000"/>
                <w:sz w:val="20"/>
                <w:szCs w:val="20"/>
                <w:u w:val="single"/>
              </w:rPr>
              <w:t>questo centro</w:t>
            </w:r>
            <w:r w:rsidRPr="007408CA">
              <w:rPr>
                <w:rFonts w:ascii="Tahoma" w:hAnsi="Tahoma" w:cs="Tahoma"/>
                <w:color w:val="000000"/>
                <w:sz w:val="20"/>
                <w:szCs w:val="20"/>
              </w:rPr>
              <w:t xml:space="preserve"> (scelta multipla): </w:t>
            </w:r>
            <w:r w:rsidRPr="007408CA">
              <w:rPr>
                <w:rFonts w:ascii="Tahoma" w:hAnsi="Tahoma" w:cs="Tahoma"/>
                <w:color w:val="000000"/>
                <w:sz w:val="20"/>
                <w:szCs w:val="20"/>
              </w:rPr>
              <w:t xml:space="preserve"> I   </w:t>
            </w:r>
            <w:r w:rsidRPr="007408CA">
              <w:rPr>
                <w:rFonts w:ascii="Tahoma" w:hAnsi="Tahoma" w:cs="Tahoma"/>
                <w:color w:val="000000"/>
                <w:sz w:val="20"/>
                <w:szCs w:val="20"/>
              </w:rPr>
              <w:t xml:space="preserve"> II   </w:t>
            </w:r>
            <w:r w:rsidRPr="007408CA">
              <w:rPr>
                <w:rFonts w:ascii="Tahoma" w:hAnsi="Tahoma" w:cs="Tahoma"/>
                <w:color w:val="000000"/>
                <w:sz w:val="20"/>
                <w:szCs w:val="20"/>
              </w:rPr>
              <w:t xml:space="preserve"> III   </w:t>
            </w:r>
            <w:r w:rsidRPr="007408CA">
              <w:rPr>
                <w:rFonts w:ascii="Tahoma" w:hAnsi="Tahoma" w:cs="Tahoma"/>
                <w:color w:val="000000"/>
                <w:sz w:val="20"/>
                <w:szCs w:val="20"/>
              </w:rPr>
              <w:t> IV</w:t>
            </w:r>
          </w:p>
          <w:p w:rsidR="00351DFA" w:rsidRPr="007408CA" w:rsidRDefault="00351DFA" w:rsidP="00351DFA">
            <w:pPr>
              <w:rPr>
                <w:rFonts w:ascii="Tahoma" w:hAnsi="Tahoma" w:cs="Tahoma"/>
                <w:color w:val="000000"/>
                <w:sz w:val="20"/>
                <w:szCs w:val="20"/>
              </w:rPr>
            </w:pPr>
          </w:p>
          <w:p w:rsidR="00DC3A11" w:rsidRPr="007408CA" w:rsidRDefault="00351DFA" w:rsidP="00DC3A11">
            <w:pPr>
              <w:rPr>
                <w:rFonts w:ascii="Tahoma" w:hAnsi="Tahoma" w:cs="Tahoma"/>
                <w:color w:val="000000"/>
                <w:sz w:val="20"/>
                <w:szCs w:val="20"/>
              </w:rPr>
            </w:pPr>
            <w:r w:rsidRPr="007408CA">
              <w:rPr>
                <w:rFonts w:ascii="Tahoma" w:hAnsi="Tahoma" w:cs="Tahoma"/>
                <w:color w:val="000000"/>
                <w:sz w:val="20"/>
                <w:szCs w:val="20"/>
              </w:rPr>
              <w:t xml:space="preserve"> </w:t>
            </w:r>
            <w:r w:rsidRPr="007408CA">
              <w:rPr>
                <w:rFonts w:ascii="Tahoma" w:hAnsi="Tahoma" w:cs="Tahoma"/>
                <w:color w:val="000000"/>
                <w:sz w:val="20"/>
                <w:szCs w:val="20"/>
              </w:rPr>
              <w:tab/>
              <w:t xml:space="preserve">Indagine clinica con </w:t>
            </w:r>
            <w:r w:rsidR="00DC3A11" w:rsidRPr="007408CA">
              <w:rPr>
                <w:rFonts w:ascii="Tahoma" w:hAnsi="Tahoma" w:cs="Tahoma"/>
                <w:color w:val="000000"/>
                <w:sz w:val="20"/>
                <w:szCs w:val="20"/>
              </w:rPr>
              <w:t>Dispositivo Medico</w:t>
            </w:r>
          </w:p>
          <w:p w:rsidR="00DC3A11" w:rsidRPr="007408CA" w:rsidRDefault="00DC3A11" w:rsidP="00DC3A11">
            <w:pPr>
              <w:rPr>
                <w:rFonts w:ascii="Tahoma" w:hAnsi="Tahoma" w:cs="Tahoma"/>
                <w:color w:val="000000"/>
                <w:sz w:val="20"/>
                <w:szCs w:val="20"/>
              </w:rPr>
            </w:pPr>
          </w:p>
          <w:p w:rsidR="00DC3A11" w:rsidRPr="003E518A" w:rsidRDefault="00DC3A11" w:rsidP="00CC5733">
            <w:pPr>
              <w:ind w:left="881"/>
              <w:rPr>
                <w:rFonts w:ascii="Tahoma" w:hAnsi="Tahoma" w:cs="Tahoma"/>
                <w:color w:val="000000"/>
                <w:sz w:val="20"/>
                <w:szCs w:val="20"/>
              </w:rPr>
            </w:pPr>
            <w:r w:rsidRPr="007408CA">
              <w:rPr>
                <w:rFonts w:ascii="Tahoma" w:hAnsi="Tahoma" w:cs="Tahoma"/>
                <w:color w:val="000000"/>
                <w:sz w:val="20"/>
                <w:szCs w:val="20"/>
              </w:rPr>
              <w:t></w:t>
            </w:r>
            <w:r w:rsidRPr="003E518A">
              <w:rPr>
                <w:rFonts w:ascii="Tahoma" w:hAnsi="Tahoma" w:cs="Tahoma"/>
                <w:color w:val="000000"/>
                <w:sz w:val="20"/>
                <w:szCs w:val="20"/>
              </w:rPr>
              <w:t xml:space="preserve"> </w:t>
            </w:r>
            <w:proofErr w:type="spellStart"/>
            <w:r w:rsidRPr="003E518A">
              <w:rPr>
                <w:rFonts w:ascii="Tahoma" w:hAnsi="Tahoma" w:cs="Tahoma"/>
                <w:color w:val="000000"/>
                <w:sz w:val="20"/>
                <w:szCs w:val="20"/>
              </w:rPr>
              <w:t>Pre-marketing</w:t>
            </w:r>
            <w:proofErr w:type="spellEnd"/>
          </w:p>
          <w:p w:rsidR="00DC3A11" w:rsidRPr="003E518A" w:rsidRDefault="00DC3A11" w:rsidP="00CC5733">
            <w:pPr>
              <w:ind w:left="881"/>
              <w:rPr>
                <w:rFonts w:ascii="Tahoma" w:hAnsi="Tahoma" w:cs="Tahoma"/>
                <w:color w:val="000000"/>
                <w:sz w:val="20"/>
                <w:szCs w:val="20"/>
              </w:rPr>
            </w:pPr>
            <w:r w:rsidRPr="007408CA">
              <w:rPr>
                <w:rFonts w:ascii="Tahoma" w:hAnsi="Tahoma" w:cs="Tahoma"/>
                <w:color w:val="000000"/>
                <w:sz w:val="20"/>
                <w:szCs w:val="20"/>
              </w:rPr>
              <w:t></w:t>
            </w:r>
            <w:r w:rsidRPr="003E518A">
              <w:rPr>
                <w:rFonts w:ascii="Tahoma" w:hAnsi="Tahoma" w:cs="Tahoma"/>
                <w:color w:val="000000"/>
                <w:sz w:val="20"/>
                <w:szCs w:val="20"/>
              </w:rPr>
              <w:t xml:space="preserve"> Post-marketing</w:t>
            </w:r>
          </w:p>
          <w:p w:rsidR="00DC3A11" w:rsidRPr="003E518A" w:rsidRDefault="00DC3A11" w:rsidP="00DC3A11">
            <w:pPr>
              <w:rPr>
                <w:rFonts w:ascii="Tahoma" w:hAnsi="Tahoma" w:cs="Tahoma"/>
                <w:color w:val="000000"/>
                <w:sz w:val="20"/>
                <w:szCs w:val="20"/>
              </w:rPr>
            </w:pPr>
          </w:p>
          <w:p w:rsidR="00351DFA" w:rsidRPr="007408CA" w:rsidRDefault="00351DFA" w:rsidP="00351DFA">
            <w:pPr>
              <w:ind w:left="705"/>
              <w:rPr>
                <w:rFonts w:ascii="Tahoma" w:hAnsi="Tahoma" w:cs="Tahoma"/>
                <w:color w:val="000000"/>
                <w:sz w:val="20"/>
                <w:szCs w:val="20"/>
              </w:rPr>
            </w:pPr>
            <w:r w:rsidRPr="007408CA">
              <w:rPr>
                <w:rFonts w:ascii="Tahoma" w:hAnsi="Tahoma" w:cs="Tahoma"/>
                <w:i/>
                <w:color w:val="000000"/>
                <w:sz w:val="20"/>
                <w:szCs w:val="20"/>
              </w:rPr>
              <w:t>Specificare se il DM è già in uso</w:t>
            </w:r>
            <w:r w:rsidRPr="007408CA">
              <w:rPr>
                <w:rFonts w:ascii="Tahoma" w:hAnsi="Tahoma" w:cs="Tahoma"/>
                <w:i/>
                <w:color w:val="000000"/>
                <w:sz w:val="20"/>
                <w:szCs w:val="20"/>
              </w:rPr>
              <w:tab/>
              <w:t xml:space="preserve"> </w:t>
            </w:r>
            <w:r w:rsidRPr="007408CA">
              <w:rPr>
                <w:rFonts w:ascii="Tahoma" w:hAnsi="Tahoma" w:cs="Tahoma"/>
                <w:color w:val="000000"/>
                <w:sz w:val="20"/>
                <w:szCs w:val="20"/>
              </w:rPr>
              <w:t>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rsidR="00351DFA" w:rsidRPr="007408CA" w:rsidRDefault="00351DFA" w:rsidP="00351DFA">
            <w:pPr>
              <w:ind w:left="705"/>
              <w:rPr>
                <w:rFonts w:ascii="Tahoma" w:hAnsi="Tahoma" w:cs="Tahoma"/>
                <w:color w:val="000000"/>
                <w:sz w:val="20"/>
                <w:szCs w:val="20"/>
              </w:rPr>
            </w:pPr>
          </w:p>
          <w:p w:rsidR="00351DFA" w:rsidRPr="007408CA" w:rsidRDefault="00351DFA" w:rsidP="00351DFA">
            <w:pPr>
              <w:rPr>
                <w:rFonts w:ascii="Tahoma" w:hAnsi="Tahoma" w:cs="Tahoma"/>
                <w:color w:val="000000"/>
                <w:sz w:val="20"/>
                <w:szCs w:val="20"/>
              </w:rPr>
            </w:pPr>
          </w:p>
          <w:p w:rsidR="00351DFA" w:rsidRPr="007408CA" w:rsidRDefault="00351DFA" w:rsidP="00351DFA">
            <w:pPr>
              <w:ind w:left="705" w:hanging="705"/>
              <w:rPr>
                <w:rFonts w:ascii="Tahoma" w:hAnsi="Tahoma" w:cs="Tahoma"/>
                <w:color w:val="000000" w:themeColor="text1"/>
                <w:sz w:val="20"/>
                <w:szCs w:val="20"/>
              </w:rPr>
            </w:pPr>
            <w:r w:rsidRPr="007408CA">
              <w:rPr>
                <w:rFonts w:ascii="Tahoma" w:hAnsi="Tahoma" w:cs="Tahoma"/>
                <w:color w:val="000000" w:themeColor="text1"/>
                <w:sz w:val="20"/>
                <w:szCs w:val="20"/>
              </w:rPr>
              <w:t></w:t>
            </w:r>
            <w:r w:rsidRPr="007408CA">
              <w:rPr>
                <w:rFonts w:ascii="Tahoma" w:hAnsi="Tahoma" w:cs="Tahoma"/>
                <w:color w:val="000000" w:themeColor="text1"/>
                <w:sz w:val="20"/>
                <w:szCs w:val="20"/>
              </w:rPr>
              <w:tab/>
              <w:t xml:space="preserve">Studio </w:t>
            </w:r>
            <w:r w:rsidR="00A52AC4">
              <w:rPr>
                <w:rFonts w:ascii="Tahoma" w:hAnsi="Tahoma" w:cs="Tahoma"/>
                <w:color w:val="000000" w:themeColor="text1"/>
                <w:sz w:val="20"/>
                <w:szCs w:val="20"/>
              </w:rPr>
              <w:t xml:space="preserve">interventistico </w:t>
            </w:r>
            <w:r w:rsidR="00A52AC4" w:rsidRPr="007408CA">
              <w:rPr>
                <w:rFonts w:ascii="Tahoma" w:hAnsi="Tahoma" w:cs="Tahoma"/>
                <w:color w:val="000000" w:themeColor="text1"/>
                <w:sz w:val="20"/>
                <w:szCs w:val="20"/>
              </w:rPr>
              <w:t>senza</w:t>
            </w:r>
            <w:r w:rsidRPr="007408CA">
              <w:rPr>
                <w:rFonts w:ascii="Tahoma" w:hAnsi="Tahoma" w:cs="Tahoma"/>
                <w:color w:val="000000" w:themeColor="text1"/>
                <w:sz w:val="20"/>
                <w:szCs w:val="20"/>
              </w:rPr>
              <w:t xml:space="preserve"> dispositivi e senza farmaci</w:t>
            </w:r>
          </w:p>
          <w:p w:rsidR="00351DFA" w:rsidRPr="007408CA" w:rsidRDefault="00351DFA" w:rsidP="00351DFA">
            <w:pPr>
              <w:ind w:left="705"/>
              <w:rPr>
                <w:rFonts w:ascii="Tahoma" w:hAnsi="Tahoma" w:cs="Tahoma"/>
                <w:i/>
                <w:color w:val="000000" w:themeColor="text1"/>
                <w:sz w:val="20"/>
                <w:szCs w:val="20"/>
              </w:rPr>
            </w:pPr>
          </w:p>
          <w:p w:rsidR="00351DFA" w:rsidRPr="007408CA" w:rsidRDefault="00351DFA" w:rsidP="00351DFA">
            <w:pPr>
              <w:ind w:left="705"/>
              <w:rPr>
                <w:rFonts w:ascii="Tahoma" w:hAnsi="Tahoma" w:cs="Tahoma"/>
                <w:i/>
                <w:color w:val="000000" w:themeColor="text1"/>
                <w:sz w:val="20"/>
                <w:szCs w:val="20"/>
              </w:rPr>
            </w:pPr>
            <w:r w:rsidRPr="007408CA">
              <w:rPr>
                <w:rFonts w:ascii="Tahoma" w:hAnsi="Tahoma" w:cs="Tahoma"/>
                <w:i/>
                <w:color w:val="000000" w:themeColor="text1"/>
                <w:sz w:val="20"/>
                <w:szCs w:val="20"/>
              </w:rPr>
              <w:t xml:space="preserve">Specificare il tipo di intervento </w:t>
            </w:r>
            <w:r w:rsidRPr="007408CA">
              <w:rPr>
                <w:rFonts w:ascii="Tahoma" w:hAnsi="Tahoma" w:cs="Tahoma"/>
                <w:iCs/>
                <w:color w:val="000000" w:themeColor="text1"/>
                <w:sz w:val="20"/>
                <w:szCs w:val="20"/>
              </w:rPr>
              <w:t>(Scelta multipla)</w:t>
            </w:r>
          </w:p>
          <w:p w:rsidR="00351DFA" w:rsidRPr="007408CA" w:rsidRDefault="00351DFA" w:rsidP="00351DFA">
            <w:pPr>
              <w:ind w:left="705"/>
              <w:rPr>
                <w:rFonts w:ascii="Tahoma" w:hAnsi="Tahoma" w:cs="Tahoma"/>
                <w:i/>
                <w:color w:val="000000" w:themeColor="text1"/>
                <w:sz w:val="20"/>
                <w:szCs w:val="20"/>
              </w:rPr>
            </w:pPr>
          </w:p>
          <w:p w:rsidR="00351DFA" w:rsidRPr="007408CA" w:rsidRDefault="00351DFA" w:rsidP="00351DFA">
            <w:pPr>
              <w:snapToGrid w:val="0"/>
              <w:ind w:left="1414" w:hanging="421"/>
              <w:rPr>
                <w:rFonts w:ascii="Tahoma" w:hAnsi="Tahoma" w:cs="Tahoma"/>
                <w:color w:val="000000" w:themeColor="text1"/>
                <w:sz w:val="20"/>
                <w:szCs w:val="20"/>
              </w:rPr>
            </w:pPr>
            <w:r w:rsidRPr="007408CA">
              <w:rPr>
                <w:rFonts w:ascii="Tahoma" w:hAnsi="Tahoma" w:cs="Tahoma"/>
                <w:color w:val="000000" w:themeColor="text1"/>
                <w:sz w:val="20"/>
                <w:szCs w:val="20"/>
              </w:rPr>
              <w:t></w:t>
            </w:r>
            <w:r w:rsidRPr="007408CA">
              <w:rPr>
                <w:rFonts w:ascii="Tahoma" w:hAnsi="Tahoma" w:cs="Tahoma"/>
                <w:color w:val="000000" w:themeColor="text1"/>
                <w:sz w:val="20"/>
                <w:szCs w:val="20"/>
              </w:rPr>
              <w:tab/>
              <w:t>Procedura o tecnica di prevenzione (es. vaccinazioni, interventi basati su screening di popolazione, interventi educativi…)</w:t>
            </w:r>
          </w:p>
          <w:p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ab/>
              <w:t>Procedura o tecnica diagnostica</w:t>
            </w:r>
          </w:p>
          <w:p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Procedura o tecnica terapeutica (es. chirurgia, radioterapia…)</w:t>
            </w:r>
          </w:p>
          <w:p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w:t>
            </w:r>
            <w:r w:rsidRPr="007408CA">
              <w:rPr>
                <w:rFonts w:ascii="Tahoma" w:hAnsi="Tahoma" w:cs="Tahoma"/>
                <w:color w:val="000000" w:themeColor="text1"/>
                <w:sz w:val="20"/>
                <w:szCs w:val="20"/>
              </w:rPr>
              <w:tab/>
              <w:t>Procedura o tecnica riabilitativa</w:t>
            </w:r>
          </w:p>
          <w:p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Procedura infermieristica (es. medicazione..)</w:t>
            </w:r>
          </w:p>
          <w:p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ab/>
              <w:t>Medicine non convenzionali (agopuntura, omeopatia, fitoterapia…)</w:t>
            </w:r>
          </w:p>
          <w:p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ab/>
              <w:t>Integratori alimentari</w:t>
            </w:r>
          </w:p>
          <w:p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w:t>
            </w:r>
            <w:r w:rsidRPr="007408CA">
              <w:rPr>
                <w:rFonts w:ascii="Tahoma" w:hAnsi="Tahoma" w:cs="Tahoma"/>
                <w:color w:val="000000" w:themeColor="text1"/>
                <w:sz w:val="20"/>
                <w:szCs w:val="20"/>
              </w:rPr>
              <w:tab/>
              <w:t>Cosmetici</w:t>
            </w:r>
          </w:p>
          <w:p w:rsidR="00351DFA" w:rsidRPr="007408CA" w:rsidRDefault="00351DFA" w:rsidP="00351DFA">
            <w:pPr>
              <w:snapToGrid w:val="0"/>
              <w:ind w:left="284" w:firstLine="709"/>
              <w:rPr>
                <w:rFonts w:ascii="Tahoma" w:hAnsi="Tahoma" w:cs="Tahoma"/>
                <w:color w:val="000000" w:themeColor="text1"/>
                <w:sz w:val="20"/>
                <w:szCs w:val="20"/>
              </w:rPr>
            </w:pPr>
            <w:r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ab/>
              <w:t xml:space="preserve">Altro specificare </w:t>
            </w:r>
            <w:r w:rsidRPr="007408CA">
              <w:rPr>
                <w:rFonts w:ascii="Tahoma" w:hAnsi="Tahoma" w:cs="Tahoma"/>
                <w:i/>
                <w:color w:val="000000" w:themeColor="text1"/>
                <w:sz w:val="20"/>
                <w:szCs w:val="20"/>
              </w:rPr>
              <w:t>……………………………</w:t>
            </w:r>
          </w:p>
          <w:p w:rsidR="00351DFA" w:rsidRPr="007408CA" w:rsidRDefault="00351DFA" w:rsidP="00351DFA">
            <w:pPr>
              <w:rPr>
                <w:rFonts w:ascii="Tahoma" w:hAnsi="Tahoma" w:cs="Tahoma"/>
                <w:i/>
                <w:color w:val="000000" w:themeColor="text1"/>
                <w:sz w:val="20"/>
                <w:szCs w:val="20"/>
              </w:rPr>
            </w:pPr>
          </w:p>
          <w:p w:rsidR="00351DFA" w:rsidRPr="007408CA" w:rsidRDefault="00351DFA" w:rsidP="00351DFA">
            <w:pPr>
              <w:ind w:left="705" w:hanging="705"/>
              <w:rPr>
                <w:rFonts w:ascii="Tahoma" w:hAnsi="Tahoma" w:cs="Tahoma"/>
                <w:color w:val="000000" w:themeColor="text1"/>
                <w:sz w:val="20"/>
                <w:szCs w:val="20"/>
              </w:rPr>
            </w:pPr>
          </w:p>
          <w:p w:rsidR="00351DFA" w:rsidRPr="007408CA" w:rsidRDefault="00351DFA" w:rsidP="00351DFA">
            <w:pPr>
              <w:spacing w:line="360" w:lineRule="auto"/>
              <w:rPr>
                <w:rFonts w:ascii="Tahoma" w:hAnsi="Tahoma" w:cs="Tahoma"/>
                <w:color w:val="000000" w:themeColor="text1"/>
                <w:sz w:val="20"/>
                <w:szCs w:val="20"/>
              </w:rPr>
            </w:pPr>
            <w:r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ab/>
            </w:r>
            <w:r w:rsidR="00E806B8" w:rsidRPr="007408CA">
              <w:rPr>
                <w:rFonts w:ascii="Tahoma" w:hAnsi="Tahoma" w:cs="Tahoma"/>
                <w:color w:val="000000" w:themeColor="text1"/>
                <w:sz w:val="20"/>
                <w:szCs w:val="20"/>
              </w:rPr>
              <w:t xml:space="preserve">Studio </w:t>
            </w:r>
            <w:r w:rsidRPr="007408CA">
              <w:rPr>
                <w:rFonts w:ascii="Tahoma" w:hAnsi="Tahoma" w:cs="Tahoma"/>
                <w:color w:val="000000" w:themeColor="text1"/>
                <w:sz w:val="20"/>
                <w:szCs w:val="20"/>
              </w:rPr>
              <w:t xml:space="preserve">Osservazionale </w:t>
            </w:r>
          </w:p>
          <w:p w:rsidR="00955ABE" w:rsidRPr="007408CA" w:rsidRDefault="00955ABE" w:rsidP="00955ABE">
            <w:pPr>
              <w:spacing w:line="360" w:lineRule="auto"/>
              <w:ind w:firstLine="708"/>
              <w:rPr>
                <w:rFonts w:ascii="Tahoma" w:hAnsi="Tahoma" w:cs="Tahoma"/>
                <w:color w:val="000000" w:themeColor="text1"/>
                <w:sz w:val="20"/>
                <w:szCs w:val="20"/>
              </w:rPr>
            </w:pPr>
            <w:r w:rsidRPr="007408CA">
              <w:rPr>
                <w:rFonts w:ascii="Tahoma" w:hAnsi="Tahoma" w:cs="Tahoma"/>
                <w:color w:val="000000" w:themeColor="text1"/>
                <w:sz w:val="20"/>
                <w:szCs w:val="20"/>
              </w:rPr>
              <w:t xml:space="preserve"> Osservazionale con farmaco   </w:t>
            </w:r>
            <w:r w:rsidRPr="007408CA">
              <w:rPr>
                <w:rFonts w:ascii="Tahoma" w:hAnsi="Tahoma" w:cs="Tahoma"/>
                <w:color w:val="000000" w:themeColor="text1"/>
                <w:sz w:val="20"/>
                <w:szCs w:val="20"/>
              </w:rPr>
              <w:t> Osservazionale senza farmaco</w:t>
            </w:r>
          </w:p>
          <w:p w:rsidR="00351DFA" w:rsidRPr="007408CA" w:rsidRDefault="00351DFA" w:rsidP="00351DFA">
            <w:pPr>
              <w:spacing w:line="360" w:lineRule="auto"/>
              <w:ind w:firstLine="708"/>
              <w:rPr>
                <w:rFonts w:ascii="Tahoma" w:hAnsi="Tahoma" w:cs="Tahoma"/>
                <w:color w:val="000000" w:themeColor="text1"/>
                <w:sz w:val="20"/>
                <w:szCs w:val="20"/>
              </w:rPr>
            </w:pPr>
            <w:r w:rsidRPr="007408CA">
              <w:rPr>
                <w:rFonts w:ascii="Tahoma" w:hAnsi="Tahoma" w:cs="Tahoma"/>
                <w:color w:val="000000" w:themeColor="text1"/>
                <w:sz w:val="20"/>
                <w:szCs w:val="20"/>
              </w:rPr>
              <w:t> Sono previste indagini aggiuntive</w:t>
            </w:r>
            <w:r w:rsidR="00955ABE" w:rsidRPr="007408CA">
              <w:rPr>
                <w:rFonts w:ascii="Tahoma" w:hAnsi="Tahoma" w:cs="Tahoma"/>
                <w:color w:val="000000" w:themeColor="text1"/>
                <w:sz w:val="20"/>
                <w:szCs w:val="20"/>
              </w:rPr>
              <w:t>*</w:t>
            </w:r>
            <w:r w:rsidRPr="007408CA">
              <w:rPr>
                <w:rFonts w:ascii="Tahoma" w:hAnsi="Tahoma" w:cs="Tahoma"/>
                <w:color w:val="000000" w:themeColor="text1"/>
                <w:sz w:val="20"/>
                <w:szCs w:val="20"/>
              </w:rPr>
              <w:t xml:space="preserve"> per il paziente? </w:t>
            </w:r>
            <w:r w:rsidR="00955ABE" w:rsidRPr="007408CA">
              <w:rPr>
                <w:rFonts w:ascii="Tahoma" w:hAnsi="Tahoma" w:cs="Tahoma"/>
                <w:color w:val="000000" w:themeColor="text1"/>
                <w:sz w:val="20"/>
                <w:szCs w:val="20"/>
              </w:rPr>
              <w:t xml:space="preserve">   </w:t>
            </w:r>
            <w:r w:rsidRPr="007408CA">
              <w:rPr>
                <w:rFonts w:ascii="Tahoma" w:hAnsi="Tahoma" w:cs="Tahoma"/>
                <w:color w:val="000000" w:themeColor="text1"/>
                <w:sz w:val="20"/>
                <w:szCs w:val="20"/>
              </w:rPr>
              <w:t>SÌ</w:t>
            </w:r>
            <w:r w:rsidRPr="007408CA">
              <w:rPr>
                <w:rFonts w:ascii="Tahoma" w:hAnsi="Tahoma" w:cs="Tahoma"/>
                <w:i/>
                <w:color w:val="000000" w:themeColor="text1"/>
                <w:sz w:val="20"/>
                <w:szCs w:val="20"/>
              </w:rPr>
              <w:t xml:space="preserve"> </w:t>
            </w:r>
            <w:r w:rsidRPr="007408CA">
              <w:rPr>
                <w:rFonts w:ascii="Tahoma" w:hAnsi="Tahoma" w:cs="Tahoma"/>
                <w:color w:val="000000" w:themeColor="text1"/>
                <w:sz w:val="20"/>
                <w:szCs w:val="20"/>
              </w:rPr>
              <w:t></w:t>
            </w:r>
            <w:r w:rsidRPr="007408CA">
              <w:rPr>
                <w:rFonts w:ascii="Tahoma" w:hAnsi="Tahoma" w:cs="Tahoma"/>
                <w:color w:val="000000" w:themeColor="text1"/>
                <w:sz w:val="20"/>
                <w:szCs w:val="20"/>
              </w:rPr>
              <w:tab/>
              <w:t xml:space="preserve">NO </w:t>
            </w:r>
            <w:r w:rsidRPr="007408CA">
              <w:rPr>
                <w:rFonts w:ascii="Tahoma" w:hAnsi="Tahoma" w:cs="Tahoma"/>
                <w:color w:val="000000" w:themeColor="text1"/>
                <w:sz w:val="20"/>
                <w:szCs w:val="20"/>
              </w:rPr>
              <w:t></w:t>
            </w:r>
          </w:p>
          <w:p w:rsidR="00351DFA" w:rsidRPr="007408CA" w:rsidRDefault="00955ABE" w:rsidP="00351DFA">
            <w:pPr>
              <w:spacing w:line="360" w:lineRule="auto"/>
              <w:ind w:left="709"/>
              <w:rPr>
                <w:rFonts w:ascii="Tahoma" w:hAnsi="Tahoma" w:cs="Tahoma"/>
                <w:color w:val="000000" w:themeColor="text1"/>
                <w:sz w:val="20"/>
                <w:szCs w:val="20"/>
              </w:rPr>
            </w:pPr>
            <w:r w:rsidRPr="007408CA">
              <w:rPr>
                <w:rFonts w:ascii="Tahoma" w:hAnsi="Tahoma" w:cs="Tahoma"/>
                <w:i/>
                <w:iCs/>
                <w:color w:val="000000" w:themeColor="text1"/>
                <w:sz w:val="20"/>
                <w:szCs w:val="20"/>
              </w:rPr>
              <w:t xml:space="preserve"> </w:t>
            </w:r>
            <w:r w:rsidR="00351DFA" w:rsidRPr="007408CA">
              <w:rPr>
                <w:rFonts w:ascii="Tahoma" w:hAnsi="Tahoma" w:cs="Tahoma"/>
                <w:i/>
                <w:iCs/>
                <w:color w:val="000000" w:themeColor="text1"/>
                <w:sz w:val="20"/>
                <w:szCs w:val="20"/>
              </w:rPr>
              <w:t xml:space="preserve">(se con farmaco allegare attestazione della notifica ad AIFA da parte del Promotore dello studio per la registrazione nel registro degli studi osservazionali) </w:t>
            </w:r>
          </w:p>
          <w:p w:rsidR="00351DFA" w:rsidRPr="007408CA" w:rsidRDefault="00351DFA" w:rsidP="00351DFA">
            <w:pPr>
              <w:spacing w:line="360" w:lineRule="auto"/>
              <w:ind w:left="742"/>
              <w:rPr>
                <w:rFonts w:ascii="Tahoma" w:hAnsi="Tahoma" w:cs="Tahoma"/>
                <w:color w:val="000000" w:themeColor="text1"/>
                <w:sz w:val="20"/>
                <w:szCs w:val="20"/>
              </w:rPr>
            </w:pPr>
            <w:r w:rsidRPr="007408CA">
              <w:rPr>
                <w:rFonts w:ascii="Tahoma" w:hAnsi="Tahoma" w:cs="Tahoma"/>
                <w:color w:val="000000" w:themeColor="text1"/>
                <w:sz w:val="20"/>
                <w:szCs w:val="20"/>
              </w:rPr>
              <w:t>Disegno:</w:t>
            </w:r>
          </w:p>
          <w:p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trasversale</w:t>
            </w:r>
          </w:p>
          <w:p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caso-controllo</w:t>
            </w:r>
            <w:r w:rsidRPr="007408CA" w:rsidDel="00B86EB9">
              <w:rPr>
                <w:rFonts w:ascii="Tahoma" w:hAnsi="Tahoma" w:cs="Tahoma"/>
                <w:color w:val="000000" w:themeColor="text1"/>
                <w:sz w:val="20"/>
                <w:szCs w:val="20"/>
              </w:rPr>
              <w:t xml:space="preserve"> </w:t>
            </w:r>
          </w:p>
          <w:p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di coorte prospettico</w:t>
            </w:r>
          </w:p>
          <w:p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di coorte retrospettivo</w:t>
            </w:r>
          </w:p>
          <w:p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descrittivo/fattibilità</w:t>
            </w:r>
          </w:p>
          <w:p w:rsidR="00351DFA" w:rsidRPr="007408CA" w:rsidRDefault="00351DFA" w:rsidP="00351DFA">
            <w:pPr>
              <w:snapToGrid w:val="0"/>
              <w:ind w:left="709" w:firstLine="1566"/>
              <w:rPr>
                <w:rFonts w:ascii="Tahoma" w:hAnsi="Tahoma" w:cs="Tahoma"/>
                <w:color w:val="000000" w:themeColor="text1"/>
                <w:sz w:val="20"/>
                <w:szCs w:val="20"/>
              </w:rPr>
            </w:pPr>
            <w:r w:rsidRPr="007408CA">
              <w:rPr>
                <w:rFonts w:ascii="Tahoma" w:hAnsi="Tahoma" w:cs="Tahoma"/>
                <w:color w:val="000000" w:themeColor="text1"/>
                <w:sz w:val="20"/>
                <w:szCs w:val="20"/>
              </w:rPr>
              <w:t> qualitativo</w:t>
            </w:r>
          </w:p>
          <w:p w:rsidR="00351DFA" w:rsidRPr="007408CA" w:rsidRDefault="00351DFA" w:rsidP="00351DFA">
            <w:pPr>
              <w:snapToGrid w:val="0"/>
              <w:ind w:left="709" w:firstLine="1566"/>
              <w:rPr>
                <w:rFonts w:ascii="Tahoma" w:hAnsi="Tahoma" w:cs="Tahoma"/>
                <w:color w:val="000000" w:themeColor="text1"/>
                <w:sz w:val="20"/>
                <w:szCs w:val="20"/>
              </w:rPr>
            </w:pPr>
          </w:p>
          <w:p w:rsidR="00351DFA" w:rsidRPr="007408CA" w:rsidRDefault="00351DFA" w:rsidP="00351DFA">
            <w:pPr>
              <w:ind w:left="705" w:hanging="705"/>
              <w:rPr>
                <w:rFonts w:ascii="Tahoma" w:hAnsi="Tahoma" w:cs="Tahoma"/>
                <w:color w:val="000000" w:themeColor="text1"/>
                <w:sz w:val="20"/>
                <w:szCs w:val="20"/>
              </w:rPr>
            </w:pPr>
            <w:r w:rsidRPr="007408CA">
              <w:rPr>
                <w:rFonts w:ascii="Tahoma" w:hAnsi="Tahoma" w:cs="Tahoma"/>
                <w:color w:val="000000" w:themeColor="text1"/>
                <w:sz w:val="21"/>
                <w:szCs w:val="21"/>
              </w:rPr>
              <w:t></w:t>
            </w:r>
            <w:r w:rsidRPr="007408CA">
              <w:rPr>
                <w:rFonts w:ascii="Tahoma" w:hAnsi="Tahoma" w:cs="Tahoma"/>
                <w:color w:val="000000" w:themeColor="text1"/>
                <w:sz w:val="21"/>
                <w:szCs w:val="21"/>
              </w:rPr>
              <w:tab/>
            </w:r>
            <w:r w:rsidRPr="007408CA">
              <w:rPr>
                <w:rFonts w:ascii="Tahoma" w:hAnsi="Tahoma" w:cs="Tahoma"/>
                <w:color w:val="000000" w:themeColor="text1"/>
                <w:sz w:val="20"/>
                <w:szCs w:val="20"/>
              </w:rPr>
              <w:t>Studio esclusivamente su materiali biologici</w:t>
            </w:r>
          </w:p>
          <w:p w:rsidR="00351DFA" w:rsidRPr="007408CA" w:rsidRDefault="00351DFA" w:rsidP="00351DFA">
            <w:pPr>
              <w:ind w:left="705" w:hanging="705"/>
              <w:rPr>
                <w:rFonts w:ascii="Tahoma" w:hAnsi="Tahoma" w:cs="Tahoma"/>
                <w:color w:val="000000" w:themeColor="text1"/>
                <w:sz w:val="20"/>
                <w:szCs w:val="20"/>
              </w:rPr>
            </w:pPr>
          </w:p>
          <w:p w:rsidR="00351DFA" w:rsidRPr="007408CA" w:rsidRDefault="00351DFA" w:rsidP="00351DFA">
            <w:pPr>
              <w:ind w:left="705"/>
              <w:rPr>
                <w:rFonts w:ascii="Tahoma" w:hAnsi="Tahoma" w:cs="Tahoma"/>
                <w:i/>
                <w:color w:val="000000" w:themeColor="text1"/>
                <w:sz w:val="21"/>
                <w:szCs w:val="21"/>
              </w:rPr>
            </w:pPr>
            <w:r w:rsidRPr="007408CA">
              <w:rPr>
                <w:rFonts w:ascii="Tahoma" w:hAnsi="Tahoma" w:cs="Tahoma"/>
                <w:i/>
                <w:color w:val="000000" w:themeColor="text1"/>
                <w:sz w:val="20"/>
                <w:szCs w:val="20"/>
              </w:rPr>
              <w:t>Specificare il tipo di campione/tessuto:</w:t>
            </w:r>
            <w:r w:rsidRPr="007408CA">
              <w:rPr>
                <w:rFonts w:ascii="Tahoma" w:hAnsi="Tahoma" w:cs="Tahoma"/>
                <w:i/>
                <w:color w:val="000000" w:themeColor="text1"/>
                <w:sz w:val="21"/>
                <w:szCs w:val="21"/>
              </w:rPr>
              <w:t xml:space="preserve"> ………………………………………………………………………..</w:t>
            </w:r>
          </w:p>
          <w:p w:rsidR="00351DFA" w:rsidRPr="007408CA" w:rsidRDefault="00351DFA" w:rsidP="00C906FC">
            <w:pPr>
              <w:spacing w:line="360" w:lineRule="auto"/>
              <w:jc w:val="both"/>
              <w:rPr>
                <w:rFonts w:ascii="Tahoma" w:hAnsi="Tahoma" w:cs="Tahoma"/>
                <w:color w:val="000000"/>
                <w:sz w:val="20"/>
                <w:szCs w:val="20"/>
              </w:rPr>
            </w:pPr>
          </w:p>
        </w:tc>
      </w:tr>
    </w:tbl>
    <w:p w:rsidR="00987102" w:rsidRPr="007408CA" w:rsidRDefault="00955ABE" w:rsidP="00C906FC">
      <w:pPr>
        <w:spacing w:line="360" w:lineRule="auto"/>
        <w:jc w:val="both"/>
        <w:rPr>
          <w:sz w:val="16"/>
          <w:szCs w:val="16"/>
        </w:rPr>
      </w:pPr>
      <w:r w:rsidRPr="007408CA">
        <w:rPr>
          <w:sz w:val="16"/>
          <w:szCs w:val="16"/>
        </w:rPr>
        <w:t>*Per indagini aggiuntive si intendono procedure diagnostiche e/o di follow up aggiuntive rispetto alla pratica clinica, che non rappresentano l'oggetto di studio</w:t>
      </w:r>
    </w:p>
    <w:tbl>
      <w:tblPr>
        <w:tblStyle w:val="Grigliatabella"/>
        <w:tblW w:w="0" w:type="auto"/>
        <w:tblInd w:w="-5" w:type="dxa"/>
        <w:tblLook w:val="04A0"/>
      </w:tblPr>
      <w:tblGrid>
        <w:gridCol w:w="9633"/>
      </w:tblGrid>
      <w:tr w:rsidR="00955ABE" w:rsidRPr="007408CA" w:rsidTr="00955ABE">
        <w:tc>
          <w:tcPr>
            <w:tcW w:w="9633" w:type="dxa"/>
          </w:tcPr>
          <w:p w:rsidR="00955ABE" w:rsidRPr="00607FC0" w:rsidRDefault="00987102" w:rsidP="00955ABE">
            <w:pPr>
              <w:ind w:left="705" w:hanging="705"/>
              <w:rPr>
                <w:rFonts w:ascii="Tahoma" w:hAnsi="Tahoma" w:cs="Tahoma"/>
                <w:b/>
                <w:bCs/>
                <w:color w:val="000000"/>
                <w:sz w:val="21"/>
                <w:szCs w:val="21"/>
              </w:rPr>
            </w:pPr>
            <w:r w:rsidRPr="007408CA">
              <w:rPr>
                <w:sz w:val="16"/>
                <w:szCs w:val="16"/>
              </w:rPr>
              <w:lastRenderedPageBreak/>
              <w:br w:type="page"/>
            </w:r>
            <w:proofErr w:type="spellStart"/>
            <w:r w:rsidR="00955ABE" w:rsidRPr="00607FC0">
              <w:rPr>
                <w:rFonts w:ascii="Tahoma" w:hAnsi="Tahoma" w:cs="Tahoma"/>
                <w:b/>
                <w:bCs/>
                <w:color w:val="000000"/>
                <w:sz w:val="21"/>
                <w:szCs w:val="21"/>
              </w:rPr>
              <w:t>Multicentricità</w:t>
            </w:r>
            <w:proofErr w:type="spellEnd"/>
          </w:p>
          <w:p w:rsidR="00955ABE" w:rsidRPr="00607FC0" w:rsidRDefault="00955ABE" w:rsidP="00955ABE">
            <w:pPr>
              <w:ind w:left="705" w:hanging="705"/>
              <w:rPr>
                <w:rFonts w:ascii="Tahoma" w:hAnsi="Tahoma" w:cs="Tahoma"/>
                <w:color w:val="000000"/>
                <w:sz w:val="21"/>
                <w:szCs w:val="21"/>
              </w:rPr>
            </w:pPr>
          </w:p>
          <w:p w:rsidR="007E0EBC" w:rsidRPr="00607FC0" w:rsidRDefault="007E0EBC" w:rsidP="007E0EBC">
            <w:pPr>
              <w:rPr>
                <w:rFonts w:ascii="Tahoma" w:hAnsi="Tahoma" w:cs="Tahoma"/>
                <w:color w:val="000000"/>
                <w:sz w:val="20"/>
                <w:szCs w:val="20"/>
              </w:rPr>
            </w:pPr>
            <w:r w:rsidRPr="00607FC0">
              <w:rPr>
                <w:rFonts w:ascii="Tahoma" w:hAnsi="Tahoma" w:cs="Tahoma"/>
                <w:color w:val="000000"/>
                <w:sz w:val="20"/>
                <w:szCs w:val="20"/>
              </w:rPr>
              <w:t></w:t>
            </w:r>
            <w:r w:rsidRPr="00607FC0">
              <w:rPr>
                <w:rFonts w:ascii="Tahoma" w:hAnsi="Tahoma" w:cs="Tahoma"/>
                <w:color w:val="000000"/>
                <w:sz w:val="20"/>
                <w:szCs w:val="20"/>
              </w:rPr>
              <w:tab/>
              <w:t>Studio monocentrico</w:t>
            </w:r>
          </w:p>
          <w:p w:rsidR="007E0EBC" w:rsidRPr="00607FC0" w:rsidRDefault="007E0EBC" w:rsidP="007E0EBC">
            <w:pPr>
              <w:rPr>
                <w:rFonts w:ascii="Tahoma" w:hAnsi="Tahoma" w:cs="Tahoma"/>
                <w:color w:val="000000"/>
                <w:sz w:val="20"/>
                <w:szCs w:val="20"/>
              </w:rPr>
            </w:pPr>
            <w:r w:rsidRPr="00607FC0">
              <w:rPr>
                <w:rFonts w:ascii="Tahoma" w:hAnsi="Tahoma" w:cs="Tahoma"/>
                <w:color w:val="000000"/>
                <w:sz w:val="20"/>
                <w:szCs w:val="20"/>
              </w:rPr>
              <w:t></w:t>
            </w:r>
            <w:r w:rsidRPr="00607FC0">
              <w:rPr>
                <w:rFonts w:ascii="Tahoma" w:hAnsi="Tahoma" w:cs="Tahoma"/>
                <w:color w:val="000000"/>
                <w:sz w:val="20"/>
                <w:szCs w:val="20"/>
              </w:rPr>
              <w:tab/>
              <w:t>Studio multicentrico</w:t>
            </w:r>
          </w:p>
          <w:p w:rsidR="007E0EBC" w:rsidRPr="00607FC0" w:rsidRDefault="007E0EBC" w:rsidP="007E0EBC">
            <w:pPr>
              <w:rPr>
                <w:rFonts w:ascii="Tahoma" w:hAnsi="Tahoma" w:cs="Tahoma"/>
                <w:color w:val="000000"/>
                <w:sz w:val="20"/>
                <w:szCs w:val="20"/>
              </w:rPr>
            </w:pPr>
          </w:p>
          <w:p w:rsidR="007E0EBC" w:rsidRPr="00607FC0" w:rsidRDefault="00E25A0E" w:rsidP="007E0EBC">
            <w:pPr>
              <w:rPr>
                <w:rFonts w:ascii="Tahoma" w:hAnsi="Tahoma" w:cs="Tahoma"/>
                <w:color w:val="000000"/>
                <w:sz w:val="20"/>
                <w:szCs w:val="20"/>
              </w:rPr>
            </w:pPr>
            <w:r>
              <w:rPr>
                <w:rFonts w:ascii="Tahoma" w:hAnsi="Tahoma" w:cs="Tahoma"/>
                <w:color w:val="000000"/>
                <w:sz w:val="20"/>
                <w:szCs w:val="20"/>
              </w:rPr>
              <w:t xml:space="preserve">Centro </w:t>
            </w:r>
            <w:r w:rsidR="007E0EBC" w:rsidRPr="00607FC0">
              <w:rPr>
                <w:rFonts w:ascii="Tahoma" w:hAnsi="Tahoma" w:cs="Tahoma"/>
                <w:color w:val="000000"/>
                <w:sz w:val="20"/>
                <w:szCs w:val="20"/>
              </w:rPr>
              <w:t>coordinatore</w:t>
            </w:r>
            <w:r>
              <w:rPr>
                <w:rFonts w:ascii="Tahoma" w:hAnsi="Tahoma" w:cs="Tahoma"/>
                <w:color w:val="000000"/>
                <w:sz w:val="20"/>
                <w:szCs w:val="20"/>
              </w:rPr>
              <w:t xml:space="preserve"> italiano (per studi multicentrici):</w:t>
            </w:r>
            <w:r w:rsidR="007E0EBC" w:rsidRPr="00607FC0">
              <w:rPr>
                <w:rFonts w:ascii="Tahoma" w:hAnsi="Tahoma" w:cs="Tahoma"/>
                <w:color w:val="000000"/>
                <w:sz w:val="20"/>
                <w:szCs w:val="20"/>
              </w:rPr>
              <w:t xml:space="preserve"> …………………………………………..</w:t>
            </w:r>
          </w:p>
          <w:p w:rsidR="007E0EBC" w:rsidRPr="00607FC0" w:rsidRDefault="00E25A0E" w:rsidP="007E0EBC">
            <w:pPr>
              <w:ind w:left="705" w:hanging="705"/>
              <w:rPr>
                <w:rFonts w:ascii="Tahoma" w:hAnsi="Tahoma" w:cs="Tahoma"/>
                <w:color w:val="000000"/>
                <w:sz w:val="21"/>
                <w:szCs w:val="21"/>
              </w:rPr>
            </w:pPr>
            <w:r>
              <w:rPr>
                <w:rFonts w:ascii="Tahoma" w:hAnsi="Tahoma" w:cs="Tahoma"/>
                <w:color w:val="000000"/>
                <w:sz w:val="20"/>
                <w:szCs w:val="20"/>
              </w:rPr>
              <w:t>N</w:t>
            </w:r>
            <w:r w:rsidR="007E0EBC" w:rsidRPr="00607FC0">
              <w:rPr>
                <w:rFonts w:ascii="Tahoma" w:hAnsi="Tahoma" w:cs="Tahoma"/>
                <w:color w:val="000000"/>
                <w:sz w:val="20"/>
                <w:szCs w:val="20"/>
              </w:rPr>
              <w:t>umero di centri italiani [  ]</w:t>
            </w:r>
          </w:p>
          <w:p w:rsidR="007E0EBC" w:rsidRPr="00607FC0" w:rsidRDefault="007E0EBC" w:rsidP="00955ABE">
            <w:pPr>
              <w:rPr>
                <w:rFonts w:ascii="Tahoma" w:hAnsi="Tahoma" w:cs="Tahoma"/>
                <w:color w:val="000000"/>
                <w:sz w:val="20"/>
                <w:szCs w:val="20"/>
              </w:rPr>
            </w:pPr>
          </w:p>
          <w:p w:rsidR="00955ABE" w:rsidRPr="00607FC0" w:rsidRDefault="00955ABE" w:rsidP="00955ABE">
            <w:pPr>
              <w:rPr>
                <w:rFonts w:ascii="Tahoma" w:hAnsi="Tahoma" w:cs="Tahoma"/>
                <w:color w:val="000000"/>
                <w:sz w:val="20"/>
                <w:szCs w:val="20"/>
              </w:rPr>
            </w:pPr>
            <w:r w:rsidRPr="00607FC0">
              <w:rPr>
                <w:rFonts w:ascii="Tahoma" w:hAnsi="Tahoma" w:cs="Tahoma"/>
                <w:color w:val="000000"/>
                <w:sz w:val="20"/>
                <w:szCs w:val="20"/>
              </w:rPr>
              <w:t></w:t>
            </w:r>
            <w:r w:rsidRPr="00607FC0">
              <w:rPr>
                <w:rFonts w:ascii="Tahoma" w:hAnsi="Tahoma" w:cs="Tahoma"/>
                <w:color w:val="000000"/>
                <w:sz w:val="20"/>
                <w:szCs w:val="20"/>
              </w:rPr>
              <w:tab/>
              <w:t>Studio nazionale</w:t>
            </w:r>
          </w:p>
          <w:p w:rsidR="009C7DEA" w:rsidRDefault="009C7DEA" w:rsidP="009C7DEA">
            <w:pPr>
              <w:rPr>
                <w:rFonts w:ascii="Tahoma" w:hAnsi="Tahoma" w:cs="Tahoma"/>
                <w:color w:val="000000"/>
                <w:sz w:val="20"/>
                <w:szCs w:val="20"/>
              </w:rPr>
            </w:pPr>
            <w:r w:rsidRPr="00607FC0">
              <w:rPr>
                <w:rFonts w:ascii="Tahoma" w:hAnsi="Tahoma" w:cs="Tahoma"/>
                <w:color w:val="000000"/>
                <w:sz w:val="20"/>
                <w:szCs w:val="20"/>
              </w:rPr>
              <w:t></w:t>
            </w:r>
            <w:r w:rsidRPr="00607FC0">
              <w:rPr>
                <w:rFonts w:ascii="Tahoma" w:hAnsi="Tahoma" w:cs="Tahoma"/>
                <w:color w:val="000000"/>
                <w:sz w:val="20"/>
                <w:szCs w:val="20"/>
              </w:rPr>
              <w:tab/>
              <w:t>Studio internazionale</w:t>
            </w:r>
          </w:p>
          <w:p w:rsidR="00955ABE" w:rsidRPr="009C7DEA" w:rsidRDefault="00955ABE" w:rsidP="009C7DEA">
            <w:pPr>
              <w:rPr>
                <w:rFonts w:ascii="Tahoma" w:hAnsi="Tahoma" w:cs="Tahoma"/>
                <w:color w:val="000000"/>
                <w:sz w:val="20"/>
                <w:szCs w:val="20"/>
                <w:highlight w:val="yellow"/>
              </w:rPr>
            </w:pPr>
          </w:p>
        </w:tc>
      </w:tr>
    </w:tbl>
    <w:p w:rsidR="00987102" w:rsidRPr="007408CA" w:rsidRDefault="00987102" w:rsidP="00987102">
      <w:pPr>
        <w:jc w:val="both"/>
        <w:rPr>
          <w:rFonts w:ascii="Tahoma" w:hAnsi="Tahoma" w:cs="Tahoma"/>
          <w:b/>
          <w:bCs/>
          <w:color w:val="000000"/>
          <w:sz w:val="20"/>
          <w:szCs w:val="20"/>
        </w:rPr>
      </w:pPr>
    </w:p>
    <w:p w:rsidR="00987102" w:rsidRPr="007C2333" w:rsidRDefault="00987102" w:rsidP="007C2333">
      <w:pPr>
        <w:pBdr>
          <w:top w:val="single" w:sz="4" w:space="1" w:color="auto"/>
          <w:left w:val="single" w:sz="4" w:space="0" w:color="auto"/>
          <w:bottom w:val="single" w:sz="4" w:space="1" w:color="auto"/>
          <w:right w:val="single" w:sz="4" w:space="4" w:color="auto"/>
        </w:pBdr>
        <w:jc w:val="both"/>
        <w:rPr>
          <w:rFonts w:ascii="Tahoma" w:hAnsi="Tahoma" w:cs="Tahoma"/>
          <w:color w:val="000000"/>
          <w:sz w:val="20"/>
          <w:szCs w:val="20"/>
        </w:rPr>
      </w:pPr>
      <w:r w:rsidRPr="007C2333">
        <w:rPr>
          <w:rFonts w:ascii="Tahoma" w:hAnsi="Tahoma" w:cs="Tahoma"/>
          <w:b/>
          <w:bCs/>
          <w:color w:val="000000"/>
          <w:sz w:val="20"/>
          <w:szCs w:val="20"/>
        </w:rPr>
        <w:t>Età</w:t>
      </w:r>
      <w:r w:rsidRPr="007C2333">
        <w:rPr>
          <w:rFonts w:ascii="Tahoma" w:hAnsi="Tahoma" w:cs="Tahoma"/>
          <w:color w:val="000000"/>
          <w:sz w:val="20"/>
          <w:szCs w:val="20"/>
        </w:rPr>
        <w:t xml:space="preserve"> </w:t>
      </w:r>
    </w:p>
    <w:p w:rsidR="00987102" w:rsidRPr="007C2333" w:rsidRDefault="00987102" w:rsidP="007C2333">
      <w:pPr>
        <w:pBdr>
          <w:top w:val="single" w:sz="4" w:space="1" w:color="auto"/>
          <w:left w:val="single" w:sz="4" w:space="0" w:color="auto"/>
          <w:bottom w:val="single" w:sz="4" w:space="1" w:color="auto"/>
          <w:right w:val="single" w:sz="4" w:space="4" w:color="auto"/>
        </w:pBdr>
        <w:jc w:val="both"/>
        <w:rPr>
          <w:rFonts w:ascii="Tahoma" w:hAnsi="Tahoma" w:cs="Tahoma"/>
          <w:color w:val="FF0000"/>
          <w:sz w:val="20"/>
          <w:szCs w:val="20"/>
        </w:rPr>
      </w:pPr>
    </w:p>
    <w:p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In utero</w:t>
      </w:r>
    </w:p>
    <w:p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 xml:space="preserve">Neonati </w:t>
      </w:r>
      <w:proofErr w:type="spellStart"/>
      <w:r w:rsidRPr="007C2333">
        <w:rPr>
          <w:rFonts w:ascii="Tahoma" w:hAnsi="Tahoma" w:cs="Tahoma"/>
          <w:color w:val="000000"/>
          <w:sz w:val="20"/>
          <w:szCs w:val="20"/>
        </w:rPr>
        <w:t>pre-termine</w:t>
      </w:r>
      <w:proofErr w:type="spellEnd"/>
      <w:r w:rsidRPr="007C2333">
        <w:rPr>
          <w:rFonts w:ascii="Tahoma" w:hAnsi="Tahoma" w:cs="Tahoma"/>
          <w:color w:val="000000"/>
          <w:sz w:val="20"/>
          <w:szCs w:val="20"/>
        </w:rPr>
        <w:t>(fino a un'età gestazionale 37 settimane)</w:t>
      </w:r>
    </w:p>
    <w:p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w:t>
      </w:r>
      <w:r w:rsidRPr="007C2333">
        <w:rPr>
          <w:rFonts w:ascii="Tahoma" w:hAnsi="Tahoma" w:cs="Tahoma"/>
          <w:color w:val="000000"/>
          <w:sz w:val="20"/>
          <w:szCs w:val="20"/>
        </w:rPr>
        <w:tab/>
        <w:t>Neonati (0-27 giorni)</w:t>
      </w:r>
    </w:p>
    <w:p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Lattanti e bambini piccoli (28 giorni-23 mesi)</w:t>
      </w:r>
    </w:p>
    <w:p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Bambini (2-11 anni)</w:t>
      </w:r>
    </w:p>
    <w:p w:rsidR="00987102" w:rsidRPr="007C2333"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Adolescenti (12-17 anni)</w:t>
      </w:r>
    </w:p>
    <w:p w:rsidR="00987102" w:rsidRPr="007C2333" w:rsidRDefault="00987102" w:rsidP="007C2333">
      <w:pPr>
        <w:pBdr>
          <w:top w:val="single" w:sz="4" w:space="1" w:color="auto"/>
          <w:left w:val="single" w:sz="4" w:space="0" w:color="auto"/>
          <w:bottom w:val="single" w:sz="4" w:space="1" w:color="auto"/>
          <w:right w:val="single" w:sz="4" w:space="4" w:color="auto"/>
        </w:pBdr>
        <w:rPr>
          <w:rFonts w:ascii="Arial" w:hAnsi="Arial" w:cs="Arial"/>
          <w:sz w:val="15"/>
          <w:szCs w:val="15"/>
          <w:lang w:eastAsia="it-IT"/>
        </w:rPr>
      </w:pPr>
      <w:r w:rsidRPr="007C2333">
        <w:rPr>
          <w:rFonts w:ascii="Tahoma" w:hAnsi="Tahoma" w:cs="Tahoma"/>
          <w:color w:val="000000"/>
          <w:sz w:val="20"/>
          <w:szCs w:val="20"/>
        </w:rPr>
        <w:t>        Adulti (18-44 anni)</w:t>
      </w:r>
    </w:p>
    <w:p w:rsidR="00987102" w:rsidRPr="007C2333" w:rsidRDefault="00987102" w:rsidP="007C2333">
      <w:pPr>
        <w:pBdr>
          <w:top w:val="single" w:sz="4" w:space="1" w:color="auto"/>
          <w:left w:val="single" w:sz="4" w:space="0" w:color="auto"/>
          <w:bottom w:val="single" w:sz="4" w:space="1" w:color="auto"/>
          <w:right w:val="single" w:sz="4" w:space="4" w:color="auto"/>
        </w:pBdr>
        <w:rPr>
          <w:rFonts w:ascii="Arial" w:hAnsi="Arial" w:cs="Arial"/>
          <w:sz w:val="15"/>
          <w:szCs w:val="15"/>
          <w:lang w:eastAsia="it-IT"/>
        </w:rPr>
      </w:pPr>
      <w:r w:rsidRPr="007C2333">
        <w:rPr>
          <w:rFonts w:ascii="Tahoma" w:hAnsi="Tahoma" w:cs="Tahoma"/>
          <w:color w:val="000000"/>
          <w:sz w:val="20"/>
          <w:szCs w:val="20"/>
        </w:rPr>
        <w:t>        Adulti (45-64 anni)</w:t>
      </w:r>
    </w:p>
    <w:p w:rsidR="00987102" w:rsidRPr="007408CA" w:rsidRDefault="00987102" w:rsidP="007C2333">
      <w:pPr>
        <w:pBdr>
          <w:top w:val="single" w:sz="4" w:space="1" w:color="auto"/>
          <w:left w:val="single" w:sz="4" w:space="0" w:color="auto"/>
          <w:bottom w:val="single" w:sz="4" w:space="1" w:color="auto"/>
          <w:right w:val="single" w:sz="4" w:space="4" w:color="auto"/>
        </w:pBdr>
        <w:rPr>
          <w:rFonts w:ascii="Arial" w:hAnsi="Arial" w:cs="Arial"/>
          <w:sz w:val="15"/>
          <w:szCs w:val="15"/>
          <w:lang w:eastAsia="it-IT"/>
        </w:rPr>
      </w:pPr>
      <w:r w:rsidRPr="007C2333">
        <w:rPr>
          <w:rFonts w:ascii="Tahoma" w:hAnsi="Tahoma" w:cs="Tahoma"/>
          <w:color w:val="000000"/>
          <w:sz w:val="20"/>
          <w:szCs w:val="20"/>
        </w:rPr>
        <w:t xml:space="preserve">        </w:t>
      </w:r>
      <w:r w:rsidR="00DF0EEC" w:rsidRPr="007C2333">
        <w:rPr>
          <w:rFonts w:ascii="Tahoma" w:hAnsi="Tahoma" w:cs="Tahoma"/>
          <w:color w:val="000000"/>
          <w:sz w:val="20"/>
          <w:szCs w:val="20"/>
        </w:rPr>
        <w:t xml:space="preserve">Anziani </w:t>
      </w:r>
      <w:r w:rsidRPr="007C2333">
        <w:rPr>
          <w:rFonts w:ascii="Tahoma" w:hAnsi="Tahoma" w:cs="Tahoma"/>
          <w:color w:val="000000"/>
          <w:sz w:val="20"/>
          <w:szCs w:val="20"/>
        </w:rPr>
        <w:t>(da 65 anni)</w:t>
      </w:r>
    </w:p>
    <w:p w:rsidR="00987102" w:rsidRPr="007408CA" w:rsidRDefault="00987102" w:rsidP="007C2333">
      <w:pPr>
        <w:pBdr>
          <w:top w:val="single" w:sz="4" w:space="1" w:color="auto"/>
          <w:left w:val="single" w:sz="4" w:space="0" w:color="auto"/>
          <w:bottom w:val="single" w:sz="4" w:space="1" w:color="auto"/>
          <w:right w:val="single" w:sz="4" w:space="4" w:color="auto"/>
        </w:pBdr>
        <w:rPr>
          <w:rFonts w:ascii="Tahoma" w:hAnsi="Tahoma" w:cs="Tahoma"/>
          <w:color w:val="000000"/>
          <w:sz w:val="20"/>
          <w:szCs w:val="20"/>
        </w:rPr>
      </w:pPr>
    </w:p>
    <w:p w:rsidR="004D139E" w:rsidRPr="007408CA" w:rsidRDefault="004D139E" w:rsidP="00683705">
      <w:pPr>
        <w:rPr>
          <w:rFonts w:ascii="Tahoma" w:hAnsi="Tahoma" w:cs="Tahoma"/>
          <w:color w:val="000000"/>
          <w:sz w:val="21"/>
          <w:szCs w:val="21"/>
        </w:rPr>
      </w:pPr>
    </w:p>
    <w:p w:rsidR="00C5593A" w:rsidRPr="007408CA" w:rsidRDefault="00C5593A" w:rsidP="00FF38E0">
      <w:pPr>
        <w:jc w:val="both"/>
        <w:rPr>
          <w:rFonts w:ascii="Tahoma" w:hAnsi="Tahoma" w:cs="Tahoma"/>
          <w:color w:val="000000"/>
          <w:sz w:val="21"/>
          <w:szCs w:val="21"/>
        </w:rPr>
      </w:pPr>
    </w:p>
    <w:tbl>
      <w:tblPr>
        <w:tblStyle w:val="Grigliatabella"/>
        <w:tblW w:w="0" w:type="auto"/>
        <w:tblLook w:val="04A0"/>
      </w:tblPr>
      <w:tblGrid>
        <w:gridCol w:w="9628"/>
      </w:tblGrid>
      <w:tr w:rsidR="00C5593A" w:rsidRPr="007408CA" w:rsidTr="00C5593A">
        <w:tc>
          <w:tcPr>
            <w:tcW w:w="9628" w:type="dxa"/>
          </w:tcPr>
          <w:p w:rsidR="00C5593A" w:rsidRPr="007C2333" w:rsidRDefault="00C5593A" w:rsidP="00C5593A">
            <w:pPr>
              <w:jc w:val="both"/>
              <w:rPr>
                <w:rFonts w:ascii="Tahoma" w:hAnsi="Tahoma" w:cs="Tahoma"/>
                <w:color w:val="000000"/>
                <w:sz w:val="20"/>
                <w:szCs w:val="20"/>
              </w:rPr>
            </w:pPr>
            <w:r w:rsidRPr="007C2333">
              <w:rPr>
                <w:rFonts w:ascii="Tahoma" w:hAnsi="Tahoma" w:cs="Tahoma"/>
                <w:b/>
                <w:bCs/>
                <w:color w:val="000000"/>
                <w:sz w:val="20"/>
                <w:szCs w:val="20"/>
              </w:rPr>
              <w:t>Arruolamento di “categorie vulnerabili”</w:t>
            </w:r>
            <w:r w:rsidRPr="007C2333">
              <w:rPr>
                <w:rFonts w:ascii="Tahoma" w:hAnsi="Tahoma" w:cs="Tahoma"/>
                <w:color w:val="000000"/>
                <w:sz w:val="20"/>
                <w:szCs w:val="20"/>
              </w:rPr>
              <w:t xml:space="preserve"> </w:t>
            </w:r>
          </w:p>
          <w:p w:rsidR="00C5593A" w:rsidRPr="007C2333" w:rsidRDefault="00C5593A" w:rsidP="00C5593A">
            <w:pPr>
              <w:jc w:val="both"/>
              <w:rPr>
                <w:rFonts w:ascii="Tahoma" w:hAnsi="Tahoma" w:cs="Tahoma"/>
                <w:color w:val="FF0000"/>
                <w:sz w:val="20"/>
                <w:szCs w:val="20"/>
              </w:rPr>
            </w:pPr>
          </w:p>
          <w:p w:rsidR="0002650F" w:rsidRPr="007C2333" w:rsidRDefault="0002650F" w:rsidP="0002650F">
            <w:pPr>
              <w:ind w:left="705" w:hanging="705"/>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Per età</w:t>
            </w:r>
          </w:p>
          <w:p w:rsidR="00DF0EEC" w:rsidRDefault="00C5593A" w:rsidP="0002650F">
            <w:pPr>
              <w:ind w:left="705" w:hanging="705"/>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r>
            <w:r w:rsidR="00DF0EEC" w:rsidRPr="007C2333">
              <w:rPr>
                <w:rFonts w:ascii="Tahoma" w:hAnsi="Tahoma" w:cs="Tahoma"/>
                <w:color w:val="000000"/>
                <w:sz w:val="20"/>
                <w:szCs w:val="20"/>
              </w:rPr>
              <w:t>Volontari sani</w:t>
            </w:r>
          </w:p>
          <w:p w:rsidR="00C5593A" w:rsidRPr="007C2333" w:rsidRDefault="00C5593A" w:rsidP="00C5593A">
            <w:pPr>
              <w:ind w:left="705" w:hanging="705"/>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Donne in gravidanza e allattamento</w:t>
            </w:r>
          </w:p>
          <w:p w:rsidR="00960A3E" w:rsidRPr="007C2333" w:rsidRDefault="00C5593A" w:rsidP="00960A3E">
            <w:pPr>
              <w:tabs>
                <w:tab w:val="left" w:pos="705"/>
              </w:tabs>
              <w:ind w:left="705" w:hanging="705"/>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r>
            <w:r w:rsidR="00960A3E" w:rsidRPr="007C2333">
              <w:rPr>
                <w:rFonts w:ascii="Tahoma" w:hAnsi="Tahoma" w:cs="Tahoma"/>
                <w:color w:val="000000"/>
                <w:sz w:val="20"/>
                <w:szCs w:val="20"/>
              </w:rPr>
              <w:t>Pazienti in situazioni di emergenza</w:t>
            </w:r>
          </w:p>
          <w:p w:rsidR="00960A3E" w:rsidRPr="007C2333" w:rsidRDefault="00960A3E" w:rsidP="00960A3E">
            <w:pPr>
              <w:ind w:left="705" w:hanging="705"/>
              <w:rPr>
                <w:rFonts w:ascii="Tahoma" w:hAnsi="Tahoma" w:cs="Tahoma"/>
                <w:color w:val="000000"/>
                <w:sz w:val="20"/>
                <w:szCs w:val="20"/>
              </w:rPr>
            </w:pPr>
            <w:r w:rsidRPr="007C2333">
              <w:rPr>
                <w:rFonts w:ascii="Tahoma" w:hAnsi="Tahoma" w:cs="Tahoma"/>
                <w:color w:val="000000"/>
                <w:sz w:val="20"/>
                <w:szCs w:val="20"/>
              </w:rPr>
              <w:t xml:space="preserve"> </w:t>
            </w:r>
            <w:r w:rsidRPr="007C2333">
              <w:rPr>
                <w:rFonts w:ascii="Tahoma" w:hAnsi="Tahoma" w:cs="Tahoma"/>
                <w:color w:val="000000"/>
                <w:sz w:val="20"/>
                <w:szCs w:val="20"/>
              </w:rPr>
              <w:tab/>
              <w:t>Incapaci di intendere e volere</w:t>
            </w:r>
          </w:p>
          <w:p w:rsidR="00960A3E" w:rsidRPr="007C2333" w:rsidRDefault="00960A3E" w:rsidP="00960A3E">
            <w:pPr>
              <w:rPr>
                <w:rFonts w:ascii="Tahoma" w:hAnsi="Tahoma" w:cs="Tahoma"/>
                <w:color w:val="000000"/>
                <w:sz w:val="20"/>
                <w:szCs w:val="20"/>
              </w:rPr>
            </w:pPr>
            <w:r w:rsidRPr="007C2333">
              <w:rPr>
                <w:rFonts w:ascii="Tahoma" w:hAnsi="Tahoma" w:cs="Tahoma"/>
                <w:color w:val="000000"/>
                <w:sz w:val="20"/>
                <w:szCs w:val="20"/>
              </w:rPr>
              <w:t>        Altre categorie vulnerabili (</w:t>
            </w:r>
            <w:r w:rsidRPr="007C2333">
              <w:rPr>
                <w:rFonts w:ascii="Tahoma" w:hAnsi="Tahoma" w:cs="Tahoma"/>
                <w:i/>
                <w:color w:val="000000"/>
                <w:sz w:val="20"/>
                <w:szCs w:val="20"/>
              </w:rPr>
              <w:t>specificare)………………………………………………………………………</w:t>
            </w:r>
          </w:p>
          <w:p w:rsidR="00960A3E" w:rsidRPr="007C2333" w:rsidRDefault="00960A3E" w:rsidP="00960A3E">
            <w:pPr>
              <w:tabs>
                <w:tab w:val="left" w:pos="705"/>
              </w:tabs>
              <w:ind w:left="705" w:hanging="705"/>
              <w:rPr>
                <w:rFonts w:ascii="Tahoma" w:hAnsi="Tahoma" w:cs="Tahoma"/>
                <w:color w:val="000000"/>
                <w:sz w:val="20"/>
                <w:szCs w:val="20"/>
              </w:rPr>
            </w:pPr>
          </w:p>
          <w:p w:rsidR="00C5593A" w:rsidRPr="007408CA" w:rsidRDefault="00C5593A" w:rsidP="00C5593A">
            <w:pPr>
              <w:ind w:firstLine="708"/>
              <w:rPr>
                <w:rFonts w:ascii="Tahoma" w:hAnsi="Tahoma" w:cs="Tahoma"/>
                <w:color w:val="000000"/>
                <w:sz w:val="20"/>
                <w:szCs w:val="20"/>
              </w:rPr>
            </w:pPr>
            <w:r w:rsidRPr="007C2333">
              <w:rPr>
                <w:rFonts w:ascii="Tahoma" w:hAnsi="Tahoma" w:cs="Tahoma"/>
                <w:i/>
                <w:color w:val="000000"/>
                <w:sz w:val="20"/>
                <w:szCs w:val="20"/>
              </w:rPr>
              <w:t>Specificare le modalità di arruolamento (dove e come): …………………………………………</w:t>
            </w:r>
          </w:p>
          <w:p w:rsidR="00C5593A" w:rsidRPr="007408CA" w:rsidRDefault="00C5593A" w:rsidP="00960A3E">
            <w:pPr>
              <w:rPr>
                <w:rFonts w:ascii="Tahoma" w:hAnsi="Tahoma" w:cs="Tahoma"/>
                <w:color w:val="000000"/>
                <w:sz w:val="21"/>
                <w:szCs w:val="21"/>
              </w:rPr>
            </w:pPr>
          </w:p>
        </w:tc>
      </w:tr>
    </w:tbl>
    <w:p w:rsidR="004D139E" w:rsidRPr="007408CA" w:rsidRDefault="004D139E" w:rsidP="00163BC8">
      <w:pPr>
        <w:rPr>
          <w:rFonts w:ascii="Tahoma" w:hAnsi="Tahoma" w:cs="Tahoma"/>
          <w:color w:val="000000"/>
          <w:sz w:val="21"/>
          <w:szCs w:val="21"/>
        </w:rPr>
      </w:pPr>
    </w:p>
    <w:p w:rsidR="00252FD3" w:rsidRPr="007408CA" w:rsidRDefault="00252FD3" w:rsidP="00252FD3">
      <w:pPr>
        <w:jc w:val="both"/>
        <w:rPr>
          <w:rFonts w:ascii="Tahoma" w:hAnsi="Tahoma" w:cs="Tahoma"/>
          <w:color w:val="000000"/>
          <w:sz w:val="21"/>
          <w:szCs w:val="21"/>
        </w:rPr>
      </w:pPr>
    </w:p>
    <w:tbl>
      <w:tblPr>
        <w:tblStyle w:val="Grigliatabella"/>
        <w:tblW w:w="0" w:type="auto"/>
        <w:tblLook w:val="04A0"/>
      </w:tblPr>
      <w:tblGrid>
        <w:gridCol w:w="9628"/>
      </w:tblGrid>
      <w:tr w:rsidR="00252FD3" w:rsidRPr="007408CA" w:rsidTr="00667BB5">
        <w:tc>
          <w:tcPr>
            <w:tcW w:w="9628" w:type="dxa"/>
          </w:tcPr>
          <w:p w:rsidR="00252FD3" w:rsidRPr="007408CA" w:rsidRDefault="00252FD3" w:rsidP="00252FD3">
            <w:pPr>
              <w:spacing w:line="360" w:lineRule="auto"/>
              <w:rPr>
                <w:rFonts w:ascii="Tahoma" w:hAnsi="Tahoma" w:cs="Tahoma"/>
                <w:b/>
                <w:bCs/>
                <w:color w:val="000000"/>
                <w:sz w:val="21"/>
                <w:szCs w:val="21"/>
              </w:rPr>
            </w:pPr>
            <w:r w:rsidRPr="007408CA">
              <w:rPr>
                <w:rFonts w:ascii="Tahoma" w:hAnsi="Tahoma" w:cs="Tahoma"/>
                <w:b/>
                <w:bCs/>
                <w:color w:val="000000"/>
                <w:sz w:val="21"/>
                <w:szCs w:val="21"/>
              </w:rPr>
              <w:t>Dati relativi allo Sperimentatore responsabile</w:t>
            </w:r>
          </w:p>
          <w:p w:rsidR="00252FD3" w:rsidRPr="007408CA" w:rsidRDefault="00252FD3" w:rsidP="00252FD3">
            <w:pPr>
              <w:spacing w:line="360" w:lineRule="auto"/>
              <w:rPr>
                <w:rFonts w:ascii="Tahoma" w:hAnsi="Tahoma" w:cs="Tahoma"/>
                <w:color w:val="000000"/>
                <w:sz w:val="21"/>
                <w:szCs w:val="21"/>
              </w:rPr>
            </w:pPr>
            <w:r w:rsidRPr="007408CA">
              <w:rPr>
                <w:rFonts w:ascii="Tahoma" w:hAnsi="Tahoma" w:cs="Tahoma"/>
                <w:color w:val="000000"/>
                <w:sz w:val="21"/>
                <w:szCs w:val="21"/>
              </w:rPr>
              <w:t>Nome e Cognome …………………………………………………………………………………………………..</w:t>
            </w:r>
          </w:p>
          <w:p w:rsidR="00252FD3" w:rsidRPr="007408CA" w:rsidRDefault="00252FD3" w:rsidP="00252FD3">
            <w:pPr>
              <w:spacing w:line="360" w:lineRule="auto"/>
              <w:jc w:val="both"/>
              <w:rPr>
                <w:rFonts w:ascii="Tahoma" w:hAnsi="Tahoma" w:cs="Tahoma"/>
                <w:color w:val="000000"/>
                <w:sz w:val="21"/>
                <w:szCs w:val="21"/>
              </w:rPr>
            </w:pPr>
            <w:r w:rsidRPr="007408CA">
              <w:rPr>
                <w:rFonts w:ascii="Tahoma" w:hAnsi="Tahoma" w:cs="Tahoma"/>
                <w:color w:val="000000"/>
                <w:sz w:val="21"/>
                <w:szCs w:val="21"/>
              </w:rPr>
              <w:t>Qualifica professionale ……………………………………………………………………………………………</w:t>
            </w:r>
          </w:p>
          <w:p w:rsidR="00252FD3" w:rsidRPr="007408CA" w:rsidRDefault="00252FD3" w:rsidP="00252FD3">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Azienda/Ente ……………………………………………………………………………………………………… </w:t>
            </w:r>
          </w:p>
          <w:p w:rsidR="00252FD3" w:rsidRPr="007408CA" w:rsidRDefault="00252FD3" w:rsidP="00252FD3">
            <w:pPr>
              <w:spacing w:line="360" w:lineRule="auto"/>
              <w:jc w:val="both"/>
              <w:rPr>
                <w:rFonts w:ascii="Arial" w:hAnsi="Arial" w:cs="Arial"/>
                <w:sz w:val="15"/>
                <w:szCs w:val="15"/>
                <w:lang w:eastAsia="it-IT"/>
              </w:rPr>
            </w:pPr>
            <w:r w:rsidRPr="007408CA">
              <w:rPr>
                <w:rFonts w:ascii="Tahoma" w:hAnsi="Tahoma" w:cs="Tahoma"/>
                <w:color w:val="000000"/>
                <w:sz w:val="21"/>
                <w:szCs w:val="21"/>
              </w:rPr>
              <w:t>Ospedale/Presidio</w:t>
            </w:r>
            <w:r w:rsidRPr="007408CA">
              <w:rPr>
                <w:rFonts w:ascii="Arial" w:hAnsi="Arial" w:cs="Arial"/>
                <w:sz w:val="15"/>
                <w:szCs w:val="15"/>
                <w:lang w:eastAsia="it-IT"/>
              </w:rPr>
              <w:t xml:space="preserve"> </w:t>
            </w:r>
            <w:r w:rsidRPr="007408CA">
              <w:rPr>
                <w:rFonts w:ascii="Tahoma" w:hAnsi="Tahoma" w:cs="Tahoma"/>
                <w:color w:val="000000"/>
                <w:sz w:val="21"/>
                <w:szCs w:val="21"/>
              </w:rPr>
              <w:t>…………………………………………………………………………………………………</w:t>
            </w:r>
            <w:r w:rsidRPr="007408CA">
              <w:rPr>
                <w:rFonts w:ascii="Arial" w:hAnsi="Arial" w:cs="Arial"/>
                <w:sz w:val="15"/>
                <w:szCs w:val="15"/>
                <w:lang w:eastAsia="it-IT"/>
              </w:rPr>
              <w:t xml:space="preserve"> </w:t>
            </w:r>
          </w:p>
          <w:p w:rsidR="00252FD3" w:rsidRPr="007408CA" w:rsidRDefault="00252FD3" w:rsidP="00252FD3">
            <w:pPr>
              <w:spacing w:line="360" w:lineRule="auto"/>
              <w:jc w:val="both"/>
              <w:rPr>
                <w:rFonts w:ascii="Tahoma" w:hAnsi="Tahoma" w:cs="Tahoma"/>
                <w:caps/>
                <w:color w:val="000000"/>
                <w:sz w:val="21"/>
                <w:szCs w:val="21"/>
              </w:rPr>
            </w:pPr>
            <w:r w:rsidRPr="007408CA">
              <w:rPr>
                <w:rFonts w:ascii="Tahoma" w:hAnsi="Tahoma" w:cs="Tahoma"/>
                <w:color w:val="000000"/>
                <w:sz w:val="21"/>
                <w:szCs w:val="21"/>
              </w:rPr>
              <w:t xml:space="preserve">Dipartimento </w:t>
            </w:r>
            <w:r w:rsidRPr="007408CA">
              <w:rPr>
                <w:rFonts w:ascii="Tahoma" w:hAnsi="Tahoma" w:cs="Tahoma"/>
                <w:caps/>
                <w:color w:val="000000"/>
                <w:sz w:val="21"/>
                <w:szCs w:val="21"/>
              </w:rPr>
              <w:t>……………………………………………………………………………………………………….</w:t>
            </w:r>
          </w:p>
          <w:p w:rsidR="00DC3A11" w:rsidRPr="007408CA" w:rsidRDefault="00252FD3" w:rsidP="00252FD3">
            <w:pPr>
              <w:spacing w:line="360" w:lineRule="auto"/>
              <w:jc w:val="both"/>
              <w:rPr>
                <w:rFonts w:ascii="Tahoma" w:hAnsi="Tahoma" w:cs="Tahoma"/>
                <w:caps/>
                <w:color w:val="000000"/>
                <w:sz w:val="21"/>
                <w:szCs w:val="21"/>
              </w:rPr>
            </w:pPr>
            <w:r w:rsidRPr="007408CA">
              <w:rPr>
                <w:rFonts w:ascii="Tahoma" w:hAnsi="Tahoma" w:cs="Tahoma"/>
                <w:color w:val="000000"/>
                <w:sz w:val="21"/>
                <w:szCs w:val="21"/>
              </w:rPr>
              <w:t xml:space="preserve">Unità Organizzativa </w:t>
            </w:r>
            <w:r w:rsidRPr="007408CA">
              <w:rPr>
                <w:rFonts w:ascii="Tahoma" w:hAnsi="Tahoma" w:cs="Tahoma"/>
                <w:caps/>
                <w:color w:val="000000"/>
                <w:sz w:val="21"/>
                <w:szCs w:val="21"/>
              </w:rPr>
              <w:t>……………………………………………………………………………………………..</w:t>
            </w:r>
          </w:p>
        </w:tc>
      </w:tr>
    </w:tbl>
    <w:p w:rsidR="004D139E" w:rsidRPr="007408CA" w:rsidRDefault="004D139E" w:rsidP="00DE14D1">
      <w:pPr>
        <w:spacing w:line="480" w:lineRule="auto"/>
        <w:rPr>
          <w:rFonts w:ascii="Tahoma" w:hAnsi="Tahoma" w:cs="Tahoma"/>
          <w:color w:val="000000"/>
          <w:sz w:val="21"/>
          <w:szCs w:val="21"/>
        </w:rPr>
      </w:pPr>
    </w:p>
    <w:p w:rsidR="00491383" w:rsidRDefault="00491383" w:rsidP="00DE14D1">
      <w:pPr>
        <w:spacing w:line="480" w:lineRule="auto"/>
        <w:rPr>
          <w:rFonts w:ascii="Tahoma" w:hAnsi="Tahoma" w:cs="Tahoma"/>
          <w:color w:val="000000"/>
          <w:sz w:val="21"/>
          <w:szCs w:val="21"/>
        </w:rPr>
      </w:pPr>
    </w:p>
    <w:p w:rsidR="00451E1B" w:rsidRPr="007408CA" w:rsidRDefault="00451E1B" w:rsidP="00DE14D1">
      <w:pPr>
        <w:spacing w:line="480" w:lineRule="auto"/>
        <w:rPr>
          <w:rFonts w:ascii="Tahoma" w:hAnsi="Tahoma" w:cs="Tahoma"/>
          <w:color w:val="000000"/>
          <w:sz w:val="21"/>
          <w:szCs w:val="21"/>
        </w:rPr>
      </w:pPr>
    </w:p>
    <w:p w:rsidR="00491383" w:rsidRPr="007408CA" w:rsidRDefault="00491383" w:rsidP="00DE14D1">
      <w:pPr>
        <w:spacing w:line="480" w:lineRule="auto"/>
        <w:rPr>
          <w:rFonts w:ascii="Tahoma" w:hAnsi="Tahoma" w:cs="Tahoma"/>
          <w:color w:val="000000"/>
          <w:sz w:val="21"/>
          <w:szCs w:val="21"/>
        </w:rPr>
      </w:pPr>
    </w:p>
    <w:p w:rsidR="004D139E" w:rsidRPr="007408CA" w:rsidRDefault="004D139E" w:rsidP="00910958">
      <w:pPr>
        <w:spacing w:line="480" w:lineRule="auto"/>
        <w:rPr>
          <w:rFonts w:ascii="Tahoma" w:hAnsi="Tahoma" w:cs="Tahoma"/>
          <w:iCs/>
          <w:color w:val="000000"/>
          <w:sz w:val="10"/>
          <w:szCs w:val="21"/>
        </w:rPr>
      </w:pPr>
      <w:r w:rsidRPr="007408CA">
        <w:rPr>
          <w:rFonts w:ascii="Tahoma" w:hAnsi="Tahoma" w:cs="Tahoma"/>
          <w:color w:val="000000"/>
          <w:sz w:val="21"/>
          <w:szCs w:val="21"/>
        </w:rPr>
        <w:lastRenderedPageBreak/>
        <w:t xml:space="preserve">Informazioni relative a PROMOTORE, CRO, FINANZIATORE/SUPPLIER </w:t>
      </w:r>
    </w:p>
    <w:tbl>
      <w:tblPr>
        <w:tblW w:w="1006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977"/>
        <w:gridCol w:w="2127"/>
        <w:gridCol w:w="1559"/>
        <w:gridCol w:w="1417"/>
        <w:gridCol w:w="1985"/>
      </w:tblGrid>
      <w:tr w:rsidR="004D139E" w:rsidRPr="007408CA" w:rsidTr="00FF38E0">
        <w:trPr>
          <w:trHeight w:val="693"/>
        </w:trPr>
        <w:tc>
          <w:tcPr>
            <w:tcW w:w="2977" w:type="dxa"/>
            <w:vAlign w:val="center"/>
          </w:tcPr>
          <w:p w:rsidR="004D139E" w:rsidRPr="007408CA" w:rsidRDefault="004D139E" w:rsidP="00DE14D1">
            <w:pPr>
              <w:jc w:val="center"/>
              <w:rPr>
                <w:rFonts w:ascii="Tahoma" w:hAnsi="Tahoma" w:cs="Tahoma"/>
                <w:color w:val="000000"/>
                <w:sz w:val="20"/>
                <w:szCs w:val="20"/>
              </w:rPr>
            </w:pPr>
          </w:p>
        </w:tc>
        <w:tc>
          <w:tcPr>
            <w:tcW w:w="2127" w:type="dxa"/>
          </w:tcPr>
          <w:p w:rsidR="004D139E" w:rsidRPr="007408CA" w:rsidRDefault="004D139E" w:rsidP="00DE14D1">
            <w:pPr>
              <w:jc w:val="center"/>
              <w:rPr>
                <w:rFonts w:ascii="Tahoma" w:hAnsi="Tahoma" w:cs="Tahoma"/>
                <w:color w:val="000000"/>
                <w:sz w:val="20"/>
                <w:szCs w:val="20"/>
              </w:rPr>
            </w:pPr>
          </w:p>
          <w:p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Denominazione</w:t>
            </w:r>
          </w:p>
        </w:tc>
        <w:tc>
          <w:tcPr>
            <w:tcW w:w="1559" w:type="dxa"/>
            <w:vAlign w:val="center"/>
          </w:tcPr>
          <w:p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Referente</w:t>
            </w:r>
          </w:p>
        </w:tc>
        <w:tc>
          <w:tcPr>
            <w:tcW w:w="1417" w:type="dxa"/>
          </w:tcPr>
          <w:p w:rsidR="004D139E" w:rsidRPr="007408CA" w:rsidRDefault="004D139E" w:rsidP="00DE14D1">
            <w:pPr>
              <w:jc w:val="center"/>
              <w:rPr>
                <w:rFonts w:ascii="Tahoma" w:hAnsi="Tahoma" w:cs="Tahoma"/>
                <w:color w:val="000000"/>
                <w:sz w:val="20"/>
                <w:szCs w:val="20"/>
              </w:rPr>
            </w:pPr>
          </w:p>
          <w:p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Indirizzo</w:t>
            </w:r>
          </w:p>
        </w:tc>
        <w:tc>
          <w:tcPr>
            <w:tcW w:w="1985" w:type="dxa"/>
            <w:vAlign w:val="center"/>
          </w:tcPr>
          <w:p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Recapito</w:t>
            </w:r>
          </w:p>
          <w:p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Mail e telefonico</w:t>
            </w:r>
          </w:p>
        </w:tc>
      </w:tr>
      <w:tr w:rsidR="004D139E" w:rsidRPr="007408CA" w:rsidTr="00FF38E0">
        <w:trPr>
          <w:trHeight w:val="476"/>
        </w:trPr>
        <w:tc>
          <w:tcPr>
            <w:tcW w:w="2977" w:type="dxa"/>
            <w:vAlign w:val="center"/>
          </w:tcPr>
          <w:p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PROMOTORE</w:t>
            </w:r>
          </w:p>
          <w:p w:rsidR="004D139E" w:rsidRPr="007408CA" w:rsidRDefault="004D139E" w:rsidP="00DE14D1">
            <w:pPr>
              <w:jc w:val="center"/>
              <w:rPr>
                <w:rFonts w:ascii="Tahoma" w:hAnsi="Tahoma" w:cs="Tahoma"/>
                <w:color w:val="000000"/>
                <w:sz w:val="20"/>
                <w:szCs w:val="20"/>
              </w:rPr>
            </w:pPr>
          </w:p>
        </w:tc>
        <w:tc>
          <w:tcPr>
            <w:tcW w:w="2127" w:type="dxa"/>
          </w:tcPr>
          <w:p w:rsidR="004D139E" w:rsidRPr="007408CA" w:rsidRDefault="004D139E" w:rsidP="00DE14D1">
            <w:pPr>
              <w:rPr>
                <w:rFonts w:ascii="Tahoma" w:hAnsi="Tahoma" w:cs="Tahoma"/>
                <w:color w:val="000000"/>
                <w:sz w:val="21"/>
                <w:szCs w:val="21"/>
              </w:rPr>
            </w:pPr>
          </w:p>
        </w:tc>
        <w:tc>
          <w:tcPr>
            <w:tcW w:w="1559" w:type="dxa"/>
            <w:vAlign w:val="center"/>
          </w:tcPr>
          <w:p w:rsidR="004D139E" w:rsidRPr="007408CA" w:rsidRDefault="004D139E" w:rsidP="00DE14D1">
            <w:pPr>
              <w:rPr>
                <w:rFonts w:ascii="Tahoma" w:hAnsi="Tahoma" w:cs="Tahoma"/>
                <w:color w:val="000000"/>
                <w:sz w:val="21"/>
                <w:szCs w:val="21"/>
              </w:rPr>
            </w:pPr>
          </w:p>
        </w:tc>
        <w:tc>
          <w:tcPr>
            <w:tcW w:w="1417" w:type="dxa"/>
          </w:tcPr>
          <w:p w:rsidR="004D139E" w:rsidRPr="007408CA" w:rsidRDefault="004D139E" w:rsidP="00DE14D1">
            <w:pPr>
              <w:rPr>
                <w:rFonts w:ascii="Tahoma" w:hAnsi="Tahoma" w:cs="Tahoma"/>
                <w:color w:val="000000"/>
                <w:sz w:val="21"/>
                <w:szCs w:val="21"/>
              </w:rPr>
            </w:pPr>
          </w:p>
        </w:tc>
        <w:tc>
          <w:tcPr>
            <w:tcW w:w="1985" w:type="dxa"/>
            <w:vAlign w:val="center"/>
          </w:tcPr>
          <w:p w:rsidR="004D139E" w:rsidRPr="007408CA" w:rsidRDefault="004D139E" w:rsidP="00DE14D1">
            <w:pPr>
              <w:rPr>
                <w:rFonts w:ascii="Tahoma" w:hAnsi="Tahoma" w:cs="Tahoma"/>
                <w:color w:val="000000"/>
                <w:sz w:val="21"/>
                <w:szCs w:val="21"/>
              </w:rPr>
            </w:pPr>
          </w:p>
        </w:tc>
      </w:tr>
      <w:tr w:rsidR="004D139E" w:rsidRPr="007408CA" w:rsidTr="00FF38E0">
        <w:trPr>
          <w:trHeight w:val="476"/>
        </w:trPr>
        <w:tc>
          <w:tcPr>
            <w:tcW w:w="2977" w:type="dxa"/>
            <w:vAlign w:val="center"/>
          </w:tcPr>
          <w:p w:rsidR="004D139E" w:rsidRPr="007408CA" w:rsidRDefault="004D139E" w:rsidP="000F4A5D">
            <w:pPr>
              <w:jc w:val="center"/>
              <w:rPr>
                <w:rFonts w:ascii="Tahoma" w:hAnsi="Tahoma" w:cs="Tahoma"/>
                <w:color w:val="000000"/>
                <w:sz w:val="20"/>
                <w:szCs w:val="20"/>
              </w:rPr>
            </w:pPr>
            <w:r w:rsidRPr="007408CA">
              <w:rPr>
                <w:rFonts w:ascii="Tahoma" w:hAnsi="Tahoma" w:cs="Tahoma"/>
                <w:color w:val="000000"/>
                <w:sz w:val="20"/>
                <w:szCs w:val="20"/>
              </w:rPr>
              <w:t>CRO (se prevista)</w:t>
            </w:r>
          </w:p>
          <w:p w:rsidR="004D139E" w:rsidRPr="007408CA" w:rsidRDefault="004D139E" w:rsidP="000F4A5D">
            <w:pPr>
              <w:jc w:val="center"/>
              <w:rPr>
                <w:rFonts w:ascii="Tahoma" w:hAnsi="Tahoma" w:cs="Tahoma"/>
                <w:color w:val="000000"/>
                <w:sz w:val="20"/>
                <w:szCs w:val="20"/>
              </w:rPr>
            </w:pPr>
          </w:p>
        </w:tc>
        <w:tc>
          <w:tcPr>
            <w:tcW w:w="2127" w:type="dxa"/>
          </w:tcPr>
          <w:p w:rsidR="004D139E" w:rsidRPr="007408CA" w:rsidRDefault="004D139E" w:rsidP="000F4A5D">
            <w:pPr>
              <w:rPr>
                <w:rFonts w:ascii="Tahoma" w:hAnsi="Tahoma" w:cs="Tahoma"/>
                <w:color w:val="000000"/>
                <w:sz w:val="21"/>
                <w:szCs w:val="21"/>
              </w:rPr>
            </w:pPr>
          </w:p>
        </w:tc>
        <w:tc>
          <w:tcPr>
            <w:tcW w:w="1559" w:type="dxa"/>
            <w:vAlign w:val="center"/>
          </w:tcPr>
          <w:p w:rsidR="004D139E" w:rsidRPr="007408CA" w:rsidRDefault="004D139E" w:rsidP="000F4A5D">
            <w:pPr>
              <w:rPr>
                <w:rFonts w:ascii="Tahoma" w:hAnsi="Tahoma" w:cs="Tahoma"/>
                <w:color w:val="000000"/>
                <w:sz w:val="21"/>
                <w:szCs w:val="21"/>
              </w:rPr>
            </w:pPr>
          </w:p>
        </w:tc>
        <w:tc>
          <w:tcPr>
            <w:tcW w:w="1417" w:type="dxa"/>
          </w:tcPr>
          <w:p w:rsidR="004D139E" w:rsidRPr="007408CA" w:rsidRDefault="004D139E" w:rsidP="000F4A5D">
            <w:pPr>
              <w:rPr>
                <w:rFonts w:ascii="Tahoma" w:hAnsi="Tahoma" w:cs="Tahoma"/>
                <w:color w:val="000000"/>
                <w:sz w:val="21"/>
                <w:szCs w:val="21"/>
              </w:rPr>
            </w:pPr>
          </w:p>
        </w:tc>
        <w:tc>
          <w:tcPr>
            <w:tcW w:w="1985" w:type="dxa"/>
            <w:vAlign w:val="center"/>
          </w:tcPr>
          <w:p w:rsidR="004D139E" w:rsidRPr="007408CA" w:rsidRDefault="004D139E" w:rsidP="000F4A5D">
            <w:pPr>
              <w:rPr>
                <w:rFonts w:ascii="Tahoma" w:hAnsi="Tahoma" w:cs="Tahoma"/>
                <w:color w:val="000000"/>
                <w:sz w:val="21"/>
                <w:szCs w:val="21"/>
              </w:rPr>
            </w:pPr>
          </w:p>
        </w:tc>
      </w:tr>
      <w:tr w:rsidR="004D139E" w:rsidRPr="007408CA" w:rsidTr="00FF38E0">
        <w:trPr>
          <w:trHeight w:val="476"/>
        </w:trPr>
        <w:tc>
          <w:tcPr>
            <w:tcW w:w="2977" w:type="dxa"/>
            <w:vAlign w:val="center"/>
          </w:tcPr>
          <w:p w:rsidR="004D139E" w:rsidRPr="007408CA" w:rsidRDefault="004D139E" w:rsidP="00DE14D1">
            <w:pPr>
              <w:jc w:val="center"/>
              <w:rPr>
                <w:rFonts w:ascii="Tahoma" w:hAnsi="Tahoma" w:cs="Tahoma"/>
                <w:color w:val="000000"/>
                <w:sz w:val="20"/>
                <w:szCs w:val="20"/>
              </w:rPr>
            </w:pPr>
            <w:r w:rsidRPr="007408CA">
              <w:rPr>
                <w:rFonts w:ascii="Tahoma" w:hAnsi="Tahoma" w:cs="Tahoma"/>
                <w:color w:val="000000"/>
                <w:sz w:val="20"/>
                <w:szCs w:val="20"/>
              </w:rPr>
              <w:t>FINANZIATORE/SUPPLIER (se previsto)</w:t>
            </w:r>
          </w:p>
        </w:tc>
        <w:tc>
          <w:tcPr>
            <w:tcW w:w="2127" w:type="dxa"/>
          </w:tcPr>
          <w:p w:rsidR="004D139E" w:rsidRPr="007408CA" w:rsidRDefault="004D139E" w:rsidP="00DE14D1">
            <w:pPr>
              <w:rPr>
                <w:rFonts w:ascii="Tahoma" w:hAnsi="Tahoma" w:cs="Tahoma"/>
                <w:color w:val="000000"/>
                <w:sz w:val="21"/>
                <w:szCs w:val="21"/>
              </w:rPr>
            </w:pPr>
          </w:p>
        </w:tc>
        <w:tc>
          <w:tcPr>
            <w:tcW w:w="1559" w:type="dxa"/>
            <w:vAlign w:val="center"/>
          </w:tcPr>
          <w:p w:rsidR="004D139E" w:rsidRPr="007408CA" w:rsidRDefault="004D139E" w:rsidP="00DE14D1">
            <w:pPr>
              <w:rPr>
                <w:rFonts w:ascii="Tahoma" w:hAnsi="Tahoma" w:cs="Tahoma"/>
                <w:color w:val="000000"/>
                <w:sz w:val="21"/>
                <w:szCs w:val="21"/>
              </w:rPr>
            </w:pPr>
          </w:p>
        </w:tc>
        <w:tc>
          <w:tcPr>
            <w:tcW w:w="1417" w:type="dxa"/>
          </w:tcPr>
          <w:p w:rsidR="004D139E" w:rsidRPr="007408CA" w:rsidRDefault="004D139E" w:rsidP="00DE14D1">
            <w:pPr>
              <w:rPr>
                <w:rStyle w:val="Rimandocommento"/>
                <w:rFonts w:ascii="Tahoma" w:hAnsi="Tahoma" w:cs="Tahoma"/>
                <w:color w:val="000000"/>
                <w:szCs w:val="16"/>
              </w:rPr>
            </w:pPr>
          </w:p>
        </w:tc>
        <w:tc>
          <w:tcPr>
            <w:tcW w:w="1985" w:type="dxa"/>
            <w:vAlign w:val="center"/>
          </w:tcPr>
          <w:p w:rsidR="004D139E" w:rsidRPr="007408CA" w:rsidRDefault="004D139E" w:rsidP="00DE14D1">
            <w:pPr>
              <w:rPr>
                <w:rFonts w:ascii="Tahoma" w:hAnsi="Tahoma" w:cs="Tahoma"/>
                <w:color w:val="000000"/>
                <w:sz w:val="21"/>
                <w:szCs w:val="21"/>
              </w:rPr>
            </w:pPr>
          </w:p>
        </w:tc>
      </w:tr>
    </w:tbl>
    <w:p w:rsidR="00246B79" w:rsidRPr="007408CA" w:rsidRDefault="00246B79" w:rsidP="00246B79">
      <w:pPr>
        <w:rPr>
          <w:rFonts w:ascii="Tahoma" w:hAnsi="Tahoma" w:cs="Tahoma"/>
          <w:color w:val="000000"/>
          <w:sz w:val="21"/>
          <w:szCs w:val="21"/>
        </w:rPr>
      </w:pPr>
    </w:p>
    <w:p w:rsidR="004D139E" w:rsidRPr="007408CA" w:rsidRDefault="00EB1311" w:rsidP="00246B79">
      <w:pPr>
        <w:rPr>
          <w:rFonts w:ascii="Tahoma" w:hAnsi="Tahoma" w:cs="Tahoma"/>
          <w:color w:val="000000"/>
          <w:sz w:val="21"/>
          <w:szCs w:val="21"/>
        </w:rPr>
      </w:pPr>
      <w:r w:rsidRPr="007408CA">
        <w:rPr>
          <w:rFonts w:ascii="Tahoma" w:hAnsi="Tahoma" w:cs="Tahoma"/>
          <w:color w:val="000000"/>
          <w:sz w:val="21"/>
          <w:szCs w:val="21"/>
        </w:rPr>
        <w:t>Specificare a chi è affidata l'attività di monitoraggio clinico dello studio:</w:t>
      </w:r>
      <w:r w:rsidR="00246B79" w:rsidRPr="007408CA">
        <w:rPr>
          <w:rFonts w:ascii="Tahoma" w:hAnsi="Tahoma" w:cs="Tahoma"/>
          <w:color w:val="000000"/>
          <w:sz w:val="21"/>
          <w:szCs w:val="21"/>
        </w:rPr>
        <w:t xml:space="preserve"> ………………………………</w:t>
      </w:r>
    </w:p>
    <w:p w:rsidR="00246B79" w:rsidRPr="007408CA" w:rsidRDefault="00246B79" w:rsidP="00EB1311">
      <w:pPr>
        <w:rPr>
          <w:rFonts w:ascii="Tahoma" w:hAnsi="Tahoma" w:cs="Tahoma"/>
          <w:color w:val="000000"/>
          <w:sz w:val="21"/>
          <w:szCs w:val="21"/>
        </w:rPr>
      </w:pPr>
    </w:p>
    <w:p w:rsidR="00EB1311" w:rsidRPr="007408CA" w:rsidRDefault="004D139E" w:rsidP="00C5076A">
      <w:pPr>
        <w:rPr>
          <w:rFonts w:ascii="Tahoma" w:hAnsi="Tahoma" w:cs="Tahoma"/>
          <w:color w:val="000000"/>
          <w:sz w:val="21"/>
          <w:szCs w:val="21"/>
        </w:rPr>
      </w:pPr>
      <w:r w:rsidRPr="007408CA">
        <w:rPr>
          <w:rFonts w:ascii="Tahoma" w:hAnsi="Tahoma" w:cs="Tahoma"/>
          <w:color w:val="000000"/>
          <w:sz w:val="21"/>
          <w:szCs w:val="21"/>
        </w:rPr>
        <w:t>Nota: si ricorda che il monitoraggio dello studio è a cura del Promotore</w:t>
      </w:r>
      <w:r w:rsidR="00EB1311" w:rsidRPr="007408CA">
        <w:rPr>
          <w:rFonts w:ascii="Tahoma" w:hAnsi="Tahoma" w:cs="Tahoma"/>
          <w:color w:val="000000"/>
          <w:sz w:val="21"/>
          <w:szCs w:val="21"/>
        </w:rPr>
        <w:t xml:space="preserve"> </w:t>
      </w:r>
      <w:r w:rsidRPr="007408CA">
        <w:rPr>
          <w:rFonts w:ascii="Tahoma" w:hAnsi="Tahoma" w:cs="Tahoma"/>
          <w:color w:val="000000"/>
          <w:sz w:val="21"/>
          <w:szCs w:val="21"/>
        </w:rPr>
        <w:t>(che lo può svolgere direttamente oppure delegando un terzo soggetto)</w:t>
      </w:r>
    </w:p>
    <w:p w:rsidR="00F712CB" w:rsidRPr="007408CA" w:rsidRDefault="00F712CB" w:rsidP="00C5076A">
      <w:pPr>
        <w:rPr>
          <w:rFonts w:ascii="Tahoma" w:hAnsi="Tahoma" w:cs="Tahoma"/>
          <w:color w:val="000000"/>
          <w:sz w:val="21"/>
          <w:szCs w:val="21"/>
        </w:rPr>
      </w:pPr>
    </w:p>
    <w:tbl>
      <w:tblPr>
        <w:tblStyle w:val="Grigliatabella"/>
        <w:tblW w:w="0" w:type="auto"/>
        <w:tblInd w:w="-5" w:type="dxa"/>
        <w:tblLook w:val="04A0"/>
      </w:tblPr>
      <w:tblGrid>
        <w:gridCol w:w="9633"/>
      </w:tblGrid>
      <w:tr w:rsidR="00EB1311" w:rsidRPr="007408CA" w:rsidTr="00C5076A">
        <w:tc>
          <w:tcPr>
            <w:tcW w:w="9633" w:type="dxa"/>
          </w:tcPr>
          <w:p w:rsidR="00EB1311" w:rsidRPr="007408CA" w:rsidRDefault="00EB1311" w:rsidP="00EB1311">
            <w:pPr>
              <w:jc w:val="both"/>
              <w:rPr>
                <w:rFonts w:ascii="Tahoma" w:hAnsi="Tahoma" w:cs="Tahoma"/>
                <w:b/>
                <w:bCs/>
                <w:color w:val="000000"/>
                <w:sz w:val="20"/>
                <w:szCs w:val="20"/>
              </w:rPr>
            </w:pPr>
            <w:r w:rsidRPr="007408CA">
              <w:rPr>
                <w:rFonts w:ascii="Tahoma" w:hAnsi="Tahoma" w:cs="Tahoma"/>
                <w:b/>
                <w:bCs/>
                <w:color w:val="000000"/>
                <w:sz w:val="20"/>
                <w:szCs w:val="20"/>
              </w:rPr>
              <w:t>Setting dello studio</w:t>
            </w:r>
          </w:p>
          <w:p w:rsidR="00EB1311" w:rsidRPr="007408CA" w:rsidRDefault="00EB1311" w:rsidP="00EB1311">
            <w:pPr>
              <w:jc w:val="both"/>
              <w:rPr>
                <w:rFonts w:ascii="Tahoma" w:hAnsi="Tahoma" w:cs="Tahoma"/>
                <w:color w:val="000000"/>
                <w:sz w:val="20"/>
                <w:szCs w:val="20"/>
              </w:rPr>
            </w:pPr>
          </w:p>
          <w:p w:rsidR="00EB1311" w:rsidRPr="007408CA" w:rsidRDefault="00EB1311" w:rsidP="00EB1311">
            <w:pPr>
              <w:numPr>
                <w:ilvl w:val="0"/>
                <w:numId w:val="19"/>
              </w:numPr>
              <w:jc w:val="both"/>
              <w:rPr>
                <w:rFonts w:ascii="Tahoma" w:hAnsi="Tahoma" w:cs="Tahoma"/>
                <w:color w:val="000000"/>
                <w:sz w:val="20"/>
                <w:szCs w:val="20"/>
              </w:rPr>
            </w:pPr>
            <w:r w:rsidRPr="007408CA">
              <w:rPr>
                <w:rFonts w:ascii="Tahoma" w:hAnsi="Tahoma" w:cs="Tahoma"/>
                <w:color w:val="000000"/>
                <w:sz w:val="20"/>
                <w:szCs w:val="20"/>
              </w:rPr>
              <w:t>Ambulatoriale</w:t>
            </w:r>
            <w:r w:rsidRPr="007408CA">
              <w:rPr>
                <w:rFonts w:ascii="Tahoma" w:hAnsi="Tahoma" w:cs="Tahoma"/>
                <w:iCs/>
                <w:color w:val="000000"/>
                <w:sz w:val="20"/>
                <w:szCs w:val="20"/>
              </w:rPr>
              <w:t xml:space="preserve"> </w:t>
            </w:r>
            <w:r w:rsidRPr="007408CA">
              <w:rPr>
                <w:rFonts w:ascii="Tahoma" w:hAnsi="Tahoma" w:cs="Tahoma"/>
                <w:iCs/>
                <w:color w:val="000000"/>
                <w:sz w:val="20"/>
                <w:szCs w:val="20"/>
              </w:rPr>
              <w:tab/>
            </w:r>
            <w:r w:rsidRPr="007408CA">
              <w:rPr>
                <w:rFonts w:ascii="Tahoma" w:hAnsi="Tahoma" w:cs="Tahoma"/>
                <w:iCs/>
                <w:color w:val="000000"/>
                <w:sz w:val="20"/>
                <w:szCs w:val="20"/>
              </w:rPr>
              <w:tab/>
            </w:r>
            <w:r w:rsidRPr="007408CA">
              <w:rPr>
                <w:rFonts w:ascii="Tahoma" w:hAnsi="Tahoma" w:cs="Tahoma"/>
                <w:iCs/>
                <w:color w:val="000000"/>
                <w:sz w:val="20"/>
                <w:szCs w:val="20"/>
              </w:rPr>
              <w:tab/>
            </w:r>
            <w:r w:rsidRPr="007408CA">
              <w:rPr>
                <w:rFonts w:ascii="Tahoma" w:hAnsi="Tahoma" w:cs="Tahoma"/>
                <w:iCs/>
                <w:color w:val="000000"/>
                <w:sz w:val="20"/>
                <w:szCs w:val="20"/>
              </w:rPr>
              <w:tab/>
            </w:r>
            <w:r w:rsidRPr="007408CA">
              <w:rPr>
                <w:rFonts w:ascii="Tahoma" w:hAnsi="Tahoma" w:cs="Tahoma"/>
                <w:color w:val="000000"/>
                <w:sz w:val="20"/>
                <w:szCs w:val="20"/>
              </w:rPr>
              <w:t>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rsidR="00EB1311" w:rsidRPr="007408CA" w:rsidRDefault="00EB1311" w:rsidP="00EB1311">
            <w:pPr>
              <w:numPr>
                <w:ilvl w:val="0"/>
                <w:numId w:val="19"/>
              </w:numPr>
              <w:jc w:val="both"/>
              <w:rPr>
                <w:rFonts w:ascii="Tahoma" w:hAnsi="Tahoma" w:cs="Tahoma"/>
                <w:color w:val="000000"/>
                <w:sz w:val="20"/>
                <w:szCs w:val="20"/>
              </w:rPr>
            </w:pPr>
            <w:r w:rsidRPr="007408CA">
              <w:rPr>
                <w:rFonts w:ascii="Tahoma" w:hAnsi="Tahoma" w:cs="Tahoma"/>
                <w:color w:val="000000"/>
                <w:sz w:val="20"/>
                <w:szCs w:val="20"/>
              </w:rPr>
              <w:t>di Ricovero</w:t>
            </w:r>
            <w:r w:rsidRPr="007408CA">
              <w:rPr>
                <w:rFonts w:ascii="Tahoma" w:hAnsi="Tahoma" w:cs="Tahoma"/>
                <w:color w:val="000000"/>
                <w:sz w:val="20"/>
                <w:szCs w:val="20"/>
              </w:rPr>
              <w:tab/>
            </w:r>
            <w:r w:rsidRPr="007408CA">
              <w:rPr>
                <w:rFonts w:ascii="Tahoma" w:hAnsi="Tahoma" w:cs="Tahoma"/>
                <w:color w:val="000000"/>
                <w:sz w:val="20"/>
                <w:szCs w:val="20"/>
              </w:rPr>
              <w:tab/>
            </w:r>
            <w:r w:rsidRPr="007408CA">
              <w:rPr>
                <w:rFonts w:ascii="Tahoma" w:hAnsi="Tahoma" w:cs="Tahoma"/>
                <w:iCs/>
                <w:color w:val="000000"/>
                <w:sz w:val="20"/>
                <w:szCs w:val="20"/>
              </w:rPr>
              <w:tab/>
            </w:r>
            <w:r w:rsidRPr="007408CA">
              <w:rPr>
                <w:rFonts w:ascii="Tahoma" w:hAnsi="Tahoma" w:cs="Tahoma"/>
                <w:iCs/>
                <w:color w:val="000000"/>
                <w:sz w:val="20"/>
                <w:szCs w:val="20"/>
              </w:rPr>
              <w:tab/>
              <w:t>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rsidR="00EB1311" w:rsidRPr="007408CA" w:rsidRDefault="00EB1311" w:rsidP="00EB1311">
            <w:pPr>
              <w:numPr>
                <w:ilvl w:val="0"/>
                <w:numId w:val="19"/>
              </w:numPr>
              <w:jc w:val="both"/>
              <w:rPr>
                <w:rFonts w:ascii="Tahoma" w:hAnsi="Tahoma" w:cs="Tahoma"/>
                <w:color w:val="000000"/>
                <w:sz w:val="20"/>
                <w:szCs w:val="20"/>
                <w:lang w:val="en-US"/>
              </w:rPr>
            </w:pPr>
            <w:r w:rsidRPr="007408CA">
              <w:rPr>
                <w:rFonts w:ascii="Tahoma" w:hAnsi="Tahoma" w:cs="Tahoma"/>
                <w:color w:val="000000"/>
                <w:sz w:val="20"/>
                <w:szCs w:val="20"/>
                <w:lang w:val="en-US"/>
              </w:rPr>
              <w:t>Day Surgery/One Day Surgery</w:t>
            </w:r>
            <w:r w:rsidRPr="007408CA">
              <w:rPr>
                <w:rFonts w:ascii="Tahoma" w:hAnsi="Tahoma" w:cs="Tahoma"/>
                <w:iCs/>
                <w:color w:val="000000"/>
                <w:sz w:val="20"/>
                <w:szCs w:val="20"/>
                <w:lang w:val="en-US"/>
              </w:rPr>
              <w:tab/>
            </w:r>
            <w:r w:rsidRPr="007408CA">
              <w:rPr>
                <w:rFonts w:ascii="Tahoma" w:hAnsi="Tahoma" w:cs="Tahoma"/>
                <w:iCs/>
                <w:color w:val="000000"/>
                <w:sz w:val="20"/>
                <w:szCs w:val="20"/>
                <w:lang w:val="en-US"/>
              </w:rPr>
              <w:tab/>
              <w:t>SÌ</w:t>
            </w:r>
            <w:r w:rsidRPr="007408CA">
              <w:rPr>
                <w:rFonts w:ascii="Tahoma" w:hAnsi="Tahoma" w:cs="Tahoma"/>
                <w:i/>
                <w:color w:val="000000"/>
                <w:sz w:val="20"/>
                <w:szCs w:val="20"/>
                <w:lang w:val="en-US"/>
              </w:rPr>
              <w:t xml:space="preserve"> </w:t>
            </w:r>
            <w:r w:rsidRPr="007408CA">
              <w:rPr>
                <w:rFonts w:ascii="Tahoma" w:hAnsi="Tahoma" w:cs="Tahoma"/>
                <w:color w:val="000000"/>
                <w:sz w:val="20"/>
                <w:szCs w:val="20"/>
              </w:rPr>
              <w:t></w:t>
            </w:r>
            <w:r w:rsidRPr="007408CA">
              <w:rPr>
                <w:rFonts w:ascii="Tahoma" w:hAnsi="Tahoma" w:cs="Tahoma"/>
                <w:color w:val="000000"/>
                <w:sz w:val="20"/>
                <w:szCs w:val="20"/>
                <w:lang w:val="en-US"/>
              </w:rPr>
              <w:tab/>
            </w:r>
            <w:r w:rsidRPr="007408CA">
              <w:rPr>
                <w:rFonts w:ascii="Tahoma" w:hAnsi="Tahoma" w:cs="Tahoma"/>
                <w:color w:val="000000"/>
                <w:sz w:val="20"/>
                <w:szCs w:val="20"/>
                <w:lang w:val="en-US"/>
              </w:rPr>
              <w:tab/>
              <w:t xml:space="preserve">NO </w:t>
            </w:r>
            <w:r w:rsidRPr="007408CA">
              <w:rPr>
                <w:rFonts w:ascii="Tahoma" w:hAnsi="Tahoma" w:cs="Tahoma"/>
                <w:color w:val="000000"/>
                <w:sz w:val="20"/>
                <w:szCs w:val="20"/>
              </w:rPr>
              <w:t></w:t>
            </w:r>
          </w:p>
          <w:p w:rsidR="00EB1311" w:rsidRPr="007408CA" w:rsidRDefault="00EB1311" w:rsidP="00EB1311">
            <w:pPr>
              <w:numPr>
                <w:ilvl w:val="0"/>
                <w:numId w:val="19"/>
              </w:numPr>
              <w:jc w:val="both"/>
              <w:rPr>
                <w:rFonts w:ascii="Tahoma" w:hAnsi="Tahoma" w:cs="Tahoma"/>
                <w:color w:val="000000"/>
                <w:sz w:val="20"/>
                <w:szCs w:val="20"/>
              </w:rPr>
            </w:pPr>
            <w:r w:rsidRPr="007408CA">
              <w:rPr>
                <w:rFonts w:ascii="Tahoma" w:hAnsi="Tahoma" w:cs="Tahoma"/>
                <w:color w:val="000000"/>
                <w:sz w:val="20"/>
                <w:szCs w:val="20"/>
              </w:rPr>
              <w:t xml:space="preserve">Day Service </w:t>
            </w:r>
            <w:r w:rsidRPr="007408CA">
              <w:rPr>
                <w:rFonts w:ascii="Tahoma" w:hAnsi="Tahoma" w:cs="Tahoma"/>
                <w:color w:val="000000"/>
                <w:sz w:val="20"/>
                <w:szCs w:val="20"/>
              </w:rPr>
              <w:tab/>
            </w:r>
            <w:r w:rsidRPr="007408CA">
              <w:rPr>
                <w:rFonts w:ascii="Tahoma" w:hAnsi="Tahoma" w:cs="Tahoma"/>
                <w:iCs/>
                <w:color w:val="000000"/>
                <w:sz w:val="20"/>
                <w:szCs w:val="20"/>
              </w:rPr>
              <w:tab/>
            </w:r>
            <w:r w:rsidRPr="007408CA">
              <w:rPr>
                <w:rFonts w:ascii="Tahoma" w:hAnsi="Tahoma" w:cs="Tahoma"/>
                <w:iCs/>
                <w:color w:val="000000"/>
                <w:sz w:val="20"/>
                <w:szCs w:val="20"/>
              </w:rPr>
              <w:tab/>
            </w:r>
            <w:r w:rsidRPr="007408CA">
              <w:rPr>
                <w:rFonts w:ascii="Tahoma" w:hAnsi="Tahoma" w:cs="Tahoma"/>
                <w:iCs/>
                <w:color w:val="000000"/>
                <w:sz w:val="20"/>
                <w:szCs w:val="20"/>
              </w:rPr>
              <w:tab/>
              <w:t>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rsidR="00EB1311" w:rsidRPr="007408CA" w:rsidRDefault="00EB1311" w:rsidP="00EB1311">
            <w:pPr>
              <w:pStyle w:val="Paragrafoelenco"/>
              <w:numPr>
                <w:ilvl w:val="0"/>
                <w:numId w:val="19"/>
              </w:numPr>
              <w:tabs>
                <w:tab w:val="left" w:pos="356"/>
              </w:tabs>
              <w:jc w:val="both"/>
              <w:rPr>
                <w:rFonts w:ascii="Tahoma" w:hAnsi="Tahoma" w:cs="Tahoma"/>
                <w:iCs/>
                <w:color w:val="000000"/>
                <w:sz w:val="20"/>
                <w:szCs w:val="20"/>
              </w:rPr>
            </w:pPr>
            <w:r w:rsidRPr="007408CA">
              <w:rPr>
                <w:rFonts w:ascii="Tahoma" w:hAnsi="Tahoma" w:cs="Tahoma"/>
                <w:color w:val="000000"/>
                <w:sz w:val="20"/>
                <w:szCs w:val="20"/>
              </w:rPr>
              <w:t xml:space="preserve">Se non applicabile, specificare: </w:t>
            </w:r>
            <w:r w:rsidRPr="007408CA">
              <w:rPr>
                <w:rFonts w:ascii="Tahoma" w:hAnsi="Tahoma" w:cs="Tahoma"/>
                <w:caps/>
                <w:color w:val="000000"/>
                <w:sz w:val="20"/>
                <w:szCs w:val="20"/>
              </w:rPr>
              <w:t>…………………………………………………………………………</w:t>
            </w:r>
          </w:p>
          <w:p w:rsidR="00EB1311" w:rsidRPr="007408CA" w:rsidRDefault="00EB1311" w:rsidP="00DE14D1">
            <w:pPr>
              <w:jc w:val="both"/>
              <w:rPr>
                <w:rFonts w:ascii="Tahoma" w:hAnsi="Tahoma" w:cs="Tahoma"/>
                <w:color w:val="000000"/>
                <w:sz w:val="20"/>
                <w:szCs w:val="20"/>
              </w:rPr>
            </w:pPr>
          </w:p>
        </w:tc>
      </w:tr>
    </w:tbl>
    <w:p w:rsidR="004D139E" w:rsidRPr="007408CA" w:rsidRDefault="004D139E" w:rsidP="00DE14D1">
      <w:pPr>
        <w:jc w:val="both"/>
        <w:rPr>
          <w:rFonts w:ascii="Tahoma" w:hAnsi="Tahoma" w:cs="Tahoma"/>
          <w:color w:val="000000"/>
          <w:sz w:val="20"/>
          <w:szCs w:val="20"/>
        </w:rPr>
      </w:pPr>
    </w:p>
    <w:p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b/>
          <w:bCs/>
          <w:color w:val="000000"/>
          <w:sz w:val="20"/>
          <w:szCs w:val="20"/>
        </w:rPr>
      </w:pPr>
      <w:r w:rsidRPr="007408CA">
        <w:rPr>
          <w:rFonts w:ascii="Tahoma" w:hAnsi="Tahoma" w:cs="Tahoma"/>
          <w:b/>
          <w:bCs/>
          <w:color w:val="000000"/>
          <w:sz w:val="20"/>
          <w:szCs w:val="20"/>
        </w:rPr>
        <w:t>Durata dello studio nel centro</w:t>
      </w:r>
    </w:p>
    <w:p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color w:val="000000"/>
          <w:sz w:val="20"/>
          <w:szCs w:val="20"/>
        </w:rPr>
      </w:pPr>
    </w:p>
    <w:p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color w:val="000000"/>
          <w:sz w:val="20"/>
          <w:szCs w:val="20"/>
        </w:rPr>
      </w:pPr>
      <w:r w:rsidRPr="007408CA">
        <w:rPr>
          <w:rFonts w:ascii="Tahoma" w:hAnsi="Tahoma" w:cs="Tahoma"/>
          <w:color w:val="000000"/>
          <w:sz w:val="20"/>
          <w:szCs w:val="20"/>
        </w:rPr>
        <w:t xml:space="preserve">Data </w:t>
      </w:r>
      <w:r w:rsidR="00451E1B">
        <w:rPr>
          <w:rFonts w:ascii="Tahoma" w:hAnsi="Tahoma" w:cs="Tahoma"/>
          <w:color w:val="000000"/>
          <w:sz w:val="20"/>
          <w:szCs w:val="20"/>
        </w:rPr>
        <w:t xml:space="preserve">prevista </w:t>
      </w:r>
      <w:r w:rsidRPr="007408CA">
        <w:rPr>
          <w:rFonts w:ascii="Tahoma" w:hAnsi="Tahoma" w:cs="Tahoma"/>
          <w:color w:val="000000"/>
          <w:sz w:val="20"/>
          <w:szCs w:val="20"/>
        </w:rPr>
        <w:t>di inizio studio………..</w:t>
      </w:r>
    </w:p>
    <w:p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color w:val="000000"/>
          <w:sz w:val="20"/>
          <w:szCs w:val="20"/>
        </w:rPr>
      </w:pPr>
      <w:r w:rsidRPr="007408CA">
        <w:rPr>
          <w:rFonts w:ascii="Tahoma" w:hAnsi="Tahoma" w:cs="Tahoma"/>
          <w:color w:val="000000"/>
          <w:sz w:val="20"/>
          <w:szCs w:val="20"/>
        </w:rPr>
        <w:t xml:space="preserve">Data </w:t>
      </w:r>
      <w:r w:rsidR="00451E1B">
        <w:rPr>
          <w:rFonts w:ascii="Tahoma" w:hAnsi="Tahoma" w:cs="Tahoma"/>
          <w:color w:val="000000"/>
          <w:sz w:val="20"/>
          <w:szCs w:val="20"/>
        </w:rPr>
        <w:t xml:space="preserve">prevista </w:t>
      </w:r>
      <w:r w:rsidRPr="007408CA">
        <w:rPr>
          <w:rFonts w:ascii="Tahoma" w:hAnsi="Tahoma" w:cs="Tahoma"/>
          <w:color w:val="000000"/>
          <w:sz w:val="20"/>
          <w:szCs w:val="20"/>
        </w:rPr>
        <w:t>di inizio arruolamento……….</w:t>
      </w:r>
    </w:p>
    <w:p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color w:val="000000"/>
          <w:sz w:val="20"/>
          <w:szCs w:val="20"/>
        </w:rPr>
      </w:pPr>
      <w:r w:rsidRPr="007408CA">
        <w:rPr>
          <w:rFonts w:ascii="Tahoma" w:hAnsi="Tahoma" w:cs="Tahoma"/>
          <w:color w:val="000000"/>
          <w:sz w:val="20"/>
          <w:szCs w:val="20"/>
        </w:rPr>
        <w:t xml:space="preserve">Data </w:t>
      </w:r>
      <w:r w:rsidR="00451E1B">
        <w:rPr>
          <w:rFonts w:ascii="Tahoma" w:hAnsi="Tahoma" w:cs="Tahoma"/>
          <w:color w:val="000000"/>
          <w:sz w:val="20"/>
          <w:szCs w:val="20"/>
        </w:rPr>
        <w:t xml:space="preserve">prevista </w:t>
      </w:r>
      <w:r w:rsidRPr="007408CA">
        <w:rPr>
          <w:rFonts w:ascii="Tahoma" w:hAnsi="Tahoma" w:cs="Tahoma"/>
          <w:color w:val="000000"/>
          <w:sz w:val="20"/>
          <w:szCs w:val="20"/>
        </w:rPr>
        <w:t xml:space="preserve">di fine studio…… </w:t>
      </w:r>
    </w:p>
    <w:p w:rsidR="00475A82" w:rsidRPr="007408CA" w:rsidRDefault="00475A82" w:rsidP="00475A82">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rsidR="007500F2" w:rsidRPr="007408CA" w:rsidRDefault="007500F2" w:rsidP="00E705E9">
      <w:pPr>
        <w:pStyle w:val="Paragrafoelenco"/>
        <w:ind w:left="0"/>
        <w:rPr>
          <w:rFonts w:ascii="Open Sans" w:hAnsi="Open Sans"/>
          <w:b/>
          <w:bCs/>
          <w:color w:val="393939"/>
          <w:sz w:val="20"/>
          <w:szCs w:val="20"/>
          <w:shd w:val="clear" w:color="auto" w:fill="FFFFFF"/>
        </w:rPr>
      </w:pPr>
    </w:p>
    <w:p w:rsidR="007500F2" w:rsidRPr="007408CA" w:rsidRDefault="007500F2" w:rsidP="00F712CB">
      <w:pPr>
        <w:pBdr>
          <w:top w:val="single" w:sz="4" w:space="0" w:color="auto"/>
          <w:left w:val="single" w:sz="4" w:space="4" w:color="auto"/>
          <w:bottom w:val="single" w:sz="4" w:space="1" w:color="auto"/>
          <w:right w:val="single" w:sz="4" w:space="4" w:color="auto"/>
        </w:pBdr>
        <w:jc w:val="both"/>
        <w:rPr>
          <w:rFonts w:ascii="Tahoma" w:hAnsi="Tahoma" w:cs="Tahoma"/>
          <w:b/>
          <w:bCs/>
          <w:color w:val="000000"/>
          <w:sz w:val="20"/>
          <w:szCs w:val="20"/>
        </w:rPr>
      </w:pPr>
      <w:r w:rsidRPr="007408CA">
        <w:rPr>
          <w:rFonts w:ascii="Tahoma" w:hAnsi="Tahoma" w:cs="Tahoma"/>
          <w:b/>
          <w:bCs/>
          <w:color w:val="000000"/>
          <w:sz w:val="20"/>
          <w:szCs w:val="20"/>
        </w:rPr>
        <w:t>Sottostudi</w:t>
      </w:r>
    </w:p>
    <w:p w:rsidR="007500F2" w:rsidRPr="007408CA" w:rsidRDefault="007500F2" w:rsidP="00F712CB">
      <w:pPr>
        <w:pBdr>
          <w:top w:val="single" w:sz="4" w:space="0" w:color="auto"/>
          <w:left w:val="single" w:sz="4" w:space="4" w:color="auto"/>
          <w:bottom w:val="single" w:sz="4" w:space="1" w:color="auto"/>
          <w:right w:val="single" w:sz="4" w:space="4" w:color="auto"/>
        </w:pBdr>
        <w:jc w:val="both"/>
        <w:rPr>
          <w:rFonts w:ascii="Tahoma" w:hAnsi="Tahoma" w:cs="Tahoma"/>
          <w:b/>
          <w:bCs/>
          <w:color w:val="000000"/>
          <w:sz w:val="20"/>
          <w:szCs w:val="20"/>
        </w:rPr>
      </w:pPr>
    </w:p>
    <w:p w:rsidR="007500F2" w:rsidRPr="007408CA" w:rsidRDefault="007500F2" w:rsidP="00F712CB">
      <w:pPr>
        <w:pBdr>
          <w:top w:val="single" w:sz="4" w:space="0" w:color="auto"/>
          <w:left w:val="single" w:sz="4" w:space="4" w:color="auto"/>
          <w:bottom w:val="single" w:sz="4" w:space="1" w:color="auto"/>
          <w:right w:val="single" w:sz="4" w:space="4" w:color="auto"/>
        </w:pBdr>
        <w:rPr>
          <w:rFonts w:ascii="Tahoma" w:hAnsi="Tahoma" w:cs="Tahoma"/>
          <w:b/>
          <w:bCs/>
          <w:color w:val="000000"/>
          <w:sz w:val="20"/>
          <w:szCs w:val="20"/>
        </w:rPr>
      </w:pP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Farmacocinetica</w:t>
      </w:r>
      <w:r w:rsidRPr="007408CA">
        <w:rPr>
          <w:rFonts w:ascii="Tahoma" w:hAnsi="Tahoma" w:cs="Tahoma"/>
          <w:color w:val="393939"/>
          <w:sz w:val="20"/>
          <w:szCs w:val="20"/>
        </w:rPr>
        <w:br/>
      </w:r>
      <w:r w:rsidRPr="007408CA">
        <w:rPr>
          <w:rFonts w:ascii="Tahoma" w:hAnsi="Tahoma" w:cs="Tahoma"/>
          <w:color w:val="000000"/>
          <w:sz w:val="20"/>
          <w:szCs w:val="20"/>
        </w:rPr>
        <w:t></w:t>
      </w:r>
      <w:r w:rsidRPr="007408CA">
        <w:rPr>
          <w:rFonts w:ascii="Tahoma" w:hAnsi="Tahoma" w:cs="Tahoma"/>
          <w:color w:val="393939"/>
          <w:sz w:val="20"/>
          <w:szCs w:val="20"/>
          <w:shd w:val="clear" w:color="auto" w:fill="FFFFFF"/>
        </w:rPr>
        <w:t> Farmacodinamica</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Farmacoeconomia</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Farmacogenetica</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Farmacogenomica</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Indagine sui biomarcatori</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Qualità della vita</w:t>
      </w:r>
      <w:r w:rsidRPr="007408CA">
        <w:rPr>
          <w:rFonts w:ascii="Tahoma" w:hAnsi="Tahoma" w:cs="Tahoma"/>
          <w:color w:val="393939"/>
          <w:sz w:val="20"/>
          <w:szCs w:val="20"/>
        </w:rPr>
        <w:br/>
      </w:r>
      <w:r w:rsidRPr="007408CA">
        <w:rPr>
          <w:rFonts w:ascii="Tahoma" w:hAnsi="Tahoma" w:cs="Tahoma"/>
          <w:color w:val="000000"/>
          <w:sz w:val="20"/>
          <w:szCs w:val="20"/>
        </w:rPr>
        <w:t xml:space="preserve"> </w:t>
      </w:r>
      <w:r w:rsidRPr="007408CA">
        <w:rPr>
          <w:rFonts w:ascii="Tahoma" w:hAnsi="Tahoma" w:cs="Tahoma"/>
          <w:color w:val="393939"/>
          <w:sz w:val="20"/>
          <w:szCs w:val="20"/>
          <w:shd w:val="clear" w:color="auto" w:fill="FFFFFF"/>
        </w:rPr>
        <w:t>Nessuno</w:t>
      </w:r>
      <w:r w:rsidRPr="007408CA">
        <w:rPr>
          <w:rFonts w:ascii="Tahoma" w:hAnsi="Tahoma" w:cs="Tahoma"/>
          <w:color w:val="393939"/>
          <w:sz w:val="20"/>
          <w:szCs w:val="20"/>
        </w:rPr>
        <w:br/>
      </w:r>
      <w:r w:rsidRPr="007408CA">
        <w:rPr>
          <w:rFonts w:ascii="Tahoma" w:hAnsi="Tahoma" w:cs="Tahoma"/>
          <w:color w:val="000000"/>
          <w:sz w:val="20"/>
          <w:szCs w:val="20"/>
        </w:rPr>
        <w:t></w:t>
      </w:r>
      <w:r w:rsidRPr="007408CA">
        <w:rPr>
          <w:rFonts w:ascii="Tahoma" w:hAnsi="Tahoma" w:cs="Tahoma"/>
          <w:color w:val="393939"/>
          <w:sz w:val="20"/>
          <w:szCs w:val="20"/>
          <w:shd w:val="clear" w:color="auto" w:fill="FFFFFF"/>
        </w:rPr>
        <w:t> Altro</w:t>
      </w:r>
    </w:p>
    <w:p w:rsidR="007500F2" w:rsidRPr="007408CA" w:rsidRDefault="007500F2" w:rsidP="00E705E9">
      <w:pPr>
        <w:pStyle w:val="Paragrafoelenco"/>
        <w:ind w:left="0"/>
        <w:rPr>
          <w:rFonts w:ascii="Open Sans" w:hAnsi="Open Sans"/>
          <w:b/>
          <w:bCs/>
          <w:color w:val="393939"/>
          <w:sz w:val="20"/>
          <w:szCs w:val="20"/>
          <w:shd w:val="clear" w:color="auto" w:fill="FFFFFF"/>
        </w:rPr>
      </w:pPr>
    </w:p>
    <w:p w:rsidR="007500F2" w:rsidRPr="007408CA" w:rsidRDefault="007500F2" w:rsidP="00E705E9">
      <w:pPr>
        <w:pStyle w:val="Paragrafoelenco"/>
        <w:ind w:left="0"/>
        <w:rPr>
          <w:rFonts w:ascii="Tahoma" w:hAnsi="Tahoma" w:cs="Tahoma"/>
          <w:color w:val="393939"/>
          <w:sz w:val="20"/>
          <w:szCs w:val="20"/>
          <w:shd w:val="clear" w:color="auto" w:fill="FFFFFF"/>
        </w:rPr>
      </w:pPr>
      <w:r w:rsidRPr="007408CA">
        <w:rPr>
          <w:rFonts w:ascii="Tahoma" w:hAnsi="Tahoma" w:cs="Tahoma"/>
          <w:color w:val="393939"/>
          <w:sz w:val="20"/>
          <w:szCs w:val="20"/>
          <w:shd w:val="clear" w:color="auto" w:fill="FFFFFF"/>
        </w:rPr>
        <w:br w:type="page"/>
      </w:r>
    </w:p>
    <w:p w:rsidR="005E1029" w:rsidRPr="007408CA" w:rsidRDefault="005E1029" w:rsidP="00E705E9">
      <w:pPr>
        <w:pStyle w:val="Paragrafoelenco"/>
        <w:ind w:left="0"/>
        <w:rPr>
          <w:rFonts w:ascii="Open Sans" w:hAnsi="Open Sans"/>
          <w:b/>
          <w:bCs/>
          <w:color w:val="393939"/>
          <w:sz w:val="20"/>
          <w:szCs w:val="20"/>
          <w:shd w:val="clear" w:color="auto" w:fill="FFFFFF"/>
        </w:rPr>
      </w:pPr>
    </w:p>
    <w:p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r w:rsidRPr="007408CA">
        <w:rPr>
          <w:rFonts w:ascii="Tahoma" w:hAnsi="Tahoma" w:cs="Tahoma"/>
          <w:color w:val="000000"/>
          <w:szCs w:val="20"/>
        </w:rPr>
        <w:t>Sezione B</w:t>
      </w:r>
      <w:r w:rsidRPr="007408CA">
        <w:rPr>
          <w:rFonts w:ascii="Tahoma" w:hAnsi="Tahoma" w:cs="Tahoma"/>
          <w:color w:val="000000"/>
          <w:szCs w:val="20"/>
        </w:rPr>
        <w:tab/>
        <w:t>- Modulo per l’analisi dei costi aggiuntivi correlati allo Studio</w:t>
      </w:r>
    </w:p>
    <w:p w:rsidR="004D139E" w:rsidRPr="007408CA" w:rsidRDefault="004D139E" w:rsidP="00126A60">
      <w:pPr>
        <w:jc w:val="both"/>
        <w:rPr>
          <w:rFonts w:ascii="Tahoma" w:hAnsi="Tahoma" w:cs="Tahoma"/>
          <w:color w:val="000000"/>
          <w:sz w:val="32"/>
          <w:szCs w:val="21"/>
        </w:rPr>
      </w:pPr>
    </w:p>
    <w:p w:rsidR="004D139E" w:rsidRPr="007408CA" w:rsidRDefault="004D139E" w:rsidP="00A317C4">
      <w:pPr>
        <w:tabs>
          <w:tab w:val="left" w:pos="1680"/>
        </w:tabs>
        <w:jc w:val="both"/>
        <w:rPr>
          <w:rFonts w:ascii="Tahoma" w:hAnsi="Tahoma" w:cs="Tahoma"/>
          <w:i/>
          <w:color w:val="000000"/>
          <w:sz w:val="21"/>
          <w:szCs w:val="21"/>
        </w:rPr>
      </w:pPr>
      <w:r w:rsidRPr="007408CA">
        <w:rPr>
          <w:rFonts w:ascii="Tahoma" w:hAnsi="Tahoma" w:cs="Tahoma"/>
          <w:color w:val="000000"/>
          <w:sz w:val="21"/>
          <w:szCs w:val="21"/>
        </w:rPr>
        <w:t xml:space="preserve">Personale direttamente coinvolto nel team dello studio </w:t>
      </w:r>
      <w:r w:rsidRPr="007408CA">
        <w:rPr>
          <w:rFonts w:ascii="Tahoma" w:hAnsi="Tahoma" w:cs="Tahoma"/>
          <w:i/>
          <w:color w:val="000000"/>
          <w:sz w:val="18"/>
          <w:szCs w:val="18"/>
        </w:rPr>
        <w:t xml:space="preserve">(compreso lo Sperimentatore Responsabile dello studio) </w:t>
      </w:r>
      <w:r w:rsidRPr="007408CA">
        <w:rPr>
          <w:rFonts w:ascii="Tahoma" w:hAnsi="Tahoma" w:cs="Tahoma"/>
          <w:color w:val="000000"/>
          <w:sz w:val="21"/>
          <w:szCs w:val="21"/>
        </w:rPr>
        <w:t>presso la struttura/UO proponente</w:t>
      </w:r>
    </w:p>
    <w:p w:rsidR="004D139E" w:rsidRPr="007408CA" w:rsidRDefault="004D139E" w:rsidP="00126A60">
      <w:pPr>
        <w:tabs>
          <w:tab w:val="left" w:pos="356"/>
        </w:tabs>
        <w:spacing w:line="360" w:lineRule="auto"/>
        <w:jc w:val="both"/>
        <w:rPr>
          <w:rFonts w:ascii="Tahoma" w:hAnsi="Tahoma" w:cs="Tahoma"/>
          <w:iCs/>
          <w:color w:val="000000"/>
          <w:sz w:val="1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311"/>
        <w:gridCol w:w="1735"/>
        <w:gridCol w:w="1412"/>
        <w:gridCol w:w="1860"/>
        <w:gridCol w:w="1715"/>
        <w:gridCol w:w="1747"/>
      </w:tblGrid>
      <w:tr w:rsidR="004D139E" w:rsidRPr="007408CA" w:rsidTr="00CA250E">
        <w:trPr>
          <w:trHeight w:val="481"/>
        </w:trPr>
        <w:tc>
          <w:tcPr>
            <w:tcW w:w="670" w:type="pct"/>
            <w:vAlign w:val="center"/>
          </w:tcPr>
          <w:p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Nome e Cognome</w:t>
            </w:r>
          </w:p>
        </w:tc>
        <w:tc>
          <w:tcPr>
            <w:tcW w:w="887" w:type="pct"/>
            <w:vAlign w:val="center"/>
          </w:tcPr>
          <w:p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Struttura di appartenenza</w:t>
            </w:r>
          </w:p>
        </w:tc>
        <w:tc>
          <w:tcPr>
            <w:tcW w:w="722" w:type="pct"/>
          </w:tcPr>
          <w:p w:rsidR="004D139E" w:rsidRPr="007408CA" w:rsidRDefault="004D139E" w:rsidP="009A0DFB">
            <w:pPr>
              <w:jc w:val="center"/>
              <w:rPr>
                <w:rFonts w:ascii="Tahoma" w:hAnsi="Tahoma" w:cs="Tahoma"/>
                <w:color w:val="000000"/>
                <w:sz w:val="18"/>
                <w:szCs w:val="18"/>
              </w:rPr>
            </w:pPr>
          </w:p>
          <w:p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Recapito</w:t>
            </w:r>
          </w:p>
          <w:p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(Mail e telefono)</w:t>
            </w:r>
          </w:p>
        </w:tc>
        <w:tc>
          <w:tcPr>
            <w:tcW w:w="951" w:type="pct"/>
            <w:vAlign w:val="center"/>
          </w:tcPr>
          <w:p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Qualifica professionale*</w:t>
            </w:r>
          </w:p>
        </w:tc>
        <w:tc>
          <w:tcPr>
            <w:tcW w:w="877" w:type="pct"/>
          </w:tcPr>
          <w:p w:rsidR="004D139E" w:rsidRPr="007408CA" w:rsidRDefault="004D139E" w:rsidP="009A0DFB">
            <w:pPr>
              <w:jc w:val="center"/>
              <w:rPr>
                <w:rFonts w:ascii="Tahoma" w:hAnsi="Tahoma" w:cs="Tahoma"/>
                <w:color w:val="000000"/>
                <w:sz w:val="18"/>
                <w:szCs w:val="18"/>
              </w:rPr>
            </w:pPr>
          </w:p>
          <w:p w:rsidR="004D139E" w:rsidRPr="007408CA" w:rsidRDefault="004D139E" w:rsidP="009A0DFB">
            <w:pPr>
              <w:jc w:val="center"/>
              <w:rPr>
                <w:rFonts w:ascii="Tahoma" w:hAnsi="Tahoma" w:cs="Tahoma"/>
                <w:color w:val="000000"/>
                <w:sz w:val="18"/>
                <w:szCs w:val="18"/>
              </w:rPr>
            </w:pPr>
          </w:p>
          <w:p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Rapporto di lavoro**</w:t>
            </w:r>
          </w:p>
        </w:tc>
        <w:tc>
          <w:tcPr>
            <w:tcW w:w="894" w:type="pct"/>
            <w:vAlign w:val="center"/>
          </w:tcPr>
          <w:p w:rsidR="004D139E" w:rsidRPr="007408CA" w:rsidRDefault="004D139E" w:rsidP="00195EF7">
            <w:pPr>
              <w:jc w:val="center"/>
              <w:rPr>
                <w:rFonts w:ascii="Tahoma" w:hAnsi="Tahoma" w:cs="Tahoma"/>
                <w:color w:val="000000"/>
                <w:sz w:val="18"/>
                <w:szCs w:val="18"/>
              </w:rPr>
            </w:pPr>
            <w:r w:rsidRPr="007408CA">
              <w:rPr>
                <w:rFonts w:ascii="Tahoma" w:hAnsi="Tahoma" w:cs="Tahoma"/>
                <w:color w:val="000000"/>
                <w:sz w:val="18"/>
                <w:szCs w:val="18"/>
              </w:rPr>
              <w:t>Integrazione ai fini assistenziali</w:t>
            </w:r>
          </w:p>
        </w:tc>
      </w:tr>
      <w:tr w:rsidR="004D139E" w:rsidRPr="007408CA" w:rsidTr="00CA250E">
        <w:trPr>
          <w:trHeight w:val="481"/>
        </w:trPr>
        <w:tc>
          <w:tcPr>
            <w:tcW w:w="670" w:type="pct"/>
            <w:vAlign w:val="center"/>
          </w:tcPr>
          <w:p w:rsidR="004D139E" w:rsidRPr="007408CA" w:rsidRDefault="004D139E" w:rsidP="009A0DFB">
            <w:pPr>
              <w:rPr>
                <w:rFonts w:ascii="Tahoma" w:hAnsi="Tahoma" w:cs="Tahoma"/>
                <w:color w:val="000000"/>
                <w:sz w:val="18"/>
                <w:szCs w:val="18"/>
              </w:rPr>
            </w:pPr>
          </w:p>
          <w:p w:rsidR="004D139E" w:rsidRPr="007408CA" w:rsidRDefault="004D139E" w:rsidP="009A0DFB">
            <w:pPr>
              <w:rPr>
                <w:rFonts w:ascii="Tahoma" w:hAnsi="Tahoma" w:cs="Tahoma"/>
                <w:color w:val="000000"/>
                <w:sz w:val="18"/>
                <w:szCs w:val="18"/>
              </w:rPr>
            </w:pPr>
          </w:p>
        </w:tc>
        <w:tc>
          <w:tcPr>
            <w:tcW w:w="887" w:type="pct"/>
            <w:vAlign w:val="center"/>
          </w:tcPr>
          <w:p w:rsidR="004D139E" w:rsidRPr="007408CA" w:rsidRDefault="004D139E" w:rsidP="009A0DFB">
            <w:pPr>
              <w:rPr>
                <w:rFonts w:ascii="Tahoma" w:hAnsi="Tahoma" w:cs="Tahoma"/>
                <w:color w:val="000000"/>
                <w:sz w:val="18"/>
                <w:szCs w:val="18"/>
              </w:rPr>
            </w:pPr>
          </w:p>
        </w:tc>
        <w:tc>
          <w:tcPr>
            <w:tcW w:w="722" w:type="pct"/>
          </w:tcPr>
          <w:p w:rsidR="004D139E" w:rsidRPr="007408CA" w:rsidRDefault="004D139E" w:rsidP="009A0DFB">
            <w:pPr>
              <w:rPr>
                <w:rFonts w:ascii="Tahoma" w:hAnsi="Tahoma" w:cs="Tahoma"/>
                <w:color w:val="000000"/>
                <w:sz w:val="18"/>
                <w:szCs w:val="18"/>
              </w:rPr>
            </w:pPr>
          </w:p>
        </w:tc>
        <w:tc>
          <w:tcPr>
            <w:tcW w:w="951" w:type="pct"/>
            <w:vAlign w:val="center"/>
          </w:tcPr>
          <w:p w:rsidR="004D139E" w:rsidRPr="007408CA" w:rsidRDefault="004D139E" w:rsidP="009A0DFB">
            <w:pPr>
              <w:rPr>
                <w:rFonts w:ascii="Tahoma" w:hAnsi="Tahoma" w:cs="Tahoma"/>
                <w:color w:val="000000"/>
                <w:sz w:val="18"/>
                <w:szCs w:val="18"/>
              </w:rPr>
            </w:pPr>
          </w:p>
        </w:tc>
        <w:tc>
          <w:tcPr>
            <w:tcW w:w="877" w:type="pct"/>
          </w:tcPr>
          <w:p w:rsidR="004D139E" w:rsidRPr="007408CA" w:rsidRDefault="004D139E" w:rsidP="009A0DFB">
            <w:pPr>
              <w:jc w:val="center"/>
              <w:rPr>
                <w:rFonts w:ascii="Tahoma" w:hAnsi="Tahoma" w:cs="Tahoma"/>
                <w:color w:val="000000"/>
                <w:sz w:val="18"/>
                <w:szCs w:val="18"/>
              </w:rPr>
            </w:pPr>
          </w:p>
        </w:tc>
        <w:tc>
          <w:tcPr>
            <w:tcW w:w="894" w:type="pct"/>
            <w:vAlign w:val="center"/>
          </w:tcPr>
          <w:p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SI □  No□  Na</w:t>
            </w:r>
            <w:r w:rsidRPr="007408CA">
              <w:rPr>
                <w:rFonts w:ascii="Tahoma" w:hAnsi="Tahoma" w:cs="Tahoma"/>
                <w:color w:val="000000"/>
                <w:szCs w:val="18"/>
              </w:rPr>
              <w:t>□</w:t>
            </w:r>
          </w:p>
        </w:tc>
      </w:tr>
      <w:tr w:rsidR="004D139E" w:rsidRPr="007408CA" w:rsidTr="00CA250E">
        <w:trPr>
          <w:trHeight w:val="481"/>
        </w:trPr>
        <w:tc>
          <w:tcPr>
            <w:tcW w:w="670" w:type="pct"/>
            <w:vAlign w:val="center"/>
          </w:tcPr>
          <w:p w:rsidR="004D139E" w:rsidRPr="007408CA" w:rsidRDefault="004D139E" w:rsidP="009A0DFB">
            <w:pPr>
              <w:rPr>
                <w:rFonts w:ascii="Tahoma" w:hAnsi="Tahoma" w:cs="Tahoma"/>
                <w:color w:val="000000"/>
                <w:sz w:val="18"/>
                <w:szCs w:val="18"/>
              </w:rPr>
            </w:pPr>
          </w:p>
          <w:p w:rsidR="004D139E" w:rsidRPr="007408CA" w:rsidRDefault="004D139E" w:rsidP="009A0DFB">
            <w:pPr>
              <w:rPr>
                <w:rFonts w:ascii="Tahoma" w:hAnsi="Tahoma" w:cs="Tahoma"/>
                <w:color w:val="000000"/>
                <w:sz w:val="18"/>
                <w:szCs w:val="18"/>
              </w:rPr>
            </w:pPr>
          </w:p>
        </w:tc>
        <w:tc>
          <w:tcPr>
            <w:tcW w:w="887" w:type="pct"/>
            <w:vAlign w:val="center"/>
          </w:tcPr>
          <w:p w:rsidR="004D139E" w:rsidRPr="007408CA" w:rsidRDefault="004D139E" w:rsidP="009A0DFB">
            <w:pPr>
              <w:rPr>
                <w:rFonts w:ascii="Tahoma" w:hAnsi="Tahoma" w:cs="Tahoma"/>
                <w:color w:val="000000"/>
                <w:sz w:val="18"/>
                <w:szCs w:val="18"/>
              </w:rPr>
            </w:pPr>
          </w:p>
        </w:tc>
        <w:tc>
          <w:tcPr>
            <w:tcW w:w="722" w:type="pct"/>
          </w:tcPr>
          <w:p w:rsidR="004D139E" w:rsidRPr="007408CA" w:rsidRDefault="004D139E" w:rsidP="009A0DFB">
            <w:pPr>
              <w:rPr>
                <w:rFonts w:ascii="Tahoma" w:hAnsi="Tahoma" w:cs="Tahoma"/>
                <w:color w:val="000000"/>
                <w:sz w:val="18"/>
                <w:szCs w:val="18"/>
              </w:rPr>
            </w:pPr>
          </w:p>
        </w:tc>
        <w:tc>
          <w:tcPr>
            <w:tcW w:w="951" w:type="pct"/>
            <w:vAlign w:val="center"/>
          </w:tcPr>
          <w:p w:rsidR="004D139E" w:rsidRPr="007408CA" w:rsidRDefault="004D139E" w:rsidP="009A0DFB">
            <w:pPr>
              <w:rPr>
                <w:rFonts w:ascii="Tahoma" w:hAnsi="Tahoma" w:cs="Tahoma"/>
                <w:color w:val="000000"/>
                <w:sz w:val="18"/>
                <w:szCs w:val="18"/>
              </w:rPr>
            </w:pPr>
          </w:p>
        </w:tc>
        <w:tc>
          <w:tcPr>
            <w:tcW w:w="877" w:type="pct"/>
          </w:tcPr>
          <w:p w:rsidR="004D139E" w:rsidRPr="007408CA" w:rsidRDefault="004D139E" w:rsidP="009A0DFB">
            <w:pPr>
              <w:jc w:val="center"/>
              <w:rPr>
                <w:rFonts w:ascii="Tahoma" w:hAnsi="Tahoma" w:cs="Tahoma"/>
                <w:color w:val="000000"/>
                <w:sz w:val="18"/>
                <w:szCs w:val="18"/>
              </w:rPr>
            </w:pPr>
          </w:p>
        </w:tc>
        <w:tc>
          <w:tcPr>
            <w:tcW w:w="894" w:type="pct"/>
          </w:tcPr>
          <w:p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SI □  No□  Na</w:t>
            </w:r>
            <w:r w:rsidRPr="007408CA">
              <w:rPr>
                <w:rFonts w:ascii="Tahoma" w:hAnsi="Tahoma" w:cs="Tahoma"/>
                <w:color w:val="000000"/>
                <w:szCs w:val="18"/>
              </w:rPr>
              <w:t>□</w:t>
            </w:r>
          </w:p>
        </w:tc>
      </w:tr>
      <w:tr w:rsidR="004D139E" w:rsidRPr="007408CA" w:rsidTr="00CA250E">
        <w:trPr>
          <w:trHeight w:val="481"/>
        </w:trPr>
        <w:tc>
          <w:tcPr>
            <w:tcW w:w="670" w:type="pct"/>
            <w:vAlign w:val="center"/>
          </w:tcPr>
          <w:p w:rsidR="004D139E" w:rsidRPr="007408CA" w:rsidRDefault="004D139E" w:rsidP="009A0DFB">
            <w:pPr>
              <w:rPr>
                <w:rFonts w:ascii="Tahoma" w:hAnsi="Tahoma" w:cs="Tahoma"/>
                <w:color w:val="000000"/>
                <w:sz w:val="18"/>
                <w:szCs w:val="18"/>
              </w:rPr>
            </w:pPr>
          </w:p>
          <w:p w:rsidR="004D139E" w:rsidRPr="007408CA" w:rsidRDefault="004D139E" w:rsidP="009A0DFB">
            <w:pPr>
              <w:rPr>
                <w:rFonts w:ascii="Tahoma" w:hAnsi="Tahoma" w:cs="Tahoma"/>
                <w:color w:val="000000"/>
                <w:sz w:val="18"/>
                <w:szCs w:val="18"/>
              </w:rPr>
            </w:pPr>
          </w:p>
        </w:tc>
        <w:tc>
          <w:tcPr>
            <w:tcW w:w="887" w:type="pct"/>
            <w:vAlign w:val="center"/>
          </w:tcPr>
          <w:p w:rsidR="004D139E" w:rsidRPr="007408CA" w:rsidRDefault="004D139E" w:rsidP="009A0DFB">
            <w:pPr>
              <w:rPr>
                <w:rFonts w:ascii="Tahoma" w:hAnsi="Tahoma" w:cs="Tahoma"/>
                <w:color w:val="000000"/>
                <w:sz w:val="18"/>
                <w:szCs w:val="18"/>
              </w:rPr>
            </w:pPr>
          </w:p>
        </w:tc>
        <w:tc>
          <w:tcPr>
            <w:tcW w:w="722" w:type="pct"/>
          </w:tcPr>
          <w:p w:rsidR="004D139E" w:rsidRPr="007408CA" w:rsidRDefault="004D139E" w:rsidP="009A0DFB">
            <w:pPr>
              <w:rPr>
                <w:rFonts w:ascii="Tahoma" w:hAnsi="Tahoma" w:cs="Tahoma"/>
                <w:color w:val="000000"/>
                <w:sz w:val="18"/>
                <w:szCs w:val="18"/>
              </w:rPr>
            </w:pPr>
          </w:p>
        </w:tc>
        <w:tc>
          <w:tcPr>
            <w:tcW w:w="951" w:type="pct"/>
            <w:vAlign w:val="center"/>
          </w:tcPr>
          <w:p w:rsidR="004D139E" w:rsidRPr="007408CA" w:rsidRDefault="004D139E" w:rsidP="009A0DFB">
            <w:pPr>
              <w:rPr>
                <w:rFonts w:ascii="Tahoma" w:hAnsi="Tahoma" w:cs="Tahoma"/>
                <w:color w:val="000000"/>
                <w:sz w:val="18"/>
                <w:szCs w:val="18"/>
              </w:rPr>
            </w:pPr>
          </w:p>
        </w:tc>
        <w:tc>
          <w:tcPr>
            <w:tcW w:w="877" w:type="pct"/>
          </w:tcPr>
          <w:p w:rsidR="004D139E" w:rsidRPr="007408CA" w:rsidRDefault="004D139E" w:rsidP="009A0DFB">
            <w:pPr>
              <w:jc w:val="center"/>
              <w:rPr>
                <w:rFonts w:ascii="Tahoma" w:hAnsi="Tahoma" w:cs="Tahoma"/>
                <w:color w:val="000000"/>
                <w:sz w:val="18"/>
                <w:szCs w:val="18"/>
              </w:rPr>
            </w:pPr>
          </w:p>
        </w:tc>
        <w:tc>
          <w:tcPr>
            <w:tcW w:w="894" w:type="pct"/>
          </w:tcPr>
          <w:p w:rsidR="004D139E" w:rsidRPr="007408CA" w:rsidRDefault="004D139E" w:rsidP="009A0DFB">
            <w:pPr>
              <w:jc w:val="center"/>
              <w:rPr>
                <w:rFonts w:ascii="Tahoma" w:hAnsi="Tahoma" w:cs="Tahoma"/>
                <w:color w:val="000000"/>
                <w:sz w:val="18"/>
                <w:szCs w:val="18"/>
              </w:rPr>
            </w:pPr>
            <w:r w:rsidRPr="007408CA">
              <w:rPr>
                <w:rFonts w:ascii="Tahoma" w:hAnsi="Tahoma" w:cs="Tahoma"/>
                <w:color w:val="000000"/>
                <w:sz w:val="18"/>
                <w:szCs w:val="18"/>
              </w:rPr>
              <w:t>SI □  No□  Na</w:t>
            </w:r>
            <w:r w:rsidRPr="007408CA">
              <w:rPr>
                <w:rFonts w:ascii="Tahoma" w:hAnsi="Tahoma" w:cs="Tahoma"/>
                <w:color w:val="000000"/>
                <w:szCs w:val="18"/>
              </w:rPr>
              <w:t>□</w:t>
            </w:r>
          </w:p>
        </w:tc>
      </w:tr>
      <w:tr w:rsidR="004D139E" w:rsidRPr="007408CA" w:rsidTr="00CA250E">
        <w:trPr>
          <w:trHeight w:val="481"/>
        </w:trPr>
        <w:tc>
          <w:tcPr>
            <w:tcW w:w="670" w:type="pct"/>
            <w:vAlign w:val="center"/>
          </w:tcPr>
          <w:p w:rsidR="004D139E" w:rsidRPr="007408CA" w:rsidRDefault="004D139E" w:rsidP="009A0DFB">
            <w:pPr>
              <w:rPr>
                <w:rFonts w:ascii="Tahoma" w:hAnsi="Tahoma" w:cs="Tahoma"/>
                <w:color w:val="000000"/>
                <w:sz w:val="18"/>
                <w:szCs w:val="18"/>
              </w:rPr>
            </w:pPr>
          </w:p>
          <w:p w:rsidR="004D139E" w:rsidRPr="007408CA" w:rsidRDefault="004D139E" w:rsidP="009A0DFB">
            <w:pPr>
              <w:rPr>
                <w:rFonts w:ascii="Tahoma" w:hAnsi="Tahoma" w:cs="Tahoma"/>
                <w:color w:val="000000"/>
                <w:sz w:val="18"/>
                <w:szCs w:val="18"/>
              </w:rPr>
            </w:pPr>
          </w:p>
        </w:tc>
        <w:tc>
          <w:tcPr>
            <w:tcW w:w="887" w:type="pct"/>
            <w:vAlign w:val="center"/>
          </w:tcPr>
          <w:p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722" w:type="pct"/>
          </w:tcPr>
          <w:p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951" w:type="pct"/>
            <w:vAlign w:val="center"/>
          </w:tcPr>
          <w:p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877" w:type="pct"/>
          </w:tcPr>
          <w:p w:rsidR="004D139E" w:rsidRPr="007408CA" w:rsidRDefault="004D139E" w:rsidP="009A0DFB">
            <w:pPr>
              <w:pStyle w:val="Pidipagina"/>
              <w:tabs>
                <w:tab w:val="clear" w:pos="4819"/>
                <w:tab w:val="clear" w:pos="9638"/>
              </w:tabs>
              <w:jc w:val="center"/>
              <w:rPr>
                <w:rFonts w:ascii="Tahoma" w:hAnsi="Tahoma" w:cs="Tahoma"/>
                <w:color w:val="000000"/>
                <w:sz w:val="18"/>
                <w:szCs w:val="18"/>
              </w:rPr>
            </w:pPr>
          </w:p>
        </w:tc>
        <w:tc>
          <w:tcPr>
            <w:tcW w:w="894" w:type="pct"/>
          </w:tcPr>
          <w:p w:rsidR="004D139E" w:rsidRPr="007408CA" w:rsidRDefault="004D139E" w:rsidP="009A0DFB">
            <w:pPr>
              <w:pStyle w:val="Pidipagina"/>
              <w:tabs>
                <w:tab w:val="clear" w:pos="4819"/>
                <w:tab w:val="clear" w:pos="9638"/>
              </w:tabs>
              <w:jc w:val="center"/>
              <w:rPr>
                <w:rFonts w:ascii="Tahoma" w:hAnsi="Tahoma" w:cs="Tahoma"/>
                <w:color w:val="000000"/>
                <w:sz w:val="18"/>
                <w:szCs w:val="18"/>
              </w:rPr>
            </w:pPr>
            <w:r w:rsidRPr="007408CA">
              <w:rPr>
                <w:rFonts w:ascii="Tahoma" w:hAnsi="Tahoma" w:cs="Tahoma"/>
                <w:color w:val="000000"/>
                <w:sz w:val="18"/>
                <w:szCs w:val="18"/>
              </w:rPr>
              <w:t>SI □  No□  Na</w:t>
            </w:r>
            <w:r w:rsidRPr="007408CA">
              <w:rPr>
                <w:rFonts w:ascii="Tahoma" w:hAnsi="Tahoma" w:cs="Tahoma"/>
                <w:color w:val="000000"/>
                <w:szCs w:val="18"/>
              </w:rPr>
              <w:t>□</w:t>
            </w:r>
          </w:p>
        </w:tc>
      </w:tr>
      <w:tr w:rsidR="004D139E" w:rsidRPr="007408CA" w:rsidTr="00CA250E">
        <w:trPr>
          <w:trHeight w:val="481"/>
        </w:trPr>
        <w:tc>
          <w:tcPr>
            <w:tcW w:w="670" w:type="pct"/>
            <w:vAlign w:val="center"/>
          </w:tcPr>
          <w:p w:rsidR="004D139E" w:rsidRPr="007408CA" w:rsidRDefault="004D139E" w:rsidP="009A0DFB">
            <w:pPr>
              <w:rPr>
                <w:rFonts w:ascii="Tahoma" w:hAnsi="Tahoma" w:cs="Tahoma"/>
                <w:color w:val="000000"/>
                <w:sz w:val="18"/>
                <w:szCs w:val="18"/>
              </w:rPr>
            </w:pPr>
          </w:p>
        </w:tc>
        <w:tc>
          <w:tcPr>
            <w:tcW w:w="887" w:type="pct"/>
            <w:vAlign w:val="center"/>
          </w:tcPr>
          <w:p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722" w:type="pct"/>
          </w:tcPr>
          <w:p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951" w:type="pct"/>
            <w:vAlign w:val="center"/>
          </w:tcPr>
          <w:p w:rsidR="004D139E" w:rsidRPr="007408CA" w:rsidRDefault="004D139E" w:rsidP="009A0DFB">
            <w:pPr>
              <w:pStyle w:val="Pidipagina"/>
              <w:tabs>
                <w:tab w:val="clear" w:pos="4819"/>
                <w:tab w:val="clear" w:pos="9638"/>
              </w:tabs>
              <w:rPr>
                <w:rFonts w:ascii="Tahoma" w:hAnsi="Tahoma" w:cs="Tahoma"/>
                <w:color w:val="000000"/>
                <w:sz w:val="18"/>
                <w:szCs w:val="18"/>
              </w:rPr>
            </w:pPr>
          </w:p>
        </w:tc>
        <w:tc>
          <w:tcPr>
            <w:tcW w:w="877" w:type="pct"/>
          </w:tcPr>
          <w:p w:rsidR="004D139E" w:rsidRPr="007408CA" w:rsidRDefault="004D139E" w:rsidP="009A0DFB">
            <w:pPr>
              <w:pStyle w:val="Pidipagina"/>
              <w:tabs>
                <w:tab w:val="clear" w:pos="4819"/>
                <w:tab w:val="clear" w:pos="9638"/>
              </w:tabs>
              <w:jc w:val="center"/>
              <w:rPr>
                <w:rFonts w:ascii="Tahoma" w:hAnsi="Tahoma" w:cs="Tahoma"/>
                <w:color w:val="000000"/>
                <w:sz w:val="18"/>
                <w:szCs w:val="18"/>
              </w:rPr>
            </w:pPr>
          </w:p>
        </w:tc>
        <w:tc>
          <w:tcPr>
            <w:tcW w:w="894" w:type="pct"/>
          </w:tcPr>
          <w:p w:rsidR="004D139E" w:rsidRPr="007408CA" w:rsidRDefault="004D139E" w:rsidP="009A0DFB">
            <w:pPr>
              <w:pStyle w:val="Pidipagina"/>
              <w:tabs>
                <w:tab w:val="clear" w:pos="4819"/>
                <w:tab w:val="clear" w:pos="9638"/>
              </w:tabs>
              <w:jc w:val="center"/>
              <w:rPr>
                <w:rFonts w:ascii="Tahoma" w:hAnsi="Tahoma" w:cs="Tahoma"/>
                <w:color w:val="000000"/>
                <w:sz w:val="18"/>
                <w:szCs w:val="18"/>
              </w:rPr>
            </w:pPr>
            <w:r w:rsidRPr="007408CA">
              <w:rPr>
                <w:rFonts w:ascii="Tahoma" w:hAnsi="Tahoma" w:cs="Tahoma"/>
                <w:color w:val="000000"/>
                <w:sz w:val="18"/>
                <w:szCs w:val="18"/>
              </w:rPr>
              <w:t>SI □  No□  Na</w:t>
            </w:r>
            <w:r w:rsidRPr="007408CA">
              <w:rPr>
                <w:rFonts w:ascii="Tahoma" w:hAnsi="Tahoma" w:cs="Tahoma"/>
                <w:color w:val="000000"/>
                <w:szCs w:val="18"/>
              </w:rPr>
              <w:t>□</w:t>
            </w:r>
          </w:p>
        </w:tc>
      </w:tr>
    </w:tbl>
    <w:p w:rsidR="004D139E" w:rsidRPr="007408CA" w:rsidRDefault="004D139E" w:rsidP="00126A60">
      <w:pPr>
        <w:tabs>
          <w:tab w:val="left" w:pos="356"/>
        </w:tabs>
        <w:spacing w:line="360" w:lineRule="auto"/>
        <w:jc w:val="both"/>
        <w:rPr>
          <w:rFonts w:ascii="Tahoma" w:hAnsi="Tahoma" w:cs="Tahoma"/>
          <w:iCs/>
          <w:color w:val="000000"/>
          <w:sz w:val="16"/>
          <w:szCs w:val="16"/>
        </w:rPr>
      </w:pPr>
    </w:p>
    <w:p w:rsidR="004D139E" w:rsidRPr="007408CA" w:rsidRDefault="004D139E" w:rsidP="00A317C4">
      <w:pPr>
        <w:jc w:val="both"/>
        <w:rPr>
          <w:rFonts w:ascii="Tahoma" w:hAnsi="Tahoma" w:cs="Tahoma"/>
          <w:color w:val="000000"/>
          <w:sz w:val="18"/>
          <w:szCs w:val="18"/>
        </w:rPr>
      </w:pPr>
      <w:r w:rsidRPr="007408CA">
        <w:rPr>
          <w:rFonts w:ascii="Tahoma" w:hAnsi="Tahoma" w:cs="Tahoma"/>
          <w:color w:val="000000"/>
          <w:sz w:val="18"/>
          <w:szCs w:val="18"/>
        </w:rPr>
        <w:t>N.B. Per lo svolgimento o la partecipazione alle attività cliniche dello studio è sempre necessaria l’esistenza di un valido ed efficace titolo allo svolgimento dell’attività presso la struttura.</w:t>
      </w:r>
    </w:p>
    <w:p w:rsidR="004D139E" w:rsidRPr="007408CA" w:rsidRDefault="004D139E" w:rsidP="00133853">
      <w:pPr>
        <w:pStyle w:val="Corpodeltesto22"/>
        <w:rPr>
          <w:rFonts w:ascii="Tahoma" w:hAnsi="Tahoma" w:cs="Tahoma"/>
          <w:b w:val="0"/>
          <w:color w:val="000000"/>
          <w:sz w:val="18"/>
          <w:szCs w:val="18"/>
        </w:rPr>
      </w:pPr>
    </w:p>
    <w:p w:rsidR="004D139E" w:rsidRPr="007408CA" w:rsidRDefault="004D139E" w:rsidP="00133853">
      <w:pPr>
        <w:pStyle w:val="Corpodeltesto22"/>
        <w:rPr>
          <w:rFonts w:ascii="Tahoma" w:hAnsi="Tahoma" w:cs="Tahoma"/>
          <w:b w:val="0"/>
          <w:color w:val="000000"/>
          <w:sz w:val="18"/>
          <w:szCs w:val="18"/>
        </w:rPr>
      </w:pPr>
      <w:r w:rsidRPr="007408CA">
        <w:rPr>
          <w:rFonts w:ascii="Tahoma" w:hAnsi="Tahoma" w:cs="Tahoma"/>
          <w:b w:val="0"/>
          <w:color w:val="000000"/>
          <w:sz w:val="18"/>
          <w:szCs w:val="18"/>
        </w:rPr>
        <w:t>* Specificare se medico, infermiere, farmacista, biologo, data manager, etc.</w:t>
      </w:r>
    </w:p>
    <w:p w:rsidR="004D139E" w:rsidRPr="007408CA" w:rsidRDefault="004D139E" w:rsidP="009738BF">
      <w:pPr>
        <w:pStyle w:val="Corpodeltesto22"/>
        <w:rPr>
          <w:rFonts w:ascii="Tahoma" w:hAnsi="Tahoma" w:cs="Tahoma"/>
          <w:b w:val="0"/>
          <w:color w:val="000000"/>
          <w:sz w:val="18"/>
          <w:szCs w:val="18"/>
        </w:rPr>
      </w:pPr>
      <w:r w:rsidRPr="007408CA">
        <w:rPr>
          <w:rFonts w:ascii="Tahoma" w:hAnsi="Tahoma" w:cs="Tahoma"/>
          <w:b w:val="0"/>
          <w:color w:val="000000"/>
          <w:sz w:val="18"/>
          <w:szCs w:val="18"/>
        </w:rPr>
        <w:t>** Specificare se dipendente Ospedaliero, dipendente universitario con integrazione assistenziale, medico in formazione, assegnista, libero professionista, dottorando, borsista, etc.</w:t>
      </w:r>
    </w:p>
    <w:p w:rsidR="004D139E" w:rsidRPr="007408CA" w:rsidRDefault="004D139E" w:rsidP="009738BF">
      <w:pPr>
        <w:pStyle w:val="Corpodeltesto22"/>
        <w:rPr>
          <w:rFonts w:ascii="Tahoma" w:hAnsi="Tahoma" w:cs="Tahoma"/>
          <w:b w:val="0"/>
          <w:color w:val="000000"/>
        </w:rPr>
      </w:pPr>
    </w:p>
    <w:p w:rsidR="004D139E" w:rsidRPr="007408CA" w:rsidRDefault="004D139E" w:rsidP="009738BF">
      <w:pPr>
        <w:pStyle w:val="Corpodeltesto22"/>
        <w:rPr>
          <w:rFonts w:ascii="Tahoma" w:hAnsi="Tahoma" w:cs="Tahoma"/>
          <w:b w:val="0"/>
          <w:color w:val="000000"/>
        </w:rPr>
      </w:pPr>
    </w:p>
    <w:p w:rsidR="004D139E" w:rsidRPr="007408CA" w:rsidRDefault="004D139E" w:rsidP="00FF38E0">
      <w:pPr>
        <w:ind w:left="12"/>
        <w:jc w:val="both"/>
        <w:rPr>
          <w:rFonts w:ascii="Tahoma" w:hAnsi="Tahoma" w:cs="Tahoma"/>
          <w:color w:val="000000"/>
        </w:rPr>
      </w:pPr>
      <w:r w:rsidRPr="007408CA">
        <w:rPr>
          <w:rFonts w:ascii="Tahoma" w:hAnsi="Tahoma" w:cs="Tahoma"/>
          <w:color w:val="000000"/>
        </w:rPr>
        <w:t xml:space="preserve">Altro personale coinvolto (dirigenza e comparto) presso strutture/UO diverse da quella proponente che collaborano con la UO proponente per lo svolgimento di prestazione studio-specifiche </w:t>
      </w:r>
    </w:p>
    <w:p w:rsidR="004D139E" w:rsidRPr="007408CA" w:rsidRDefault="004D139E" w:rsidP="00282FCC">
      <w:pPr>
        <w:pStyle w:val="Corpodeltesto"/>
        <w:spacing w:line="240" w:lineRule="auto"/>
        <w:rPr>
          <w:rFonts w:ascii="Tahoma" w:hAnsi="Tahoma" w:cs="Tahoma"/>
          <w:color w:val="000000"/>
          <w:sz w:val="21"/>
          <w:szCs w:val="21"/>
        </w:rPr>
      </w:pPr>
    </w:p>
    <w:p w:rsidR="004D139E" w:rsidRPr="007408CA" w:rsidRDefault="004D139E" w:rsidP="00937B0E">
      <w:pPr>
        <w:ind w:left="12"/>
        <w:jc w:val="both"/>
        <w:rPr>
          <w:rFonts w:ascii="Tahoma" w:hAnsi="Tahoma" w:cs="Tahoma"/>
          <w:color w:val="000000"/>
          <w:sz w:val="20"/>
          <w:szCs w:val="20"/>
        </w:rPr>
      </w:pPr>
      <w:r w:rsidRPr="007408CA">
        <w:rPr>
          <w:rFonts w:ascii="Tahoma" w:hAnsi="Tahoma" w:cs="Tahoma"/>
          <w:color w:val="000000"/>
          <w:sz w:val="20"/>
          <w:szCs w:val="20"/>
        </w:rPr>
        <w:t>Per l’espletamento del presente studio deve essere coinvolto altro personale?</w:t>
      </w:r>
      <w:r w:rsidR="00183984" w:rsidRPr="007408CA">
        <w:rPr>
          <w:rFonts w:ascii="Tahoma" w:hAnsi="Tahoma" w:cs="Tahoma"/>
          <w:color w:val="000000"/>
          <w:sz w:val="20"/>
          <w:szCs w:val="20"/>
        </w:rPr>
        <w:t xml:space="preserve"> </w:t>
      </w:r>
      <w:r w:rsidR="00183984" w:rsidRPr="007408CA">
        <w:rPr>
          <w:rFonts w:ascii="Tahoma" w:hAnsi="Tahoma" w:cs="Tahoma"/>
          <w:color w:val="000000"/>
          <w:sz w:val="20"/>
          <w:szCs w:val="20"/>
        </w:rPr>
        <w:tab/>
        <w:t xml:space="preserve">SÌ </w:t>
      </w:r>
      <w:r w:rsidR="00183984" w:rsidRPr="007408CA">
        <w:rPr>
          <w:rFonts w:ascii="Tahoma" w:hAnsi="Tahoma" w:cs="Tahoma"/>
          <w:color w:val="000000"/>
          <w:sz w:val="20"/>
          <w:szCs w:val="20"/>
        </w:rPr>
        <w:sym w:font="Symbol" w:char="F0FF"/>
      </w:r>
      <w:r w:rsidR="00183984" w:rsidRPr="007408CA">
        <w:rPr>
          <w:rFonts w:ascii="Tahoma" w:hAnsi="Tahoma" w:cs="Tahoma"/>
          <w:color w:val="000000"/>
          <w:sz w:val="20"/>
          <w:szCs w:val="20"/>
        </w:rPr>
        <w:t xml:space="preserve">      NO </w:t>
      </w:r>
      <w:r w:rsidR="00183984" w:rsidRPr="007408CA">
        <w:rPr>
          <w:rFonts w:ascii="Tahoma" w:hAnsi="Tahoma" w:cs="Tahoma"/>
          <w:color w:val="000000"/>
          <w:sz w:val="20"/>
          <w:szCs w:val="20"/>
        </w:rPr>
        <w:sym w:font="Symbol" w:char="F0FF"/>
      </w:r>
    </w:p>
    <w:p w:rsidR="004D139E" w:rsidRPr="007408CA" w:rsidRDefault="004D139E" w:rsidP="00282FCC">
      <w:pPr>
        <w:ind w:left="12"/>
        <w:jc w:val="both"/>
        <w:rPr>
          <w:rFonts w:ascii="Tahoma" w:hAnsi="Tahoma" w:cs="Tahoma"/>
          <w:color w:val="000000"/>
          <w:sz w:val="20"/>
          <w:szCs w:val="20"/>
        </w:rPr>
      </w:pPr>
    </w:p>
    <w:p w:rsidR="004D139E" w:rsidRPr="007408CA" w:rsidRDefault="004D139E" w:rsidP="00282FCC">
      <w:pPr>
        <w:ind w:left="12"/>
        <w:jc w:val="both"/>
        <w:rPr>
          <w:rFonts w:ascii="Tahoma" w:hAnsi="Tahoma" w:cs="Tahoma"/>
          <w:color w:val="000000"/>
          <w:sz w:val="20"/>
          <w:szCs w:val="20"/>
        </w:rPr>
      </w:pPr>
      <w:r w:rsidRPr="007408CA">
        <w:rPr>
          <w:rFonts w:ascii="Tahoma" w:hAnsi="Tahoma" w:cs="Tahoma"/>
          <w:color w:val="000000"/>
          <w:sz w:val="20"/>
          <w:szCs w:val="20"/>
        </w:rPr>
        <w:tab/>
      </w:r>
      <w:r w:rsidRPr="007408CA">
        <w:rPr>
          <w:rFonts w:ascii="Tahoma" w:hAnsi="Tahoma" w:cs="Tahoma"/>
          <w:color w:val="000000"/>
          <w:sz w:val="20"/>
          <w:szCs w:val="20"/>
        </w:rPr>
        <w:tab/>
      </w:r>
      <w:r w:rsidRPr="007408CA">
        <w:rPr>
          <w:rFonts w:ascii="Tahoma" w:hAnsi="Tahoma" w:cs="Tahoma"/>
          <w:color w:val="000000"/>
          <w:sz w:val="20"/>
          <w:szCs w:val="20"/>
        </w:rPr>
        <w:tab/>
      </w:r>
    </w:p>
    <w:p w:rsidR="004D139E" w:rsidRPr="007408CA" w:rsidRDefault="004D139E" w:rsidP="00282FCC">
      <w:pPr>
        <w:rPr>
          <w:rFonts w:ascii="Tahoma" w:hAnsi="Tahoma" w:cs="Tahoma"/>
          <w:color w:val="000000"/>
          <w:sz w:val="20"/>
          <w:szCs w:val="20"/>
        </w:rPr>
      </w:pPr>
      <w:r w:rsidRPr="007408CA">
        <w:rPr>
          <w:rFonts w:ascii="Tahoma" w:hAnsi="Tahoma" w:cs="Tahoma"/>
          <w:color w:val="000000"/>
          <w:sz w:val="20"/>
          <w:szCs w:val="20"/>
        </w:rPr>
        <w:t>Se sì, compilare di seguito</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
        <w:gridCol w:w="2238"/>
        <w:gridCol w:w="7278"/>
      </w:tblGrid>
      <w:tr w:rsidR="004D139E" w:rsidRPr="007408CA" w:rsidTr="00BA6898">
        <w:tc>
          <w:tcPr>
            <w:tcW w:w="0" w:type="auto"/>
          </w:tcPr>
          <w:p w:rsidR="004D139E" w:rsidRPr="007408CA" w:rsidRDefault="004D139E" w:rsidP="00BA6898">
            <w:pPr>
              <w:jc w:val="center"/>
              <w:rPr>
                <w:rFonts w:ascii="Tahoma" w:hAnsi="Tahoma" w:cs="Tahoma"/>
                <w:sz w:val="20"/>
                <w:szCs w:val="20"/>
              </w:rPr>
            </w:pPr>
          </w:p>
        </w:tc>
        <w:tc>
          <w:tcPr>
            <w:tcW w:w="0" w:type="auto"/>
          </w:tcPr>
          <w:p w:rsidR="004D139E" w:rsidRPr="007408CA" w:rsidRDefault="004D139E" w:rsidP="00BA6898">
            <w:pPr>
              <w:jc w:val="center"/>
              <w:rPr>
                <w:rFonts w:ascii="Tahoma" w:hAnsi="Tahoma" w:cs="Tahoma"/>
                <w:sz w:val="20"/>
                <w:szCs w:val="20"/>
              </w:rPr>
            </w:pPr>
            <w:r w:rsidRPr="007408CA">
              <w:rPr>
                <w:rFonts w:ascii="Tahoma" w:hAnsi="Tahoma" w:cs="Tahoma"/>
                <w:sz w:val="20"/>
                <w:szCs w:val="20"/>
              </w:rPr>
              <w:t>Servizi/Strutture coinvolti</w:t>
            </w:r>
          </w:p>
        </w:tc>
        <w:tc>
          <w:tcPr>
            <w:tcW w:w="0" w:type="auto"/>
          </w:tcPr>
          <w:p w:rsidR="004D139E" w:rsidRPr="007408CA" w:rsidRDefault="004D139E" w:rsidP="00BA6898">
            <w:pPr>
              <w:jc w:val="center"/>
              <w:rPr>
                <w:rFonts w:ascii="Tahoma" w:hAnsi="Tahoma" w:cs="Tahoma"/>
                <w:sz w:val="20"/>
                <w:szCs w:val="20"/>
              </w:rPr>
            </w:pPr>
            <w:r w:rsidRPr="007408CA">
              <w:rPr>
                <w:rFonts w:ascii="Tahoma" w:hAnsi="Tahoma" w:cs="Tahoma"/>
                <w:sz w:val="20"/>
                <w:szCs w:val="20"/>
              </w:rPr>
              <w:t>Figure coinvolte (ad es. radiologo, anatomo patologo, tecnico di radiologia, tecnico di laboratorio, etc.)</w:t>
            </w:r>
          </w:p>
        </w:tc>
      </w:tr>
      <w:tr w:rsidR="004D139E" w:rsidRPr="007408CA" w:rsidTr="00BA6898">
        <w:tc>
          <w:tcPr>
            <w:tcW w:w="0" w:type="auto"/>
            <w:vAlign w:val="center"/>
          </w:tcPr>
          <w:p w:rsidR="004D139E" w:rsidRPr="007408CA" w:rsidRDefault="004D139E" w:rsidP="00BA6898">
            <w:pPr>
              <w:jc w:val="center"/>
              <w:rPr>
                <w:rFonts w:ascii="Tahoma" w:hAnsi="Tahoma" w:cs="Tahoma"/>
                <w:sz w:val="20"/>
                <w:szCs w:val="20"/>
              </w:rPr>
            </w:pPr>
            <w:r w:rsidRPr="007408CA">
              <w:rPr>
                <w:rFonts w:ascii="Tahoma" w:hAnsi="Tahoma" w:cs="Tahoma"/>
                <w:sz w:val="20"/>
                <w:szCs w:val="20"/>
              </w:rPr>
              <w:t>1</w:t>
            </w:r>
          </w:p>
        </w:tc>
        <w:tc>
          <w:tcPr>
            <w:tcW w:w="0" w:type="auto"/>
            <w:vAlign w:val="center"/>
          </w:tcPr>
          <w:p w:rsidR="004D139E" w:rsidRPr="007408CA" w:rsidRDefault="004D139E" w:rsidP="00BA6898">
            <w:pPr>
              <w:rPr>
                <w:rFonts w:ascii="Tahoma" w:hAnsi="Tahoma" w:cs="Tahoma"/>
                <w:sz w:val="20"/>
                <w:szCs w:val="20"/>
              </w:rPr>
            </w:pPr>
          </w:p>
        </w:tc>
        <w:tc>
          <w:tcPr>
            <w:tcW w:w="0" w:type="auto"/>
            <w:vAlign w:val="center"/>
          </w:tcPr>
          <w:p w:rsidR="004D139E" w:rsidRPr="007408CA" w:rsidRDefault="004D139E" w:rsidP="00BA6898">
            <w:pPr>
              <w:rPr>
                <w:rFonts w:ascii="Tahoma" w:hAnsi="Tahoma" w:cs="Tahoma"/>
                <w:sz w:val="20"/>
                <w:szCs w:val="20"/>
              </w:rPr>
            </w:pPr>
          </w:p>
        </w:tc>
      </w:tr>
      <w:tr w:rsidR="004D139E" w:rsidRPr="007408CA" w:rsidTr="00BA6898">
        <w:tc>
          <w:tcPr>
            <w:tcW w:w="0" w:type="auto"/>
            <w:vAlign w:val="center"/>
          </w:tcPr>
          <w:p w:rsidR="004D139E" w:rsidRPr="007408CA" w:rsidRDefault="004D139E" w:rsidP="00BA6898">
            <w:pPr>
              <w:jc w:val="center"/>
              <w:rPr>
                <w:rFonts w:ascii="Tahoma" w:hAnsi="Tahoma" w:cs="Tahoma"/>
                <w:sz w:val="20"/>
                <w:szCs w:val="20"/>
              </w:rPr>
            </w:pPr>
            <w:r w:rsidRPr="007408CA">
              <w:rPr>
                <w:rFonts w:ascii="Tahoma" w:hAnsi="Tahoma" w:cs="Tahoma"/>
                <w:sz w:val="20"/>
                <w:szCs w:val="20"/>
              </w:rPr>
              <w:t>2</w:t>
            </w:r>
          </w:p>
        </w:tc>
        <w:tc>
          <w:tcPr>
            <w:tcW w:w="0" w:type="auto"/>
            <w:vAlign w:val="center"/>
          </w:tcPr>
          <w:p w:rsidR="004D139E" w:rsidRPr="007408CA" w:rsidRDefault="004D139E" w:rsidP="00BA6898">
            <w:pPr>
              <w:rPr>
                <w:rFonts w:ascii="Tahoma" w:hAnsi="Tahoma" w:cs="Tahoma"/>
                <w:sz w:val="20"/>
                <w:szCs w:val="20"/>
              </w:rPr>
            </w:pPr>
          </w:p>
        </w:tc>
        <w:tc>
          <w:tcPr>
            <w:tcW w:w="0" w:type="auto"/>
            <w:vAlign w:val="center"/>
          </w:tcPr>
          <w:p w:rsidR="004D139E" w:rsidRPr="007408CA" w:rsidRDefault="004D139E" w:rsidP="00BA6898">
            <w:pPr>
              <w:rPr>
                <w:rFonts w:ascii="Tahoma" w:hAnsi="Tahoma" w:cs="Tahoma"/>
                <w:sz w:val="20"/>
                <w:szCs w:val="20"/>
              </w:rPr>
            </w:pPr>
          </w:p>
        </w:tc>
      </w:tr>
      <w:tr w:rsidR="004D139E" w:rsidRPr="007408CA" w:rsidTr="00BA6898">
        <w:tc>
          <w:tcPr>
            <w:tcW w:w="0" w:type="auto"/>
            <w:vAlign w:val="center"/>
          </w:tcPr>
          <w:p w:rsidR="004D139E" w:rsidRPr="007408CA" w:rsidRDefault="004D139E" w:rsidP="00BA6898">
            <w:pPr>
              <w:jc w:val="center"/>
              <w:rPr>
                <w:rFonts w:ascii="Tahoma" w:hAnsi="Tahoma" w:cs="Tahoma"/>
                <w:sz w:val="20"/>
                <w:szCs w:val="20"/>
              </w:rPr>
            </w:pPr>
            <w:r w:rsidRPr="007408CA">
              <w:rPr>
                <w:rFonts w:ascii="Tahoma" w:hAnsi="Tahoma" w:cs="Tahoma"/>
                <w:sz w:val="20"/>
                <w:szCs w:val="20"/>
              </w:rPr>
              <w:t>3</w:t>
            </w:r>
          </w:p>
        </w:tc>
        <w:tc>
          <w:tcPr>
            <w:tcW w:w="0" w:type="auto"/>
            <w:vAlign w:val="center"/>
          </w:tcPr>
          <w:p w:rsidR="004D139E" w:rsidRPr="007408CA" w:rsidRDefault="004D139E" w:rsidP="00BA6898">
            <w:pPr>
              <w:rPr>
                <w:rFonts w:ascii="Tahoma" w:hAnsi="Tahoma" w:cs="Tahoma"/>
                <w:sz w:val="20"/>
                <w:szCs w:val="20"/>
              </w:rPr>
            </w:pPr>
          </w:p>
        </w:tc>
        <w:tc>
          <w:tcPr>
            <w:tcW w:w="0" w:type="auto"/>
            <w:vAlign w:val="center"/>
          </w:tcPr>
          <w:p w:rsidR="004D139E" w:rsidRPr="007408CA" w:rsidRDefault="004D139E" w:rsidP="00BA6898">
            <w:pPr>
              <w:rPr>
                <w:rFonts w:ascii="Tahoma" w:hAnsi="Tahoma" w:cs="Tahoma"/>
                <w:sz w:val="20"/>
                <w:szCs w:val="20"/>
              </w:rPr>
            </w:pPr>
          </w:p>
        </w:tc>
      </w:tr>
    </w:tbl>
    <w:p w:rsidR="004D139E" w:rsidRPr="007408CA" w:rsidRDefault="004D139E" w:rsidP="00282FCC">
      <w:pPr>
        <w:rPr>
          <w:rFonts w:ascii="Tahoma" w:hAnsi="Tahoma" w:cs="Tahoma"/>
          <w:color w:val="000000"/>
          <w:sz w:val="20"/>
          <w:szCs w:val="20"/>
        </w:rPr>
      </w:pPr>
    </w:p>
    <w:p w:rsidR="004D139E" w:rsidRPr="007408CA" w:rsidRDefault="004D139E" w:rsidP="00282FCC">
      <w:pPr>
        <w:rPr>
          <w:rFonts w:ascii="Tahoma" w:hAnsi="Tahoma" w:cs="Tahoma"/>
          <w:i/>
          <w:color w:val="000000"/>
          <w:sz w:val="20"/>
          <w:szCs w:val="20"/>
        </w:rPr>
      </w:pPr>
      <w:r w:rsidRPr="007408CA">
        <w:rPr>
          <w:rFonts w:ascii="Tahoma" w:hAnsi="Tahoma" w:cs="Tahoma"/>
          <w:i/>
          <w:color w:val="000000"/>
          <w:sz w:val="20"/>
          <w:szCs w:val="20"/>
        </w:rPr>
        <w:t xml:space="preserve">Allegare la dichiarazione di attestazione del coinvolgimento sottoscritta dal relativo Responsabile </w:t>
      </w:r>
    </w:p>
    <w:p w:rsidR="004D139E" w:rsidRPr="007408CA" w:rsidRDefault="004D139E" w:rsidP="009738BF">
      <w:pPr>
        <w:pStyle w:val="Corpodeltesto22"/>
        <w:rPr>
          <w:rFonts w:ascii="Tahoma" w:hAnsi="Tahoma" w:cs="Tahoma"/>
          <w:b w:val="0"/>
          <w:color w:val="000000"/>
        </w:rPr>
      </w:pPr>
    </w:p>
    <w:p w:rsidR="004D139E" w:rsidRPr="007408CA" w:rsidRDefault="004D139E" w:rsidP="009738BF">
      <w:pPr>
        <w:pStyle w:val="Corpodeltesto22"/>
        <w:rPr>
          <w:rFonts w:ascii="Tahoma" w:hAnsi="Tahoma" w:cs="Tahoma"/>
          <w:b w:val="0"/>
          <w:color w:val="000000"/>
        </w:rPr>
      </w:pPr>
      <w:r w:rsidRPr="007408CA">
        <w:rPr>
          <w:rFonts w:ascii="Tahoma" w:hAnsi="Tahoma" w:cs="Tahoma"/>
          <w:b w:val="0"/>
          <w:color w:val="000000"/>
        </w:rPr>
        <w:br w:type="page"/>
      </w:r>
    </w:p>
    <w:p w:rsidR="004D139E" w:rsidRPr="007408CA" w:rsidRDefault="004D139E" w:rsidP="006D7263">
      <w:pPr>
        <w:jc w:val="both"/>
        <w:outlineLvl w:val="0"/>
        <w:rPr>
          <w:rFonts w:ascii="Tahoma" w:hAnsi="Tahoma" w:cs="Tahoma"/>
          <w:b/>
          <w:bCs/>
          <w:color w:val="000000"/>
          <w:sz w:val="21"/>
          <w:szCs w:val="21"/>
        </w:rPr>
      </w:pPr>
      <w:r w:rsidRPr="007408CA">
        <w:rPr>
          <w:rFonts w:ascii="Tahoma" w:hAnsi="Tahoma" w:cs="Tahoma"/>
          <w:b/>
          <w:bCs/>
          <w:color w:val="000000"/>
          <w:sz w:val="21"/>
          <w:szCs w:val="21"/>
        </w:rPr>
        <w:lastRenderedPageBreak/>
        <w:t>COSTI AGGIUNTIVI</w:t>
      </w:r>
      <w:r w:rsidRPr="007408CA">
        <w:rPr>
          <w:rFonts w:ascii="Tahoma" w:hAnsi="Tahoma" w:cs="Tahoma"/>
          <w:b/>
          <w:bCs/>
          <w:color w:val="000000"/>
          <w:sz w:val="21"/>
          <w:szCs w:val="21"/>
        </w:rPr>
        <w:tab/>
      </w:r>
      <w:r w:rsidRPr="007408CA">
        <w:rPr>
          <w:rFonts w:ascii="Tahoma" w:hAnsi="Tahoma" w:cs="Tahoma"/>
          <w:b/>
          <w:bCs/>
          <w:color w:val="000000"/>
          <w:sz w:val="21"/>
          <w:szCs w:val="21"/>
        </w:rPr>
        <w:tab/>
      </w:r>
      <w:r w:rsidRPr="007408CA">
        <w:rPr>
          <w:rFonts w:ascii="Tahoma" w:hAnsi="Tahoma" w:cs="Tahoma"/>
          <w:b/>
          <w:bCs/>
          <w:color w:val="000000"/>
          <w:sz w:val="21"/>
          <w:szCs w:val="21"/>
        </w:rPr>
        <w:tab/>
      </w:r>
      <w:r w:rsidRPr="007408CA">
        <w:rPr>
          <w:rFonts w:ascii="Tahoma" w:hAnsi="Tahoma" w:cs="Tahoma"/>
          <w:b/>
          <w:bCs/>
          <w:color w:val="000000"/>
          <w:sz w:val="21"/>
          <w:szCs w:val="21"/>
        </w:rPr>
        <w:tab/>
      </w:r>
      <w:r w:rsidRPr="007408CA">
        <w:rPr>
          <w:rFonts w:ascii="Tahoma" w:hAnsi="Tahoma" w:cs="Tahoma"/>
          <w:b/>
          <w:bCs/>
          <w:color w:val="000000"/>
          <w:sz w:val="21"/>
          <w:szCs w:val="21"/>
        </w:rPr>
        <w:tab/>
      </w:r>
      <w:r w:rsidRPr="007408CA">
        <w:rPr>
          <w:rFonts w:ascii="Tahoma" w:hAnsi="Tahoma" w:cs="Tahoma"/>
          <w:b/>
          <w:bCs/>
          <w:color w:val="000000"/>
          <w:sz w:val="21"/>
          <w:szCs w:val="21"/>
        </w:rPr>
        <w:tab/>
      </w:r>
    </w:p>
    <w:p w:rsidR="004D139E" w:rsidRPr="007408CA" w:rsidRDefault="004D139E" w:rsidP="000B1652">
      <w:pPr>
        <w:pStyle w:val="WW-BodyText2"/>
        <w:rPr>
          <w:rFonts w:ascii="Tahoma" w:hAnsi="Tahoma" w:cs="Tahoma"/>
          <w:i/>
          <w:iCs/>
          <w:color w:val="000000"/>
          <w:sz w:val="16"/>
          <w:szCs w:val="16"/>
        </w:rPr>
      </w:pPr>
    </w:p>
    <w:p w:rsidR="004D139E" w:rsidRPr="007408CA" w:rsidRDefault="004D139E" w:rsidP="000B1652">
      <w:pPr>
        <w:pStyle w:val="WW-BodyText2"/>
        <w:rPr>
          <w:rFonts w:ascii="Tahoma" w:hAnsi="Tahoma" w:cs="Tahoma"/>
          <w:i/>
          <w:iCs/>
          <w:color w:val="000000"/>
          <w:sz w:val="16"/>
          <w:szCs w:val="16"/>
        </w:rPr>
      </w:pPr>
      <w:r w:rsidRPr="007408CA">
        <w:rPr>
          <w:rFonts w:ascii="Tahoma" w:hAnsi="Tahoma" w:cs="Tahoma"/>
          <w:i/>
          <w:iCs/>
          <w:color w:val="000000"/>
          <w:sz w:val="16"/>
          <w:szCs w:val="16"/>
        </w:rPr>
        <w:t>[“I medicinali sperimentali ed eventualmente i dispositivi usati per somministrarli sono forniti gratuitamente dal promotore dello studio profit; nessun costo aggiuntivo, per la conduzione e la gestione degli studi di cui al presente decreto deve gravare sulla finanza pubblica”: decreto legislativo 24.06.2003, n. 211 – art. 20, comma 2.</w:t>
      </w:r>
    </w:p>
    <w:p w:rsidR="004D139E" w:rsidRPr="007408CA" w:rsidRDefault="004D139E" w:rsidP="000B1652">
      <w:pPr>
        <w:pStyle w:val="WW-BodyText2"/>
        <w:rPr>
          <w:rFonts w:ascii="Tahoma" w:hAnsi="Tahoma" w:cs="Tahoma"/>
          <w:i/>
          <w:iCs/>
          <w:color w:val="000000"/>
          <w:sz w:val="16"/>
          <w:szCs w:val="16"/>
        </w:rPr>
      </w:pPr>
    </w:p>
    <w:p w:rsidR="004D139E" w:rsidRPr="007408CA" w:rsidRDefault="004D139E" w:rsidP="000B1652">
      <w:pPr>
        <w:pStyle w:val="WW-BodyText2"/>
        <w:rPr>
          <w:rFonts w:ascii="Tahoma" w:hAnsi="Tahoma" w:cs="Tahoma"/>
          <w:i/>
          <w:iCs/>
          <w:color w:val="000000"/>
          <w:sz w:val="16"/>
          <w:szCs w:val="16"/>
        </w:rPr>
      </w:pPr>
      <w:r w:rsidRPr="007408CA">
        <w:rPr>
          <w:rFonts w:ascii="Tahoma" w:hAnsi="Tahoma" w:cs="Tahoma"/>
          <w:i/>
          <w:iCs/>
          <w:color w:val="000000"/>
          <w:sz w:val="16"/>
          <w:szCs w:val="16"/>
        </w:rPr>
        <w:t xml:space="preserve">Relativamente agli studi no profit finalizzati al miglioramento della pratica clinica ex art. 1 del D.M. 17.12.004, i farmaci sono a carico del SSN, mentre le eventuali spese aggiuntive, comprese quelle per il farmaco sperimentale, qualora non coperte da fondi di ricerca ad hoc possono gravare sul Fondo della Ricerca di cui all’art. 2, comma 3 del citato Decreto, sempre che si tratti di studi promossi dalla Struttura. </w:t>
      </w:r>
    </w:p>
    <w:p w:rsidR="004D139E" w:rsidRPr="007408CA" w:rsidRDefault="004D139E" w:rsidP="000B1652">
      <w:pPr>
        <w:pStyle w:val="WW-BodyText2"/>
        <w:rPr>
          <w:rFonts w:ascii="Tahoma" w:hAnsi="Tahoma" w:cs="Tahoma"/>
          <w:i/>
          <w:iCs/>
          <w:color w:val="000000"/>
          <w:sz w:val="16"/>
          <w:szCs w:val="16"/>
        </w:rPr>
      </w:pPr>
    </w:p>
    <w:p w:rsidR="004D139E" w:rsidRPr="007408CA" w:rsidRDefault="004D139E" w:rsidP="002C1C4B">
      <w:pPr>
        <w:pStyle w:val="WW-BodyText2"/>
        <w:rPr>
          <w:rFonts w:ascii="Tahoma" w:hAnsi="Tahoma" w:cs="Tahoma"/>
          <w:i/>
          <w:iCs/>
          <w:color w:val="000000"/>
          <w:sz w:val="16"/>
          <w:szCs w:val="16"/>
        </w:rPr>
      </w:pPr>
      <w:r w:rsidRPr="007408CA">
        <w:rPr>
          <w:rFonts w:ascii="Tahoma" w:hAnsi="Tahoma" w:cs="Tahoma"/>
          <w:i/>
          <w:iCs/>
          <w:color w:val="000000"/>
          <w:sz w:val="16"/>
          <w:szCs w:val="16"/>
        </w:rPr>
        <w:t>Relativamente agli studi no profit NON finalizzati al miglioramento della pratica clinica ex art. 6 del D.M. 17.12.2004, i promotori devono garantire la fornitura dei farmaci sperimentali, il rimborso dei farmaci con AIC se il relativo utilizzo è richiesto dal protocollo di studio e la copertura delle spese aggiuntive.]</w:t>
      </w:r>
    </w:p>
    <w:p w:rsidR="004D139E" w:rsidRPr="007408CA" w:rsidRDefault="004D139E" w:rsidP="00126A60">
      <w:pPr>
        <w:jc w:val="both"/>
        <w:rPr>
          <w:rFonts w:ascii="Tahoma" w:hAnsi="Tahoma" w:cs="Tahoma"/>
          <w:color w:val="000000"/>
          <w:sz w:val="18"/>
          <w:szCs w:val="18"/>
        </w:rPr>
      </w:pPr>
    </w:p>
    <w:p w:rsidR="004D139E" w:rsidRPr="007408CA" w:rsidRDefault="004D139E" w:rsidP="00126A60">
      <w:pPr>
        <w:jc w:val="both"/>
        <w:rPr>
          <w:rFonts w:ascii="Tahoma" w:hAnsi="Tahoma" w:cs="Tahoma"/>
          <w:b/>
          <w:bCs/>
          <w:color w:val="000000"/>
          <w:sz w:val="20"/>
          <w:szCs w:val="18"/>
          <w:u w:val="single"/>
        </w:rPr>
      </w:pPr>
      <w:r w:rsidRPr="007408CA">
        <w:rPr>
          <w:rFonts w:ascii="Tahoma" w:hAnsi="Tahoma" w:cs="Tahoma"/>
          <w:b/>
          <w:bCs/>
          <w:color w:val="000000"/>
          <w:sz w:val="20"/>
          <w:szCs w:val="18"/>
          <w:u w:val="single"/>
        </w:rPr>
        <w:t xml:space="preserve">Se trattasi di studio interventistico di farmaco </w:t>
      </w:r>
    </w:p>
    <w:p w:rsidR="004D139E" w:rsidRPr="007408CA" w:rsidRDefault="004D139E" w:rsidP="00126A60">
      <w:pPr>
        <w:jc w:val="both"/>
        <w:rPr>
          <w:rFonts w:ascii="Tahoma" w:hAnsi="Tahoma" w:cs="Tahom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5"/>
        <w:gridCol w:w="2550"/>
        <w:gridCol w:w="2403"/>
      </w:tblGrid>
      <w:tr w:rsidR="004D139E" w:rsidRPr="007408CA" w:rsidTr="00183984">
        <w:tc>
          <w:tcPr>
            <w:tcW w:w="4675" w:type="dxa"/>
          </w:tcPr>
          <w:p w:rsidR="004D139E" w:rsidRPr="007408CA" w:rsidRDefault="004D139E" w:rsidP="007A70D4">
            <w:pPr>
              <w:jc w:val="both"/>
              <w:rPr>
                <w:rFonts w:ascii="Tahoma" w:hAnsi="Tahoma" w:cs="Tahoma"/>
                <w:b/>
                <w:bCs/>
                <w:color w:val="000000"/>
                <w:sz w:val="18"/>
                <w:szCs w:val="18"/>
              </w:rPr>
            </w:pPr>
            <w:r w:rsidRPr="007408CA">
              <w:rPr>
                <w:rFonts w:ascii="Tahoma" w:hAnsi="Tahoma" w:cs="Tahoma"/>
                <w:b/>
                <w:bCs/>
                <w:color w:val="000000"/>
                <w:sz w:val="20"/>
                <w:szCs w:val="18"/>
              </w:rPr>
              <w:t xml:space="preserve">Elenco Farmaci Sperimentali </w:t>
            </w:r>
          </w:p>
        </w:tc>
        <w:tc>
          <w:tcPr>
            <w:tcW w:w="2550" w:type="dxa"/>
          </w:tcPr>
          <w:p w:rsidR="004D139E" w:rsidRPr="007408CA" w:rsidRDefault="004D139E" w:rsidP="007A70D4">
            <w:pPr>
              <w:jc w:val="both"/>
              <w:rPr>
                <w:rFonts w:ascii="Tahoma" w:hAnsi="Tahoma" w:cs="Tahoma"/>
                <w:b/>
                <w:bCs/>
                <w:color w:val="000000"/>
                <w:sz w:val="18"/>
                <w:szCs w:val="18"/>
              </w:rPr>
            </w:pPr>
            <w:r w:rsidRPr="007408CA">
              <w:rPr>
                <w:rFonts w:ascii="Tahoma" w:hAnsi="Tahoma" w:cs="Tahoma"/>
                <w:b/>
                <w:bCs/>
                <w:color w:val="000000"/>
                <w:sz w:val="18"/>
                <w:szCs w:val="18"/>
              </w:rPr>
              <w:t>ATC</w:t>
            </w:r>
          </w:p>
        </w:tc>
        <w:tc>
          <w:tcPr>
            <w:tcW w:w="2403" w:type="dxa"/>
          </w:tcPr>
          <w:p w:rsidR="004D139E" w:rsidRPr="007408CA" w:rsidRDefault="004D139E" w:rsidP="00A46BC1">
            <w:pPr>
              <w:jc w:val="center"/>
              <w:rPr>
                <w:rFonts w:ascii="Tahoma" w:hAnsi="Tahoma" w:cs="Tahoma"/>
                <w:b/>
                <w:bCs/>
                <w:color w:val="000000"/>
                <w:sz w:val="18"/>
                <w:szCs w:val="18"/>
              </w:rPr>
            </w:pPr>
            <w:r w:rsidRPr="007408CA">
              <w:rPr>
                <w:rFonts w:ascii="Tahoma" w:hAnsi="Tahoma" w:cs="Tahoma"/>
                <w:b/>
                <w:bCs/>
                <w:color w:val="000000"/>
                <w:sz w:val="18"/>
                <w:szCs w:val="18"/>
              </w:rPr>
              <w:t>Codice modalità copertura oneri finanziari (A, B, C, D)</w:t>
            </w:r>
          </w:p>
        </w:tc>
      </w:tr>
      <w:tr w:rsidR="004D139E" w:rsidRPr="007408CA" w:rsidTr="00183984">
        <w:trPr>
          <w:trHeight w:val="340"/>
        </w:trPr>
        <w:tc>
          <w:tcPr>
            <w:tcW w:w="4675" w:type="dxa"/>
          </w:tcPr>
          <w:p w:rsidR="004D139E" w:rsidRPr="007408CA" w:rsidRDefault="004D139E" w:rsidP="007A70D4">
            <w:pPr>
              <w:jc w:val="both"/>
              <w:rPr>
                <w:rFonts w:ascii="Tahoma" w:hAnsi="Tahoma" w:cs="Tahoma"/>
                <w:color w:val="000000"/>
                <w:sz w:val="18"/>
                <w:szCs w:val="18"/>
              </w:rPr>
            </w:pPr>
          </w:p>
        </w:tc>
        <w:tc>
          <w:tcPr>
            <w:tcW w:w="2550" w:type="dxa"/>
          </w:tcPr>
          <w:p w:rsidR="004D139E" w:rsidRPr="007408CA" w:rsidRDefault="004D139E" w:rsidP="007A70D4">
            <w:pPr>
              <w:jc w:val="both"/>
              <w:rPr>
                <w:rFonts w:ascii="Tahoma" w:hAnsi="Tahoma" w:cs="Tahoma"/>
                <w:color w:val="000000"/>
                <w:sz w:val="18"/>
                <w:szCs w:val="18"/>
              </w:rPr>
            </w:pPr>
          </w:p>
        </w:tc>
        <w:tc>
          <w:tcPr>
            <w:tcW w:w="2403" w:type="dxa"/>
          </w:tcPr>
          <w:p w:rsidR="004D139E" w:rsidRPr="007408CA" w:rsidRDefault="004D139E" w:rsidP="007A70D4">
            <w:pPr>
              <w:jc w:val="both"/>
              <w:rPr>
                <w:rFonts w:ascii="Tahoma" w:hAnsi="Tahoma" w:cs="Tahoma"/>
                <w:color w:val="000000"/>
                <w:sz w:val="18"/>
                <w:szCs w:val="18"/>
              </w:rPr>
            </w:pPr>
          </w:p>
        </w:tc>
      </w:tr>
      <w:tr w:rsidR="004D139E" w:rsidRPr="007408CA" w:rsidTr="00183984">
        <w:trPr>
          <w:trHeight w:val="340"/>
        </w:trPr>
        <w:tc>
          <w:tcPr>
            <w:tcW w:w="4675" w:type="dxa"/>
          </w:tcPr>
          <w:p w:rsidR="004D139E" w:rsidRPr="007408CA" w:rsidRDefault="004D139E" w:rsidP="007A70D4">
            <w:pPr>
              <w:jc w:val="both"/>
              <w:rPr>
                <w:rFonts w:ascii="Tahoma" w:hAnsi="Tahoma" w:cs="Tahoma"/>
                <w:color w:val="000000"/>
                <w:sz w:val="18"/>
                <w:szCs w:val="18"/>
              </w:rPr>
            </w:pPr>
          </w:p>
        </w:tc>
        <w:tc>
          <w:tcPr>
            <w:tcW w:w="2550" w:type="dxa"/>
          </w:tcPr>
          <w:p w:rsidR="004D139E" w:rsidRPr="007408CA" w:rsidRDefault="004D139E" w:rsidP="007A70D4">
            <w:pPr>
              <w:jc w:val="both"/>
              <w:rPr>
                <w:rFonts w:ascii="Tahoma" w:hAnsi="Tahoma" w:cs="Tahoma"/>
                <w:color w:val="000000"/>
                <w:sz w:val="18"/>
                <w:szCs w:val="18"/>
              </w:rPr>
            </w:pPr>
          </w:p>
        </w:tc>
        <w:tc>
          <w:tcPr>
            <w:tcW w:w="2403" w:type="dxa"/>
          </w:tcPr>
          <w:p w:rsidR="004D139E" w:rsidRPr="007408CA" w:rsidRDefault="004D139E" w:rsidP="007A70D4">
            <w:pPr>
              <w:jc w:val="both"/>
              <w:rPr>
                <w:rFonts w:ascii="Tahoma" w:hAnsi="Tahoma" w:cs="Tahoma"/>
                <w:color w:val="000000"/>
                <w:sz w:val="18"/>
                <w:szCs w:val="18"/>
              </w:rPr>
            </w:pPr>
          </w:p>
        </w:tc>
      </w:tr>
      <w:tr w:rsidR="004D139E" w:rsidRPr="007408CA" w:rsidTr="00183984">
        <w:trPr>
          <w:trHeight w:val="340"/>
        </w:trPr>
        <w:tc>
          <w:tcPr>
            <w:tcW w:w="4675" w:type="dxa"/>
          </w:tcPr>
          <w:p w:rsidR="004D139E" w:rsidRPr="007408CA" w:rsidRDefault="004D139E" w:rsidP="007A70D4">
            <w:pPr>
              <w:jc w:val="both"/>
              <w:rPr>
                <w:rFonts w:ascii="Tahoma" w:hAnsi="Tahoma" w:cs="Tahoma"/>
                <w:color w:val="000000"/>
                <w:sz w:val="18"/>
                <w:szCs w:val="18"/>
              </w:rPr>
            </w:pPr>
          </w:p>
        </w:tc>
        <w:tc>
          <w:tcPr>
            <w:tcW w:w="2550" w:type="dxa"/>
          </w:tcPr>
          <w:p w:rsidR="004D139E" w:rsidRPr="007408CA" w:rsidRDefault="004D139E" w:rsidP="007A70D4">
            <w:pPr>
              <w:jc w:val="both"/>
              <w:rPr>
                <w:rFonts w:ascii="Tahoma" w:hAnsi="Tahoma" w:cs="Tahoma"/>
                <w:color w:val="000000"/>
                <w:sz w:val="18"/>
                <w:szCs w:val="18"/>
              </w:rPr>
            </w:pPr>
          </w:p>
        </w:tc>
        <w:tc>
          <w:tcPr>
            <w:tcW w:w="2403" w:type="dxa"/>
          </w:tcPr>
          <w:p w:rsidR="004D139E" w:rsidRPr="007408CA" w:rsidRDefault="004D139E" w:rsidP="007A70D4">
            <w:pPr>
              <w:jc w:val="both"/>
              <w:rPr>
                <w:rFonts w:ascii="Tahoma" w:hAnsi="Tahoma" w:cs="Tahoma"/>
                <w:color w:val="000000"/>
                <w:sz w:val="18"/>
                <w:szCs w:val="18"/>
              </w:rPr>
            </w:pPr>
          </w:p>
        </w:tc>
      </w:tr>
      <w:tr w:rsidR="004D139E" w:rsidRPr="007408CA" w:rsidTr="00183984">
        <w:trPr>
          <w:trHeight w:val="340"/>
        </w:trPr>
        <w:tc>
          <w:tcPr>
            <w:tcW w:w="4675" w:type="dxa"/>
          </w:tcPr>
          <w:p w:rsidR="004D139E" w:rsidRPr="007408CA" w:rsidRDefault="004D139E" w:rsidP="007A70D4">
            <w:pPr>
              <w:jc w:val="both"/>
              <w:rPr>
                <w:rFonts w:ascii="Tahoma" w:hAnsi="Tahoma" w:cs="Tahoma"/>
                <w:color w:val="000000"/>
                <w:sz w:val="18"/>
                <w:szCs w:val="18"/>
              </w:rPr>
            </w:pPr>
          </w:p>
        </w:tc>
        <w:tc>
          <w:tcPr>
            <w:tcW w:w="2550" w:type="dxa"/>
          </w:tcPr>
          <w:p w:rsidR="004D139E" w:rsidRPr="007408CA" w:rsidRDefault="004D139E" w:rsidP="007A70D4">
            <w:pPr>
              <w:jc w:val="both"/>
              <w:rPr>
                <w:rFonts w:ascii="Tahoma" w:hAnsi="Tahoma" w:cs="Tahoma"/>
                <w:color w:val="000000"/>
                <w:sz w:val="18"/>
                <w:szCs w:val="18"/>
              </w:rPr>
            </w:pPr>
          </w:p>
        </w:tc>
        <w:tc>
          <w:tcPr>
            <w:tcW w:w="2403" w:type="dxa"/>
          </w:tcPr>
          <w:p w:rsidR="004D139E" w:rsidRPr="007408CA" w:rsidRDefault="004D139E" w:rsidP="007A70D4">
            <w:pPr>
              <w:jc w:val="both"/>
              <w:rPr>
                <w:rFonts w:ascii="Tahoma" w:hAnsi="Tahoma" w:cs="Tahoma"/>
                <w:color w:val="000000"/>
                <w:sz w:val="18"/>
                <w:szCs w:val="18"/>
              </w:rPr>
            </w:pPr>
          </w:p>
        </w:tc>
      </w:tr>
    </w:tbl>
    <w:p w:rsidR="004D139E" w:rsidRPr="007408CA" w:rsidRDefault="004D139E" w:rsidP="00126A60">
      <w:pPr>
        <w:jc w:val="both"/>
        <w:rPr>
          <w:rFonts w:ascii="Tahoma" w:hAnsi="Tahoma" w:cs="Tahoma"/>
          <w:color w:val="000000"/>
          <w:sz w:val="18"/>
          <w:szCs w:val="18"/>
        </w:rPr>
      </w:pPr>
    </w:p>
    <w:p w:rsidR="004D139E" w:rsidRPr="007408CA" w:rsidRDefault="004D139E" w:rsidP="00FF38E0">
      <w:pPr>
        <w:pBdr>
          <w:top w:val="single" w:sz="8" w:space="1" w:color="000000"/>
          <w:left w:val="single" w:sz="8" w:space="4" w:color="000000"/>
          <w:bottom w:val="single" w:sz="8" w:space="1" w:color="000000"/>
          <w:right w:val="single" w:sz="8" w:space="1" w:color="000000"/>
        </w:pBdr>
        <w:ind w:left="426" w:hanging="426"/>
        <w:jc w:val="both"/>
        <w:rPr>
          <w:rFonts w:ascii="Tahoma" w:hAnsi="Tahoma" w:cs="Tahoma"/>
          <w:color w:val="000000"/>
          <w:sz w:val="18"/>
          <w:szCs w:val="18"/>
        </w:rPr>
      </w:pPr>
      <w:r w:rsidRPr="007408CA">
        <w:rPr>
          <w:rFonts w:ascii="Tahoma" w:hAnsi="Tahoma" w:cs="Tahoma"/>
          <w:color w:val="000000"/>
          <w:sz w:val="18"/>
          <w:szCs w:val="18"/>
        </w:rPr>
        <w:t xml:space="preserve">A = a carico del Promotore </w:t>
      </w:r>
    </w:p>
    <w:p w:rsidR="004D139E" w:rsidRPr="007408CA" w:rsidRDefault="004D139E" w:rsidP="00FF38E0">
      <w:pPr>
        <w:pBdr>
          <w:top w:val="single" w:sz="8" w:space="1" w:color="000000"/>
          <w:left w:val="single" w:sz="8" w:space="4" w:color="000000"/>
          <w:bottom w:val="single" w:sz="8" w:space="1" w:color="000000"/>
          <w:right w:val="single" w:sz="8" w:space="1" w:color="000000"/>
        </w:pBdr>
        <w:ind w:left="426" w:hanging="426"/>
        <w:jc w:val="both"/>
        <w:rPr>
          <w:rFonts w:ascii="Tahoma" w:hAnsi="Tahoma" w:cs="Tahoma"/>
          <w:color w:val="000000"/>
          <w:sz w:val="18"/>
          <w:szCs w:val="18"/>
        </w:rPr>
      </w:pPr>
      <w:r w:rsidRPr="007408CA">
        <w:rPr>
          <w:rFonts w:ascii="Tahoma" w:hAnsi="Tahoma" w:cs="Tahoma"/>
          <w:color w:val="000000"/>
          <w:sz w:val="18"/>
          <w:szCs w:val="18"/>
        </w:rPr>
        <w:t xml:space="preserve">B = a carico di fondi della Unità Operativa a disposizione dello Sperimentatore* </w:t>
      </w:r>
      <w:r w:rsidRPr="007408CA">
        <w:rPr>
          <w:rFonts w:ascii="Tahoma" w:hAnsi="Tahoma" w:cs="Tahoma"/>
          <w:i/>
          <w:color w:val="000000"/>
          <w:sz w:val="18"/>
          <w:szCs w:val="18"/>
        </w:rPr>
        <w:t>- specificare il codice identificativo del fondo, se presente</w:t>
      </w:r>
    </w:p>
    <w:p w:rsidR="004D139E" w:rsidRPr="007408CA" w:rsidRDefault="004D139E" w:rsidP="00FF38E0">
      <w:pPr>
        <w:pBdr>
          <w:top w:val="single" w:sz="8" w:space="1" w:color="000000"/>
          <w:left w:val="single" w:sz="8" w:space="4" w:color="000000"/>
          <w:bottom w:val="single" w:sz="8" w:space="1" w:color="000000"/>
          <w:right w:val="single" w:sz="8" w:space="1" w:color="000000"/>
        </w:pBdr>
        <w:ind w:left="426" w:hanging="426"/>
        <w:jc w:val="both"/>
        <w:rPr>
          <w:rFonts w:ascii="Tahoma" w:hAnsi="Tahoma" w:cs="Tahoma"/>
          <w:color w:val="000000"/>
          <w:sz w:val="18"/>
          <w:szCs w:val="18"/>
        </w:rPr>
      </w:pPr>
      <w:r w:rsidRPr="007408CA">
        <w:rPr>
          <w:rFonts w:ascii="Tahoma" w:hAnsi="Tahoma" w:cs="Tahoma"/>
          <w:color w:val="000000"/>
          <w:sz w:val="18"/>
          <w:szCs w:val="18"/>
        </w:rPr>
        <w:t>C =fornitura/finanziamento proveniente da terzi (</w:t>
      </w:r>
      <w:r w:rsidRPr="007408CA">
        <w:rPr>
          <w:rFonts w:ascii="Tahoma" w:hAnsi="Tahoma" w:cs="Tahoma"/>
          <w:i/>
          <w:color w:val="000000"/>
          <w:sz w:val="18"/>
          <w:szCs w:val="18"/>
        </w:rPr>
        <w:t>in tal caso allegare l’accordo tra Promotore e finanziatore terzo che regolamenta la fornitura/il contributo economico</w:t>
      </w:r>
      <w:r w:rsidRPr="007408CA">
        <w:rPr>
          <w:rFonts w:ascii="Tahoma" w:hAnsi="Tahoma" w:cs="Tahoma"/>
          <w:color w:val="000000"/>
          <w:sz w:val="18"/>
          <w:szCs w:val="18"/>
        </w:rPr>
        <w:t>)*</w:t>
      </w:r>
    </w:p>
    <w:p w:rsidR="004D139E" w:rsidRPr="007408CA" w:rsidRDefault="004D139E" w:rsidP="00FF38E0">
      <w:pPr>
        <w:pBdr>
          <w:top w:val="single" w:sz="8" w:space="1" w:color="000000"/>
          <w:left w:val="single" w:sz="8" w:space="4" w:color="000000"/>
          <w:bottom w:val="single" w:sz="8" w:space="1" w:color="000000"/>
          <w:right w:val="single" w:sz="8" w:space="1" w:color="000000"/>
        </w:pBdr>
        <w:ind w:left="426" w:hanging="426"/>
        <w:jc w:val="both"/>
        <w:rPr>
          <w:rFonts w:ascii="Tahoma" w:hAnsi="Tahoma" w:cs="Tahoma"/>
          <w:i/>
          <w:iCs/>
          <w:color w:val="000000"/>
          <w:sz w:val="18"/>
          <w:szCs w:val="18"/>
        </w:rPr>
      </w:pPr>
      <w:r w:rsidRPr="007408CA">
        <w:rPr>
          <w:rFonts w:ascii="Tahoma" w:hAnsi="Tahoma" w:cs="Tahoma"/>
          <w:color w:val="000000"/>
          <w:sz w:val="18"/>
          <w:szCs w:val="18"/>
        </w:rPr>
        <w:t xml:space="preserve">D = si propone a carico del </w:t>
      </w:r>
      <w:r w:rsidRPr="007408CA">
        <w:rPr>
          <w:rFonts w:ascii="Tahoma" w:hAnsi="Tahoma" w:cs="Tahoma"/>
          <w:i/>
          <w:iCs/>
          <w:color w:val="000000"/>
          <w:sz w:val="18"/>
          <w:szCs w:val="18"/>
        </w:rPr>
        <w:t>Fondo Aziendale per la Ricerca, ove presente**</w:t>
      </w:r>
    </w:p>
    <w:p w:rsidR="004D139E" w:rsidRPr="007408CA" w:rsidRDefault="004D139E" w:rsidP="00406767">
      <w:pPr>
        <w:ind w:left="426" w:hanging="426"/>
        <w:jc w:val="both"/>
        <w:rPr>
          <w:rFonts w:ascii="Tahoma" w:hAnsi="Tahoma" w:cs="Tahoma"/>
          <w:color w:val="000000"/>
          <w:sz w:val="18"/>
          <w:szCs w:val="18"/>
        </w:rPr>
      </w:pPr>
      <w:r w:rsidRPr="007408CA">
        <w:rPr>
          <w:rFonts w:ascii="Tahoma" w:hAnsi="Tahoma" w:cs="Tahoma"/>
          <w:color w:val="000000"/>
          <w:sz w:val="18"/>
          <w:szCs w:val="18"/>
        </w:rPr>
        <w:t>*   Applicabile solo per studi no profit</w:t>
      </w:r>
    </w:p>
    <w:p w:rsidR="004D139E" w:rsidRPr="007408CA" w:rsidRDefault="004D139E" w:rsidP="00406767">
      <w:pPr>
        <w:ind w:left="426" w:hanging="426"/>
        <w:jc w:val="both"/>
        <w:rPr>
          <w:rFonts w:ascii="Tahoma" w:hAnsi="Tahoma" w:cs="Tahoma"/>
          <w:color w:val="000000"/>
          <w:sz w:val="18"/>
          <w:szCs w:val="18"/>
        </w:rPr>
      </w:pPr>
      <w:r w:rsidRPr="007408CA">
        <w:rPr>
          <w:rFonts w:ascii="Tahoma" w:hAnsi="Tahoma" w:cs="Tahoma"/>
          <w:color w:val="000000"/>
          <w:sz w:val="18"/>
          <w:szCs w:val="18"/>
        </w:rPr>
        <w:t>** Applicabile solo per studi no profit finalizzati al miglioramento della pratica clinica</w:t>
      </w:r>
    </w:p>
    <w:p w:rsidR="004D139E" w:rsidRPr="007408CA" w:rsidRDefault="004D139E" w:rsidP="00126A60">
      <w:pPr>
        <w:jc w:val="both"/>
        <w:rPr>
          <w:rFonts w:ascii="Tahoma" w:hAnsi="Tahoma" w:cs="Tahoma"/>
          <w:color w:val="000000"/>
          <w:sz w:val="18"/>
          <w:szCs w:val="18"/>
        </w:rPr>
      </w:pPr>
    </w:p>
    <w:p w:rsidR="004D139E" w:rsidRPr="007408CA" w:rsidRDefault="004D139E" w:rsidP="00126A60">
      <w:pPr>
        <w:jc w:val="both"/>
        <w:rPr>
          <w:rFonts w:ascii="Tahoma" w:hAnsi="Tahoma" w:cs="Tahoma"/>
          <w:color w:val="000000"/>
          <w:sz w:val="18"/>
          <w:szCs w:val="18"/>
        </w:rPr>
      </w:pPr>
    </w:p>
    <w:p w:rsidR="004D139E" w:rsidRPr="007408CA" w:rsidRDefault="004D139E" w:rsidP="00126A60">
      <w:pPr>
        <w:jc w:val="both"/>
        <w:rPr>
          <w:rFonts w:ascii="Tahoma" w:hAnsi="Tahoma" w:cs="Tahoma"/>
          <w:b/>
          <w:bCs/>
          <w:color w:val="000000"/>
          <w:sz w:val="20"/>
          <w:szCs w:val="18"/>
          <w:u w:val="single"/>
        </w:rPr>
      </w:pPr>
      <w:r w:rsidRPr="007408CA">
        <w:rPr>
          <w:rFonts w:ascii="Tahoma" w:hAnsi="Tahoma" w:cs="Tahoma"/>
          <w:b/>
          <w:bCs/>
          <w:color w:val="000000"/>
          <w:sz w:val="20"/>
          <w:szCs w:val="18"/>
          <w:u w:val="single"/>
        </w:rPr>
        <w:t>Se trattasi di indagine clinica di dispositivo medico</w:t>
      </w:r>
    </w:p>
    <w:p w:rsidR="004D139E" w:rsidRPr="007408CA" w:rsidRDefault="004D139E" w:rsidP="00126A60">
      <w:pPr>
        <w:jc w:val="both"/>
        <w:rPr>
          <w:rFonts w:ascii="Tahoma" w:hAnsi="Tahoma" w:cs="Tahoma"/>
          <w:color w:val="00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6"/>
        <w:gridCol w:w="2119"/>
        <w:gridCol w:w="850"/>
        <w:gridCol w:w="1389"/>
        <w:gridCol w:w="2693"/>
      </w:tblGrid>
      <w:tr w:rsidR="004D139E" w:rsidRPr="007408CA" w:rsidTr="00183984">
        <w:tc>
          <w:tcPr>
            <w:tcW w:w="2696" w:type="dxa"/>
          </w:tcPr>
          <w:p w:rsidR="004D139E" w:rsidRPr="007408CA" w:rsidRDefault="004D139E" w:rsidP="007B7F4B">
            <w:pPr>
              <w:jc w:val="both"/>
              <w:rPr>
                <w:rFonts w:ascii="Tahoma" w:hAnsi="Tahoma" w:cs="Tahoma"/>
                <w:b/>
                <w:bCs/>
                <w:sz w:val="20"/>
                <w:szCs w:val="20"/>
              </w:rPr>
            </w:pPr>
            <w:r w:rsidRPr="007408CA">
              <w:rPr>
                <w:rFonts w:ascii="Tahoma" w:hAnsi="Tahoma" w:cs="Tahoma"/>
                <w:b/>
                <w:bCs/>
                <w:sz w:val="20"/>
                <w:szCs w:val="20"/>
              </w:rPr>
              <w:t xml:space="preserve">Elenco DM Sperimentali </w:t>
            </w:r>
          </w:p>
          <w:p w:rsidR="004D139E" w:rsidRPr="007408CA" w:rsidRDefault="004D139E" w:rsidP="007B7F4B">
            <w:pPr>
              <w:jc w:val="both"/>
              <w:rPr>
                <w:rFonts w:ascii="Tahoma" w:hAnsi="Tahoma" w:cs="Tahoma"/>
                <w:b/>
                <w:bCs/>
                <w:sz w:val="20"/>
                <w:szCs w:val="20"/>
              </w:rPr>
            </w:pPr>
            <w:r w:rsidRPr="007408CA">
              <w:rPr>
                <w:rFonts w:ascii="Tahoma" w:hAnsi="Tahoma" w:cs="Tahoma"/>
                <w:b/>
                <w:bCs/>
                <w:sz w:val="20"/>
                <w:szCs w:val="20"/>
              </w:rPr>
              <w:t>(nome commerciale e modello)</w:t>
            </w:r>
          </w:p>
        </w:tc>
        <w:tc>
          <w:tcPr>
            <w:tcW w:w="2119" w:type="dxa"/>
          </w:tcPr>
          <w:p w:rsidR="004D139E" w:rsidRPr="007408CA" w:rsidRDefault="004D139E" w:rsidP="007B7F4B">
            <w:pPr>
              <w:jc w:val="both"/>
              <w:rPr>
                <w:rFonts w:ascii="Tahoma" w:hAnsi="Tahoma" w:cs="Tahoma"/>
                <w:b/>
                <w:bCs/>
                <w:color w:val="000000"/>
                <w:sz w:val="18"/>
                <w:szCs w:val="18"/>
              </w:rPr>
            </w:pPr>
            <w:r w:rsidRPr="007408CA">
              <w:rPr>
                <w:rFonts w:ascii="Tahoma" w:hAnsi="Tahoma" w:cs="Tahoma"/>
                <w:b/>
                <w:bCs/>
                <w:color w:val="000000"/>
                <w:sz w:val="18"/>
                <w:szCs w:val="18"/>
              </w:rPr>
              <w:t>Numero di registrazione in banca dati dispositivi medici/ repertorio dispositivi medici</w:t>
            </w:r>
          </w:p>
        </w:tc>
        <w:tc>
          <w:tcPr>
            <w:tcW w:w="850" w:type="dxa"/>
          </w:tcPr>
          <w:p w:rsidR="004D139E" w:rsidRPr="007408CA" w:rsidRDefault="004D139E" w:rsidP="007B7F4B">
            <w:pPr>
              <w:jc w:val="center"/>
              <w:rPr>
                <w:rFonts w:ascii="Tahoma" w:hAnsi="Tahoma" w:cs="Tahoma"/>
                <w:b/>
                <w:bCs/>
                <w:color w:val="000000"/>
                <w:sz w:val="18"/>
                <w:szCs w:val="18"/>
              </w:rPr>
            </w:pPr>
            <w:r w:rsidRPr="007408CA">
              <w:rPr>
                <w:rFonts w:ascii="Tahoma" w:hAnsi="Tahoma" w:cs="Tahoma"/>
                <w:b/>
                <w:bCs/>
                <w:color w:val="000000"/>
                <w:sz w:val="18"/>
                <w:szCs w:val="18"/>
              </w:rPr>
              <w:t>Classe</w:t>
            </w:r>
          </w:p>
          <w:p w:rsidR="004D139E" w:rsidRPr="007408CA" w:rsidRDefault="004D139E" w:rsidP="007B7F4B">
            <w:pPr>
              <w:jc w:val="center"/>
              <w:rPr>
                <w:rFonts w:ascii="Tahoma" w:hAnsi="Tahoma" w:cs="Tahoma"/>
                <w:b/>
                <w:bCs/>
                <w:color w:val="000000"/>
                <w:sz w:val="18"/>
                <w:szCs w:val="18"/>
              </w:rPr>
            </w:pPr>
            <w:r w:rsidRPr="007408CA">
              <w:rPr>
                <w:rFonts w:ascii="Tahoma" w:hAnsi="Tahoma" w:cs="Tahoma"/>
                <w:b/>
                <w:bCs/>
                <w:color w:val="000000"/>
                <w:sz w:val="18"/>
                <w:szCs w:val="18"/>
              </w:rPr>
              <w:t>Di rischio</w:t>
            </w:r>
          </w:p>
        </w:tc>
        <w:tc>
          <w:tcPr>
            <w:tcW w:w="1389" w:type="dxa"/>
          </w:tcPr>
          <w:p w:rsidR="004D139E" w:rsidRPr="007408CA" w:rsidRDefault="004D139E" w:rsidP="007B7F4B">
            <w:pPr>
              <w:ind w:right="-108"/>
              <w:jc w:val="center"/>
              <w:rPr>
                <w:rFonts w:ascii="Tahoma" w:hAnsi="Tahoma" w:cs="Tahoma"/>
                <w:b/>
                <w:bCs/>
                <w:color w:val="000000"/>
                <w:sz w:val="18"/>
                <w:szCs w:val="18"/>
              </w:rPr>
            </w:pPr>
            <w:r w:rsidRPr="007408CA">
              <w:rPr>
                <w:rFonts w:ascii="Tahoma" w:hAnsi="Tahoma" w:cs="Tahoma"/>
                <w:b/>
                <w:bCs/>
                <w:color w:val="000000"/>
                <w:sz w:val="18"/>
                <w:szCs w:val="18"/>
              </w:rPr>
              <w:t>Fabbricante</w:t>
            </w:r>
          </w:p>
        </w:tc>
        <w:tc>
          <w:tcPr>
            <w:tcW w:w="2693" w:type="dxa"/>
          </w:tcPr>
          <w:p w:rsidR="004D139E" w:rsidRPr="007408CA" w:rsidRDefault="004D139E" w:rsidP="007B7F4B">
            <w:pPr>
              <w:jc w:val="center"/>
              <w:rPr>
                <w:rFonts w:ascii="Tahoma" w:hAnsi="Tahoma" w:cs="Tahoma"/>
                <w:b/>
                <w:bCs/>
                <w:color w:val="000000"/>
                <w:sz w:val="18"/>
                <w:szCs w:val="18"/>
              </w:rPr>
            </w:pPr>
            <w:r w:rsidRPr="007408CA">
              <w:rPr>
                <w:rFonts w:ascii="Tahoma" w:hAnsi="Tahoma" w:cs="Tahoma"/>
                <w:b/>
                <w:bCs/>
                <w:color w:val="000000"/>
                <w:sz w:val="18"/>
                <w:szCs w:val="18"/>
              </w:rPr>
              <w:t>Codice modalità copertura oneri finanziari (A, B, C, D)</w:t>
            </w:r>
          </w:p>
        </w:tc>
      </w:tr>
      <w:tr w:rsidR="004D139E" w:rsidRPr="007408CA" w:rsidTr="00183984">
        <w:trPr>
          <w:trHeight w:val="340"/>
        </w:trPr>
        <w:tc>
          <w:tcPr>
            <w:tcW w:w="2696" w:type="dxa"/>
          </w:tcPr>
          <w:p w:rsidR="004D139E" w:rsidRPr="007408CA" w:rsidRDefault="004D139E" w:rsidP="007B7F4B">
            <w:pPr>
              <w:jc w:val="both"/>
              <w:rPr>
                <w:rFonts w:ascii="Tahoma" w:hAnsi="Tahoma" w:cs="Tahoma"/>
                <w:color w:val="000000"/>
                <w:sz w:val="18"/>
                <w:szCs w:val="18"/>
              </w:rPr>
            </w:pPr>
          </w:p>
        </w:tc>
        <w:tc>
          <w:tcPr>
            <w:tcW w:w="2119" w:type="dxa"/>
          </w:tcPr>
          <w:p w:rsidR="004D139E" w:rsidRPr="007408CA" w:rsidRDefault="004D139E" w:rsidP="007B7F4B">
            <w:pPr>
              <w:jc w:val="both"/>
              <w:rPr>
                <w:rFonts w:ascii="Tahoma" w:hAnsi="Tahoma" w:cs="Tahoma"/>
                <w:color w:val="000000"/>
                <w:sz w:val="18"/>
                <w:szCs w:val="18"/>
              </w:rPr>
            </w:pPr>
          </w:p>
        </w:tc>
        <w:tc>
          <w:tcPr>
            <w:tcW w:w="850" w:type="dxa"/>
          </w:tcPr>
          <w:p w:rsidR="004D139E" w:rsidRPr="007408CA" w:rsidRDefault="004D139E" w:rsidP="007B7F4B">
            <w:pPr>
              <w:jc w:val="both"/>
              <w:rPr>
                <w:rFonts w:ascii="Tahoma" w:hAnsi="Tahoma" w:cs="Tahoma"/>
                <w:color w:val="000000"/>
                <w:sz w:val="18"/>
                <w:szCs w:val="18"/>
              </w:rPr>
            </w:pPr>
          </w:p>
        </w:tc>
        <w:tc>
          <w:tcPr>
            <w:tcW w:w="1389" w:type="dxa"/>
          </w:tcPr>
          <w:p w:rsidR="004D139E" w:rsidRPr="007408CA" w:rsidRDefault="004D139E" w:rsidP="007B7F4B">
            <w:pPr>
              <w:jc w:val="both"/>
              <w:rPr>
                <w:rFonts w:ascii="Tahoma" w:hAnsi="Tahoma" w:cs="Tahoma"/>
                <w:color w:val="000000"/>
                <w:sz w:val="18"/>
                <w:szCs w:val="18"/>
              </w:rPr>
            </w:pPr>
          </w:p>
        </w:tc>
        <w:tc>
          <w:tcPr>
            <w:tcW w:w="2693" w:type="dxa"/>
          </w:tcPr>
          <w:p w:rsidR="004D139E" w:rsidRPr="007408CA" w:rsidRDefault="004D139E" w:rsidP="007B7F4B">
            <w:pPr>
              <w:jc w:val="both"/>
              <w:rPr>
                <w:rFonts w:ascii="Tahoma" w:hAnsi="Tahoma" w:cs="Tahoma"/>
                <w:color w:val="000000"/>
                <w:sz w:val="18"/>
                <w:szCs w:val="18"/>
              </w:rPr>
            </w:pPr>
          </w:p>
        </w:tc>
      </w:tr>
      <w:tr w:rsidR="004D139E" w:rsidRPr="007408CA" w:rsidTr="00183984">
        <w:trPr>
          <w:trHeight w:val="340"/>
        </w:trPr>
        <w:tc>
          <w:tcPr>
            <w:tcW w:w="2696" w:type="dxa"/>
          </w:tcPr>
          <w:p w:rsidR="004D139E" w:rsidRPr="007408CA" w:rsidRDefault="004D139E" w:rsidP="007B7F4B">
            <w:pPr>
              <w:jc w:val="both"/>
              <w:rPr>
                <w:rFonts w:ascii="Tahoma" w:hAnsi="Tahoma" w:cs="Tahoma"/>
                <w:color w:val="000000"/>
                <w:sz w:val="18"/>
                <w:szCs w:val="18"/>
              </w:rPr>
            </w:pPr>
          </w:p>
        </w:tc>
        <w:tc>
          <w:tcPr>
            <w:tcW w:w="2119" w:type="dxa"/>
          </w:tcPr>
          <w:p w:rsidR="004D139E" w:rsidRPr="007408CA" w:rsidRDefault="004D139E" w:rsidP="007B7F4B">
            <w:pPr>
              <w:jc w:val="both"/>
              <w:rPr>
                <w:rFonts w:ascii="Tahoma" w:hAnsi="Tahoma" w:cs="Tahoma"/>
                <w:color w:val="000000"/>
                <w:sz w:val="18"/>
                <w:szCs w:val="18"/>
              </w:rPr>
            </w:pPr>
          </w:p>
        </w:tc>
        <w:tc>
          <w:tcPr>
            <w:tcW w:w="850" w:type="dxa"/>
          </w:tcPr>
          <w:p w:rsidR="004D139E" w:rsidRPr="007408CA" w:rsidRDefault="004D139E" w:rsidP="007B7F4B">
            <w:pPr>
              <w:jc w:val="both"/>
              <w:rPr>
                <w:rFonts w:ascii="Tahoma" w:hAnsi="Tahoma" w:cs="Tahoma"/>
                <w:color w:val="000000"/>
                <w:sz w:val="18"/>
                <w:szCs w:val="18"/>
              </w:rPr>
            </w:pPr>
          </w:p>
        </w:tc>
        <w:tc>
          <w:tcPr>
            <w:tcW w:w="1389" w:type="dxa"/>
          </w:tcPr>
          <w:p w:rsidR="004D139E" w:rsidRPr="007408CA" w:rsidRDefault="004D139E" w:rsidP="007B7F4B">
            <w:pPr>
              <w:jc w:val="both"/>
              <w:rPr>
                <w:rFonts w:ascii="Tahoma" w:hAnsi="Tahoma" w:cs="Tahoma"/>
                <w:color w:val="000000"/>
                <w:sz w:val="18"/>
                <w:szCs w:val="18"/>
              </w:rPr>
            </w:pPr>
          </w:p>
        </w:tc>
        <w:tc>
          <w:tcPr>
            <w:tcW w:w="2693" w:type="dxa"/>
          </w:tcPr>
          <w:p w:rsidR="004D139E" w:rsidRPr="007408CA" w:rsidRDefault="004D139E" w:rsidP="007B7F4B">
            <w:pPr>
              <w:jc w:val="both"/>
              <w:rPr>
                <w:rFonts w:ascii="Tahoma" w:hAnsi="Tahoma" w:cs="Tahoma"/>
                <w:color w:val="000000"/>
                <w:sz w:val="18"/>
                <w:szCs w:val="18"/>
              </w:rPr>
            </w:pPr>
          </w:p>
        </w:tc>
      </w:tr>
      <w:tr w:rsidR="004D139E" w:rsidRPr="007408CA" w:rsidTr="00183984">
        <w:trPr>
          <w:trHeight w:val="340"/>
        </w:trPr>
        <w:tc>
          <w:tcPr>
            <w:tcW w:w="2696" w:type="dxa"/>
          </w:tcPr>
          <w:p w:rsidR="004D139E" w:rsidRPr="007408CA" w:rsidRDefault="004D139E" w:rsidP="007B7F4B">
            <w:pPr>
              <w:jc w:val="both"/>
              <w:rPr>
                <w:rFonts w:ascii="Tahoma" w:hAnsi="Tahoma" w:cs="Tahoma"/>
                <w:color w:val="000000"/>
                <w:sz w:val="18"/>
                <w:szCs w:val="18"/>
              </w:rPr>
            </w:pPr>
          </w:p>
        </w:tc>
        <w:tc>
          <w:tcPr>
            <w:tcW w:w="2119" w:type="dxa"/>
          </w:tcPr>
          <w:p w:rsidR="004D139E" w:rsidRPr="007408CA" w:rsidRDefault="004D139E" w:rsidP="007B7F4B">
            <w:pPr>
              <w:jc w:val="both"/>
              <w:rPr>
                <w:rFonts w:ascii="Tahoma" w:hAnsi="Tahoma" w:cs="Tahoma"/>
                <w:color w:val="000000"/>
                <w:sz w:val="18"/>
                <w:szCs w:val="18"/>
              </w:rPr>
            </w:pPr>
          </w:p>
        </w:tc>
        <w:tc>
          <w:tcPr>
            <w:tcW w:w="850" w:type="dxa"/>
          </w:tcPr>
          <w:p w:rsidR="004D139E" w:rsidRPr="007408CA" w:rsidRDefault="004D139E" w:rsidP="007B7F4B">
            <w:pPr>
              <w:jc w:val="both"/>
              <w:rPr>
                <w:rFonts w:ascii="Tahoma" w:hAnsi="Tahoma" w:cs="Tahoma"/>
                <w:color w:val="000000"/>
                <w:sz w:val="18"/>
                <w:szCs w:val="18"/>
              </w:rPr>
            </w:pPr>
          </w:p>
        </w:tc>
        <w:tc>
          <w:tcPr>
            <w:tcW w:w="1389" w:type="dxa"/>
          </w:tcPr>
          <w:p w:rsidR="004D139E" w:rsidRPr="007408CA" w:rsidRDefault="004D139E" w:rsidP="007B7F4B">
            <w:pPr>
              <w:jc w:val="both"/>
              <w:rPr>
                <w:rFonts w:ascii="Tahoma" w:hAnsi="Tahoma" w:cs="Tahoma"/>
                <w:color w:val="000000"/>
                <w:sz w:val="18"/>
                <w:szCs w:val="18"/>
              </w:rPr>
            </w:pPr>
          </w:p>
        </w:tc>
        <w:tc>
          <w:tcPr>
            <w:tcW w:w="2693" w:type="dxa"/>
          </w:tcPr>
          <w:p w:rsidR="004D139E" w:rsidRPr="007408CA" w:rsidRDefault="004D139E" w:rsidP="007B7F4B">
            <w:pPr>
              <w:jc w:val="both"/>
              <w:rPr>
                <w:rFonts w:ascii="Tahoma" w:hAnsi="Tahoma" w:cs="Tahoma"/>
                <w:color w:val="000000"/>
                <w:sz w:val="18"/>
                <w:szCs w:val="18"/>
              </w:rPr>
            </w:pPr>
          </w:p>
        </w:tc>
      </w:tr>
      <w:tr w:rsidR="004D139E" w:rsidRPr="007408CA" w:rsidTr="00183984">
        <w:trPr>
          <w:trHeight w:val="340"/>
        </w:trPr>
        <w:tc>
          <w:tcPr>
            <w:tcW w:w="2696" w:type="dxa"/>
          </w:tcPr>
          <w:p w:rsidR="004D139E" w:rsidRPr="007408CA" w:rsidRDefault="004D139E" w:rsidP="007B7F4B">
            <w:pPr>
              <w:jc w:val="both"/>
              <w:rPr>
                <w:rFonts w:ascii="Tahoma" w:hAnsi="Tahoma" w:cs="Tahoma"/>
                <w:color w:val="000000"/>
                <w:sz w:val="18"/>
                <w:szCs w:val="18"/>
              </w:rPr>
            </w:pPr>
          </w:p>
        </w:tc>
        <w:tc>
          <w:tcPr>
            <w:tcW w:w="2119" w:type="dxa"/>
          </w:tcPr>
          <w:p w:rsidR="004D139E" w:rsidRPr="007408CA" w:rsidRDefault="004D139E" w:rsidP="007B7F4B">
            <w:pPr>
              <w:jc w:val="both"/>
              <w:rPr>
                <w:rFonts w:ascii="Tahoma" w:hAnsi="Tahoma" w:cs="Tahoma"/>
                <w:color w:val="000000"/>
                <w:sz w:val="18"/>
                <w:szCs w:val="18"/>
              </w:rPr>
            </w:pPr>
          </w:p>
        </w:tc>
        <w:tc>
          <w:tcPr>
            <w:tcW w:w="850" w:type="dxa"/>
          </w:tcPr>
          <w:p w:rsidR="004D139E" w:rsidRPr="007408CA" w:rsidRDefault="004D139E" w:rsidP="007B7F4B">
            <w:pPr>
              <w:jc w:val="both"/>
              <w:rPr>
                <w:rFonts w:ascii="Tahoma" w:hAnsi="Tahoma" w:cs="Tahoma"/>
                <w:color w:val="000000"/>
                <w:sz w:val="18"/>
                <w:szCs w:val="18"/>
              </w:rPr>
            </w:pPr>
          </w:p>
        </w:tc>
        <w:tc>
          <w:tcPr>
            <w:tcW w:w="1389" w:type="dxa"/>
          </w:tcPr>
          <w:p w:rsidR="004D139E" w:rsidRPr="007408CA" w:rsidRDefault="004D139E" w:rsidP="007B7F4B">
            <w:pPr>
              <w:jc w:val="both"/>
              <w:rPr>
                <w:rFonts w:ascii="Tahoma" w:hAnsi="Tahoma" w:cs="Tahoma"/>
                <w:color w:val="000000"/>
                <w:sz w:val="18"/>
                <w:szCs w:val="18"/>
              </w:rPr>
            </w:pPr>
          </w:p>
        </w:tc>
        <w:tc>
          <w:tcPr>
            <w:tcW w:w="2693" w:type="dxa"/>
          </w:tcPr>
          <w:p w:rsidR="004D139E" w:rsidRPr="007408CA" w:rsidRDefault="004D139E" w:rsidP="007B7F4B">
            <w:pPr>
              <w:jc w:val="both"/>
              <w:rPr>
                <w:rFonts w:ascii="Tahoma" w:hAnsi="Tahoma" w:cs="Tahoma"/>
                <w:color w:val="000000"/>
                <w:sz w:val="18"/>
                <w:szCs w:val="18"/>
              </w:rPr>
            </w:pPr>
          </w:p>
        </w:tc>
      </w:tr>
      <w:tr w:rsidR="004D139E" w:rsidRPr="007408CA" w:rsidTr="00183984">
        <w:trPr>
          <w:trHeight w:val="340"/>
        </w:trPr>
        <w:tc>
          <w:tcPr>
            <w:tcW w:w="2696" w:type="dxa"/>
          </w:tcPr>
          <w:p w:rsidR="004D139E" w:rsidRPr="007408CA" w:rsidRDefault="004D139E" w:rsidP="007B7F4B">
            <w:pPr>
              <w:jc w:val="both"/>
              <w:rPr>
                <w:rFonts w:ascii="Tahoma" w:hAnsi="Tahoma" w:cs="Tahoma"/>
                <w:color w:val="000000"/>
                <w:sz w:val="18"/>
                <w:szCs w:val="18"/>
              </w:rPr>
            </w:pPr>
          </w:p>
        </w:tc>
        <w:tc>
          <w:tcPr>
            <w:tcW w:w="2119" w:type="dxa"/>
          </w:tcPr>
          <w:p w:rsidR="004D139E" w:rsidRPr="007408CA" w:rsidRDefault="004D139E" w:rsidP="007B7F4B">
            <w:pPr>
              <w:jc w:val="both"/>
              <w:rPr>
                <w:rFonts w:ascii="Tahoma" w:hAnsi="Tahoma" w:cs="Tahoma"/>
                <w:color w:val="000000"/>
                <w:sz w:val="18"/>
                <w:szCs w:val="18"/>
              </w:rPr>
            </w:pPr>
          </w:p>
        </w:tc>
        <w:tc>
          <w:tcPr>
            <w:tcW w:w="850" w:type="dxa"/>
          </w:tcPr>
          <w:p w:rsidR="004D139E" w:rsidRPr="007408CA" w:rsidRDefault="004D139E" w:rsidP="007B7F4B">
            <w:pPr>
              <w:jc w:val="both"/>
              <w:rPr>
                <w:rFonts w:ascii="Tahoma" w:hAnsi="Tahoma" w:cs="Tahoma"/>
                <w:color w:val="000000"/>
                <w:sz w:val="18"/>
                <w:szCs w:val="18"/>
              </w:rPr>
            </w:pPr>
          </w:p>
        </w:tc>
        <w:tc>
          <w:tcPr>
            <w:tcW w:w="1389" w:type="dxa"/>
          </w:tcPr>
          <w:p w:rsidR="004D139E" w:rsidRPr="007408CA" w:rsidRDefault="004D139E" w:rsidP="007B7F4B">
            <w:pPr>
              <w:jc w:val="both"/>
              <w:rPr>
                <w:rFonts w:ascii="Tahoma" w:hAnsi="Tahoma" w:cs="Tahoma"/>
                <w:color w:val="000000"/>
                <w:sz w:val="18"/>
                <w:szCs w:val="18"/>
              </w:rPr>
            </w:pPr>
          </w:p>
        </w:tc>
        <w:tc>
          <w:tcPr>
            <w:tcW w:w="2693" w:type="dxa"/>
          </w:tcPr>
          <w:p w:rsidR="004D139E" w:rsidRPr="007408CA" w:rsidRDefault="004D139E" w:rsidP="007B7F4B">
            <w:pPr>
              <w:jc w:val="both"/>
              <w:rPr>
                <w:rFonts w:ascii="Tahoma" w:hAnsi="Tahoma" w:cs="Tahoma"/>
                <w:color w:val="000000"/>
                <w:sz w:val="18"/>
                <w:szCs w:val="18"/>
              </w:rPr>
            </w:pPr>
          </w:p>
        </w:tc>
      </w:tr>
      <w:tr w:rsidR="004D139E" w:rsidRPr="007408CA" w:rsidTr="00183984">
        <w:trPr>
          <w:trHeight w:val="340"/>
        </w:trPr>
        <w:tc>
          <w:tcPr>
            <w:tcW w:w="2696" w:type="dxa"/>
          </w:tcPr>
          <w:p w:rsidR="004D139E" w:rsidRPr="007408CA" w:rsidRDefault="004D139E" w:rsidP="007B7F4B">
            <w:pPr>
              <w:jc w:val="both"/>
              <w:rPr>
                <w:rFonts w:ascii="Tahoma" w:hAnsi="Tahoma" w:cs="Tahoma"/>
                <w:color w:val="000000"/>
                <w:sz w:val="18"/>
                <w:szCs w:val="18"/>
              </w:rPr>
            </w:pPr>
          </w:p>
        </w:tc>
        <w:tc>
          <w:tcPr>
            <w:tcW w:w="2119" w:type="dxa"/>
          </w:tcPr>
          <w:p w:rsidR="004D139E" w:rsidRPr="007408CA" w:rsidRDefault="004D139E" w:rsidP="007B7F4B">
            <w:pPr>
              <w:jc w:val="both"/>
              <w:rPr>
                <w:rFonts w:ascii="Tahoma" w:hAnsi="Tahoma" w:cs="Tahoma"/>
                <w:color w:val="000000"/>
                <w:sz w:val="18"/>
                <w:szCs w:val="18"/>
              </w:rPr>
            </w:pPr>
          </w:p>
        </w:tc>
        <w:tc>
          <w:tcPr>
            <w:tcW w:w="850" w:type="dxa"/>
          </w:tcPr>
          <w:p w:rsidR="004D139E" w:rsidRPr="007408CA" w:rsidRDefault="004D139E" w:rsidP="007B7F4B">
            <w:pPr>
              <w:jc w:val="both"/>
              <w:rPr>
                <w:rFonts w:ascii="Tahoma" w:hAnsi="Tahoma" w:cs="Tahoma"/>
                <w:color w:val="000000"/>
                <w:sz w:val="18"/>
                <w:szCs w:val="18"/>
              </w:rPr>
            </w:pPr>
          </w:p>
        </w:tc>
        <w:tc>
          <w:tcPr>
            <w:tcW w:w="1389" w:type="dxa"/>
          </w:tcPr>
          <w:p w:rsidR="004D139E" w:rsidRPr="007408CA" w:rsidRDefault="004D139E" w:rsidP="007B7F4B">
            <w:pPr>
              <w:jc w:val="both"/>
              <w:rPr>
                <w:rFonts w:ascii="Tahoma" w:hAnsi="Tahoma" w:cs="Tahoma"/>
                <w:color w:val="000000"/>
                <w:sz w:val="18"/>
                <w:szCs w:val="18"/>
              </w:rPr>
            </w:pPr>
          </w:p>
        </w:tc>
        <w:tc>
          <w:tcPr>
            <w:tcW w:w="2693" w:type="dxa"/>
          </w:tcPr>
          <w:p w:rsidR="004D139E" w:rsidRPr="007408CA" w:rsidRDefault="004D139E" w:rsidP="007B7F4B">
            <w:pPr>
              <w:jc w:val="both"/>
              <w:rPr>
                <w:rFonts w:ascii="Tahoma" w:hAnsi="Tahoma" w:cs="Tahoma"/>
                <w:color w:val="000000"/>
                <w:sz w:val="18"/>
                <w:szCs w:val="18"/>
              </w:rPr>
            </w:pPr>
          </w:p>
        </w:tc>
      </w:tr>
    </w:tbl>
    <w:p w:rsidR="004D139E" w:rsidRPr="007408CA" w:rsidRDefault="004D139E" w:rsidP="002C48DF">
      <w:pPr>
        <w:jc w:val="both"/>
        <w:rPr>
          <w:rFonts w:ascii="Tahoma" w:hAnsi="Tahoma" w:cs="Tahoma"/>
          <w:color w:val="000000"/>
          <w:sz w:val="18"/>
          <w:szCs w:val="18"/>
        </w:rPr>
      </w:pPr>
    </w:p>
    <w:p w:rsidR="004D139E" w:rsidRPr="007408CA" w:rsidRDefault="004D139E" w:rsidP="00A46BC1">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A = a carico del Promotore in quanto non già in uso nel centro (</w:t>
      </w:r>
      <w:r w:rsidRPr="007408CA">
        <w:rPr>
          <w:rFonts w:ascii="Tahoma" w:hAnsi="Tahoma" w:cs="Tahoma"/>
          <w:sz w:val="18"/>
          <w:szCs w:val="18"/>
        </w:rPr>
        <w:t xml:space="preserve">art. 2, comma 1 lettera t) punto 8 del </w:t>
      </w:r>
      <w:proofErr w:type="spellStart"/>
      <w:r w:rsidRPr="007408CA">
        <w:rPr>
          <w:rFonts w:ascii="Tahoma" w:hAnsi="Tahoma" w:cs="Tahoma"/>
          <w:sz w:val="18"/>
          <w:szCs w:val="18"/>
        </w:rPr>
        <w:t>D.Lgs</w:t>
      </w:r>
      <w:proofErr w:type="spellEnd"/>
      <w:r w:rsidRPr="007408CA">
        <w:rPr>
          <w:rFonts w:ascii="Tahoma" w:hAnsi="Tahoma" w:cs="Tahoma"/>
          <w:sz w:val="18"/>
          <w:szCs w:val="18"/>
        </w:rPr>
        <w:t xml:space="preserve"> n. 37 del 25/01/2010 “…</w:t>
      </w:r>
      <w:r w:rsidRPr="007408CA">
        <w:rPr>
          <w:rFonts w:ascii="Tahoma" w:hAnsi="Tahoma" w:cs="Tahoma"/>
          <w:i/>
          <w:sz w:val="18"/>
          <w:szCs w:val="18"/>
        </w:rPr>
        <w:t>Le spese ulteriori rispetto alla normale pratica clinica, derivanti dalla applicazione del presente comma, sono a carico del fabbricante. I dispositivi medici occorrenti per le indagini cliniche, che non sono già stati acquisiti nel rispetto delle ordinarie procedure di fornitura dei beni, sono altresì a carico del fabbricante…</w:t>
      </w:r>
      <w:r w:rsidRPr="007408CA">
        <w:rPr>
          <w:rFonts w:ascii="Tahoma" w:hAnsi="Tahoma" w:cs="Tahoma"/>
          <w:sz w:val="18"/>
          <w:szCs w:val="18"/>
        </w:rPr>
        <w:t>”</w:t>
      </w:r>
      <w:r w:rsidRPr="007408CA">
        <w:rPr>
          <w:rFonts w:ascii="Tahoma" w:hAnsi="Tahoma" w:cs="Tahoma"/>
          <w:color w:val="000000"/>
          <w:sz w:val="18"/>
          <w:szCs w:val="18"/>
        </w:rPr>
        <w:t>)</w:t>
      </w:r>
    </w:p>
    <w:p w:rsidR="004D139E" w:rsidRPr="007408CA" w:rsidRDefault="004D139E" w:rsidP="000A7BDA">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 xml:space="preserve">B = a carico di fondi della Unità Operativa a disposizione dello Sperimentatore* </w:t>
      </w:r>
      <w:r w:rsidRPr="007408CA">
        <w:rPr>
          <w:rFonts w:ascii="Tahoma" w:hAnsi="Tahoma" w:cs="Tahoma"/>
          <w:i/>
          <w:color w:val="000000"/>
          <w:sz w:val="18"/>
          <w:szCs w:val="18"/>
        </w:rPr>
        <w:t>- specificare il codice identificativo del fondo, se presente</w:t>
      </w:r>
    </w:p>
    <w:p w:rsidR="004D139E" w:rsidRPr="007408CA" w:rsidRDefault="004D139E" w:rsidP="00406767">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C = fornitura/finanziamento proveniente da terzi (</w:t>
      </w:r>
      <w:r w:rsidRPr="007408CA">
        <w:rPr>
          <w:rFonts w:ascii="Tahoma" w:hAnsi="Tahoma" w:cs="Tahoma"/>
          <w:i/>
          <w:color w:val="000000"/>
          <w:sz w:val="18"/>
          <w:szCs w:val="18"/>
        </w:rPr>
        <w:t>in tal caso allegare l’accordo tra Promotore e finanziatore terzo che regolamenta la fornitura/il contributo economico</w:t>
      </w:r>
      <w:r w:rsidRPr="007408CA">
        <w:rPr>
          <w:rFonts w:ascii="Tahoma" w:hAnsi="Tahoma" w:cs="Tahoma"/>
          <w:color w:val="000000"/>
          <w:sz w:val="18"/>
          <w:szCs w:val="18"/>
        </w:rPr>
        <w:t>)</w:t>
      </w:r>
    </w:p>
    <w:p w:rsidR="004D139E" w:rsidRPr="007408CA" w:rsidRDefault="004D139E" w:rsidP="00A46BC1">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i/>
          <w:iCs/>
          <w:color w:val="000000"/>
          <w:sz w:val="18"/>
          <w:szCs w:val="18"/>
        </w:rPr>
      </w:pPr>
      <w:r w:rsidRPr="007408CA">
        <w:rPr>
          <w:rFonts w:ascii="Tahoma" w:hAnsi="Tahoma" w:cs="Tahoma"/>
          <w:color w:val="000000"/>
          <w:sz w:val="18"/>
          <w:szCs w:val="18"/>
        </w:rPr>
        <w:t xml:space="preserve">D = si propone a carico del </w:t>
      </w:r>
      <w:r w:rsidRPr="007408CA">
        <w:rPr>
          <w:rFonts w:ascii="Tahoma" w:hAnsi="Tahoma" w:cs="Tahoma"/>
          <w:i/>
          <w:iCs/>
          <w:color w:val="000000"/>
          <w:sz w:val="18"/>
          <w:szCs w:val="18"/>
        </w:rPr>
        <w:t>Fondo Aziendale per la Ricerca, ove presente**</w:t>
      </w:r>
    </w:p>
    <w:p w:rsidR="004D139E" w:rsidRPr="007408CA" w:rsidRDefault="004D139E" w:rsidP="00406767">
      <w:pPr>
        <w:ind w:left="426" w:hanging="426"/>
        <w:jc w:val="both"/>
        <w:rPr>
          <w:rFonts w:ascii="Tahoma" w:hAnsi="Tahoma" w:cs="Tahoma"/>
          <w:color w:val="000000"/>
          <w:sz w:val="18"/>
          <w:szCs w:val="18"/>
        </w:rPr>
      </w:pPr>
      <w:r w:rsidRPr="007408CA">
        <w:rPr>
          <w:rFonts w:ascii="Tahoma" w:hAnsi="Tahoma" w:cs="Tahoma"/>
          <w:color w:val="000000"/>
          <w:sz w:val="18"/>
          <w:szCs w:val="18"/>
        </w:rPr>
        <w:t>*   Applicabile solo per studi no profit</w:t>
      </w:r>
    </w:p>
    <w:p w:rsidR="004D139E" w:rsidRPr="007408CA" w:rsidRDefault="004D139E" w:rsidP="00406767">
      <w:pPr>
        <w:ind w:left="426" w:hanging="426"/>
        <w:jc w:val="both"/>
        <w:rPr>
          <w:rFonts w:ascii="Tahoma" w:hAnsi="Tahoma" w:cs="Tahoma"/>
          <w:color w:val="000000"/>
          <w:sz w:val="18"/>
          <w:szCs w:val="18"/>
        </w:rPr>
      </w:pPr>
      <w:r w:rsidRPr="007408CA">
        <w:rPr>
          <w:rFonts w:ascii="Tahoma" w:hAnsi="Tahoma" w:cs="Tahoma"/>
          <w:color w:val="000000"/>
          <w:sz w:val="18"/>
          <w:szCs w:val="18"/>
        </w:rPr>
        <w:lastRenderedPageBreak/>
        <w:t xml:space="preserve">** Applicabile solo per studi no profit finalizzati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Per ogni DM della tabella precedente:</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Nome commerciale e modello (come da prima colonna della tabella precedente)</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Presenza del marchio CE?                                             £ Sì                 £ No</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color w:val="000000"/>
          <w:sz w:val="20"/>
          <w:szCs w:val="20"/>
          <w:u w:val="single"/>
        </w:rPr>
        <w:t>-          </w:t>
      </w:r>
      <w:r w:rsidRPr="009770B0">
        <w:rPr>
          <w:rFonts w:ascii="Tahoma" w:hAnsi="Tahoma" w:cs="Tahoma"/>
          <w:b/>
          <w:bCs/>
          <w:i/>
          <w:iCs/>
          <w:color w:val="000000"/>
          <w:sz w:val="20"/>
          <w:szCs w:val="20"/>
          <w:u w:val="single"/>
        </w:rPr>
        <w:t>se sì</w:t>
      </w:r>
      <w:r w:rsidRPr="009770B0">
        <w:rPr>
          <w:rFonts w:ascii="Tahoma" w:hAnsi="Tahoma" w:cs="Tahoma"/>
          <w:i/>
          <w:iCs/>
          <w:color w:val="000000"/>
          <w:sz w:val="20"/>
          <w:szCs w:val="20"/>
          <w:u w:val="single"/>
        </w:rPr>
        <w:t xml:space="preserve">, specificare per quali indicazioni …………………………………………. In questo caso il Promotore si impegna a comunicare l’avvio dello studio al Ministero della Salute, ai sensi del comma 8 dell’art. 14 del </w:t>
      </w:r>
      <w:proofErr w:type="spellStart"/>
      <w:r w:rsidRPr="009770B0">
        <w:rPr>
          <w:rFonts w:ascii="Tahoma" w:hAnsi="Tahoma" w:cs="Tahoma"/>
          <w:i/>
          <w:iCs/>
          <w:color w:val="000000"/>
          <w:sz w:val="20"/>
          <w:szCs w:val="20"/>
          <w:u w:val="single"/>
        </w:rPr>
        <w:t>D.Lgs.</w:t>
      </w:r>
      <w:proofErr w:type="spellEnd"/>
      <w:r w:rsidRPr="009770B0">
        <w:rPr>
          <w:rFonts w:ascii="Tahoma" w:hAnsi="Tahoma" w:cs="Tahoma"/>
          <w:i/>
          <w:iCs/>
          <w:color w:val="000000"/>
          <w:sz w:val="20"/>
          <w:szCs w:val="20"/>
          <w:u w:val="single"/>
        </w:rPr>
        <w:t xml:space="preserve"> 46/97 e del comma 7 dell’art. 7 del </w:t>
      </w:r>
      <w:proofErr w:type="spellStart"/>
      <w:r w:rsidRPr="009770B0">
        <w:rPr>
          <w:rFonts w:ascii="Tahoma" w:hAnsi="Tahoma" w:cs="Tahoma"/>
          <w:i/>
          <w:iCs/>
          <w:color w:val="000000"/>
          <w:sz w:val="20"/>
          <w:szCs w:val="20"/>
          <w:u w:val="single"/>
        </w:rPr>
        <w:t>D.Lgs.</w:t>
      </w:r>
      <w:proofErr w:type="spellEnd"/>
      <w:r w:rsidRPr="009770B0">
        <w:rPr>
          <w:rFonts w:ascii="Tahoma" w:hAnsi="Tahoma" w:cs="Tahoma"/>
          <w:i/>
          <w:iCs/>
          <w:color w:val="000000"/>
          <w:sz w:val="20"/>
          <w:szCs w:val="20"/>
          <w:u w:val="single"/>
        </w:rPr>
        <w:t xml:space="preserve"> 502/92, come da circolare del Ministero della Salute del 25.05.2021</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color w:val="000000"/>
          <w:sz w:val="20"/>
          <w:szCs w:val="20"/>
          <w:u w:val="single"/>
        </w:rPr>
        <w:t>-       </w:t>
      </w:r>
      <w:r w:rsidRPr="009770B0">
        <w:rPr>
          <w:rFonts w:ascii="Tahoma" w:hAnsi="Tahoma" w:cs="Tahoma"/>
          <w:i/>
          <w:iCs/>
          <w:color w:val="000000"/>
          <w:sz w:val="20"/>
          <w:szCs w:val="20"/>
          <w:u w:val="single"/>
        </w:rPr>
        <w:t xml:space="preserve">se si tratta di indagine PMCF (indagini cliniche Post Market Clinical Follow up) per la valutazione ulteriore della conformità di dispositivi medici, utilizzati secondo la destinazione d’uso oggetto della marcatura CE nelle quali i soggetti in studio vengono sottoposti a procedure supplementari invasive o gravose rispetto a quelle eseguite nelle normali condizioni di utilizzazione del dispositivo, il Promotore è tenuto alla notifica preventiva al Ministero della salute, almeno 30 giorni prima dell’avvio (art. 74.1 Regolamento UE 2017/745, di seguito “Regolamento”, identificato a livello europeo come </w:t>
      </w:r>
      <w:proofErr w:type="spellStart"/>
      <w:r w:rsidRPr="009770B0">
        <w:rPr>
          <w:rFonts w:ascii="Tahoma" w:hAnsi="Tahoma" w:cs="Tahoma"/>
          <w:i/>
          <w:iCs/>
          <w:color w:val="000000"/>
          <w:sz w:val="20"/>
          <w:szCs w:val="20"/>
          <w:u w:val="single"/>
        </w:rPr>
        <w:t>Medical</w:t>
      </w:r>
      <w:proofErr w:type="spellEnd"/>
      <w:r w:rsidRPr="009770B0">
        <w:rPr>
          <w:rFonts w:ascii="Tahoma" w:hAnsi="Tahoma" w:cs="Tahoma"/>
          <w:i/>
          <w:iCs/>
          <w:color w:val="000000"/>
          <w:sz w:val="20"/>
          <w:szCs w:val="20"/>
          <w:u w:val="single"/>
        </w:rPr>
        <w:t xml:space="preserve"> </w:t>
      </w:r>
      <w:proofErr w:type="spellStart"/>
      <w:r w:rsidRPr="009770B0">
        <w:rPr>
          <w:rFonts w:ascii="Tahoma" w:hAnsi="Tahoma" w:cs="Tahoma"/>
          <w:i/>
          <w:iCs/>
          <w:color w:val="000000"/>
          <w:sz w:val="20"/>
          <w:szCs w:val="20"/>
          <w:u w:val="single"/>
        </w:rPr>
        <w:t>Device</w:t>
      </w:r>
      <w:proofErr w:type="spellEnd"/>
      <w:r w:rsidRPr="009770B0">
        <w:rPr>
          <w:rFonts w:ascii="Tahoma" w:hAnsi="Tahoma" w:cs="Tahoma"/>
          <w:i/>
          <w:iCs/>
          <w:color w:val="000000"/>
          <w:sz w:val="20"/>
          <w:szCs w:val="20"/>
          <w:u w:val="single"/>
        </w:rPr>
        <w:t xml:space="preserve"> </w:t>
      </w:r>
      <w:proofErr w:type="spellStart"/>
      <w:r w:rsidRPr="009770B0">
        <w:rPr>
          <w:rFonts w:ascii="Tahoma" w:hAnsi="Tahoma" w:cs="Tahoma"/>
          <w:i/>
          <w:iCs/>
          <w:color w:val="000000"/>
          <w:sz w:val="20"/>
          <w:szCs w:val="20"/>
          <w:u w:val="single"/>
        </w:rPr>
        <w:t>Regulation</w:t>
      </w:r>
      <w:proofErr w:type="spellEnd"/>
      <w:r w:rsidRPr="009770B0">
        <w:rPr>
          <w:rFonts w:ascii="Tahoma" w:hAnsi="Tahoma" w:cs="Tahoma"/>
          <w:i/>
          <w:iCs/>
          <w:color w:val="000000"/>
          <w:sz w:val="20"/>
          <w:szCs w:val="20"/>
          <w:u w:val="single"/>
        </w:rPr>
        <w:t>, di seguito “MDR”).</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color w:val="000000"/>
          <w:sz w:val="20"/>
          <w:szCs w:val="20"/>
          <w:u w:val="single"/>
        </w:rPr>
        <w:t>  -        </w:t>
      </w:r>
      <w:r w:rsidRPr="009770B0">
        <w:rPr>
          <w:rFonts w:ascii="Tahoma" w:hAnsi="Tahoma" w:cs="Tahoma"/>
          <w:b/>
          <w:bCs/>
          <w:i/>
          <w:iCs/>
          <w:color w:val="000000"/>
          <w:sz w:val="20"/>
          <w:szCs w:val="20"/>
          <w:u w:val="single"/>
        </w:rPr>
        <w:t>se non in presenza di marchio CE</w:t>
      </w:r>
      <w:r w:rsidRPr="009770B0">
        <w:rPr>
          <w:rFonts w:ascii="Tahoma" w:hAnsi="Tahoma" w:cs="Tahoma"/>
          <w:i/>
          <w:iCs/>
          <w:color w:val="000000"/>
          <w:sz w:val="20"/>
          <w:szCs w:val="20"/>
          <w:u w:val="single"/>
        </w:rPr>
        <w:t xml:space="preserve">, è necessario che il Promotore abbia richiesto l’autorizzazione al Ministero della Salute, secondo le procedure indicate sul sito ministeriale a seconda se la richiesta riguardi la validazione e valutazione di una domanda di indagine clinica finalizzata alla dimostrazione della conformità di dispositivi medici di classe I o di classe IIa o IIb non invasivi privi di marcatura CE oppure riguardi la validazione e valutazione di una domanda di indagine clinica finalizzata alla dimostrazione della conformità di dispositivi medici di classe IIa o IIb invasivi o di classe III privi di marcatura CE (art. 62, par. 1, del Regolamento UE 2017/745, di seguito “Regolamento”, identificato a livello europeo come </w:t>
      </w:r>
      <w:proofErr w:type="spellStart"/>
      <w:r w:rsidRPr="009770B0">
        <w:rPr>
          <w:rFonts w:ascii="Tahoma" w:hAnsi="Tahoma" w:cs="Tahoma"/>
          <w:i/>
          <w:iCs/>
          <w:color w:val="000000"/>
          <w:sz w:val="20"/>
          <w:szCs w:val="20"/>
          <w:u w:val="single"/>
        </w:rPr>
        <w:t>Medical</w:t>
      </w:r>
      <w:proofErr w:type="spellEnd"/>
      <w:r w:rsidRPr="009770B0">
        <w:rPr>
          <w:rFonts w:ascii="Tahoma" w:hAnsi="Tahoma" w:cs="Tahoma"/>
          <w:i/>
          <w:iCs/>
          <w:color w:val="000000"/>
          <w:sz w:val="20"/>
          <w:szCs w:val="20"/>
          <w:u w:val="single"/>
        </w:rPr>
        <w:t xml:space="preserve"> </w:t>
      </w:r>
      <w:proofErr w:type="spellStart"/>
      <w:r w:rsidRPr="009770B0">
        <w:rPr>
          <w:rFonts w:ascii="Tahoma" w:hAnsi="Tahoma" w:cs="Tahoma"/>
          <w:i/>
          <w:iCs/>
          <w:color w:val="000000"/>
          <w:sz w:val="20"/>
          <w:szCs w:val="20"/>
          <w:u w:val="single"/>
        </w:rPr>
        <w:t>Device</w:t>
      </w:r>
      <w:proofErr w:type="spellEnd"/>
      <w:r w:rsidRPr="009770B0">
        <w:rPr>
          <w:rFonts w:ascii="Tahoma" w:hAnsi="Tahoma" w:cs="Tahoma"/>
          <w:i/>
          <w:iCs/>
          <w:color w:val="000000"/>
          <w:sz w:val="20"/>
          <w:szCs w:val="20"/>
          <w:u w:val="single"/>
        </w:rPr>
        <w:t xml:space="preserve"> </w:t>
      </w:r>
      <w:proofErr w:type="spellStart"/>
      <w:r w:rsidRPr="009770B0">
        <w:rPr>
          <w:rFonts w:ascii="Tahoma" w:hAnsi="Tahoma" w:cs="Tahoma"/>
          <w:i/>
          <w:iCs/>
          <w:color w:val="000000"/>
          <w:sz w:val="20"/>
          <w:szCs w:val="20"/>
          <w:u w:val="single"/>
        </w:rPr>
        <w:t>Regulation</w:t>
      </w:r>
      <w:proofErr w:type="spellEnd"/>
      <w:r w:rsidRPr="009770B0">
        <w:rPr>
          <w:rFonts w:ascii="Tahoma" w:hAnsi="Tahoma" w:cs="Tahoma"/>
          <w:i/>
          <w:iCs/>
          <w:color w:val="000000"/>
          <w:sz w:val="20"/>
          <w:szCs w:val="20"/>
          <w:u w:val="single"/>
        </w:rPr>
        <w:t>, di seguito “MDR”). Il medesimo procedimento deve essere seguito quando deve essere condotta un'indagine clinica per valutare un dispositivo che rechi già la marcatura CE ma sia impiegato al di fuori dell'ambito della sua destinazione d'uso (art. 74, par. 2 MDR).</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Nella sperimentazione l'impiego avviene secondo l'indicazione per cui è stata ottenuta la marcatura CE?</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Sì                  No</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color w:val="000000"/>
          <w:sz w:val="20"/>
          <w:szCs w:val="20"/>
          <w:u w:val="single"/>
        </w:rPr>
        <w:t>-          </w:t>
      </w:r>
      <w:r w:rsidRPr="009770B0">
        <w:rPr>
          <w:rFonts w:ascii="Tahoma" w:hAnsi="Tahoma" w:cs="Tahoma"/>
          <w:i/>
          <w:iCs/>
          <w:color w:val="000000"/>
          <w:sz w:val="20"/>
          <w:szCs w:val="20"/>
          <w:u w:val="single"/>
        </w:rPr>
        <w:t>se no, è necessario presentare notifica di indagine clinica al Ministero, secondo quanto previsto dal decreto ministero della salute del 2 agosto 2005 (GU 210 del 9 settembre 2005)</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Il dispositivo presenta tessuto animale a rischio di trasmissione di encefalopatia spongiforme (TSE)?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Sì                 No</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Il dispositivo medico incorpora un medicinale:                                       </w:t>
      </w:r>
      <w:r w:rsidR="003B5C0B" w:rsidRPr="009770B0">
        <w:rPr>
          <w:rFonts w:ascii="Tahoma" w:hAnsi="Tahoma" w:cs="Tahoma"/>
          <w:i/>
          <w:iCs/>
          <w:color w:val="000000"/>
          <w:sz w:val="20"/>
          <w:szCs w:val="20"/>
          <w:u w:val="single"/>
        </w:rPr>
        <w:t xml:space="preserve"> </w:t>
      </w:r>
      <w:r w:rsidRPr="009770B0">
        <w:rPr>
          <w:rFonts w:ascii="Tahoma" w:hAnsi="Tahoma" w:cs="Tahoma"/>
          <w:i/>
          <w:iCs/>
          <w:color w:val="000000"/>
          <w:sz w:val="20"/>
          <w:szCs w:val="20"/>
          <w:u w:val="single"/>
        </w:rPr>
        <w:t>Sì                 No</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se sì,</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color w:val="000000"/>
          <w:sz w:val="20"/>
          <w:szCs w:val="20"/>
          <w:u w:val="single"/>
        </w:rPr>
        <w:t>-          </w:t>
      </w:r>
      <w:r w:rsidRPr="009770B0">
        <w:rPr>
          <w:rFonts w:ascii="Tahoma" w:hAnsi="Tahoma" w:cs="Tahoma"/>
          <w:i/>
          <w:iCs/>
          <w:color w:val="000000"/>
          <w:sz w:val="20"/>
          <w:szCs w:val="20"/>
          <w:u w:val="single"/>
        </w:rPr>
        <w:t>il medicinale e il DM sono integralmente uniti in un solo prodotto, destinato ad essere utilizzato esclusivamente in tale associazione e non riutilizzabile                             Sì     No</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color w:val="000000"/>
          <w:sz w:val="20"/>
          <w:szCs w:val="20"/>
          <w:u w:val="single"/>
        </w:rPr>
        <w:t>-          </w:t>
      </w:r>
      <w:r w:rsidRPr="009770B0">
        <w:rPr>
          <w:rFonts w:ascii="Tahoma" w:hAnsi="Tahoma" w:cs="Tahoma"/>
          <w:i/>
          <w:iCs/>
          <w:color w:val="000000"/>
          <w:sz w:val="20"/>
          <w:szCs w:val="20"/>
          <w:u w:val="single"/>
        </w:rPr>
        <w:t>il medicinale ha azione accessoria a quella del DM                                    Sì      No</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Allegare breve sintesi del profilo farmacologico, clinico e di sicurezza del medicinale quando utilizzato con azione accessoria a quella del DM (con riferimento alle pagine della documentazione tecnica in cui sono descritti i relativi dettagli)</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Il dispositivo è già presente in gara di fornitura in Area Vasta?   Sì       No</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A quale prezzo disponibile in commercio?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Sede di utilizzo/impianto: ……………………………………………</w:t>
      </w:r>
    </w:p>
    <w:p w:rsidR="009770B0" w:rsidRPr="009770B0" w:rsidRDefault="009770B0" w:rsidP="009770B0">
      <w:pPr>
        <w:jc w:val="both"/>
        <w:rPr>
          <w:rFonts w:ascii="Tahoma" w:hAnsi="Tahoma" w:cs="Tahoma"/>
          <w:color w:val="000000"/>
          <w:sz w:val="20"/>
          <w:szCs w:val="20"/>
          <w:u w:val="single"/>
        </w:rPr>
      </w:pPr>
      <w:r w:rsidRPr="009770B0">
        <w:rPr>
          <w:rFonts w:ascii="Tahoma" w:hAnsi="Tahoma" w:cs="Tahoma"/>
          <w:i/>
          <w:iCs/>
          <w:color w:val="000000"/>
          <w:sz w:val="20"/>
          <w:szCs w:val="20"/>
          <w:u w:val="single"/>
        </w:rPr>
        <w:t> </w:t>
      </w:r>
    </w:p>
    <w:p w:rsidR="009770B0" w:rsidRDefault="009770B0" w:rsidP="009A3B53">
      <w:pPr>
        <w:jc w:val="both"/>
        <w:rPr>
          <w:rFonts w:ascii="Tahoma" w:hAnsi="Tahoma" w:cs="Tahoma"/>
          <w:color w:val="000000"/>
          <w:sz w:val="20"/>
          <w:szCs w:val="20"/>
          <w:u w:val="single"/>
        </w:rPr>
      </w:pPr>
    </w:p>
    <w:p w:rsidR="009770B0" w:rsidRDefault="009770B0" w:rsidP="009A3B53">
      <w:pPr>
        <w:jc w:val="both"/>
        <w:rPr>
          <w:rFonts w:ascii="Tahoma" w:hAnsi="Tahoma" w:cs="Tahoma"/>
          <w:color w:val="000000"/>
          <w:sz w:val="20"/>
          <w:szCs w:val="20"/>
          <w:u w:val="single"/>
        </w:rPr>
      </w:pPr>
    </w:p>
    <w:p w:rsidR="009770B0" w:rsidRDefault="009770B0" w:rsidP="009A3B53">
      <w:pPr>
        <w:jc w:val="both"/>
        <w:rPr>
          <w:rFonts w:ascii="Tahoma" w:hAnsi="Tahoma" w:cs="Tahoma"/>
          <w:color w:val="000000"/>
          <w:sz w:val="20"/>
          <w:szCs w:val="20"/>
          <w:u w:val="single"/>
        </w:rPr>
      </w:pPr>
    </w:p>
    <w:p w:rsidR="009770B0" w:rsidRDefault="009770B0" w:rsidP="009A3B53">
      <w:pPr>
        <w:jc w:val="both"/>
        <w:rPr>
          <w:rFonts w:ascii="Tahoma" w:hAnsi="Tahoma" w:cs="Tahoma"/>
          <w:color w:val="000000"/>
          <w:sz w:val="20"/>
          <w:szCs w:val="20"/>
          <w:u w:val="single"/>
        </w:rPr>
      </w:pPr>
    </w:p>
    <w:p w:rsidR="009770B0" w:rsidRDefault="009770B0" w:rsidP="009A3B53">
      <w:pPr>
        <w:jc w:val="both"/>
        <w:rPr>
          <w:rFonts w:ascii="Tahoma" w:hAnsi="Tahoma" w:cs="Tahoma"/>
          <w:color w:val="000000"/>
          <w:sz w:val="20"/>
          <w:szCs w:val="20"/>
          <w:u w:val="single"/>
        </w:rPr>
      </w:pPr>
    </w:p>
    <w:p w:rsidR="009770B0" w:rsidRDefault="009770B0" w:rsidP="009A3B53">
      <w:pPr>
        <w:jc w:val="both"/>
        <w:rPr>
          <w:rFonts w:ascii="Tahoma" w:hAnsi="Tahoma" w:cs="Tahoma"/>
          <w:color w:val="000000"/>
          <w:sz w:val="20"/>
          <w:szCs w:val="20"/>
          <w:u w:val="single"/>
        </w:rPr>
      </w:pPr>
    </w:p>
    <w:p w:rsidR="009770B0" w:rsidRDefault="009770B0" w:rsidP="009A3B53">
      <w:pPr>
        <w:jc w:val="both"/>
        <w:rPr>
          <w:rFonts w:ascii="Tahoma" w:hAnsi="Tahoma" w:cs="Tahoma"/>
          <w:color w:val="000000"/>
          <w:sz w:val="20"/>
          <w:szCs w:val="20"/>
          <w:u w:val="single"/>
        </w:rPr>
      </w:pPr>
    </w:p>
    <w:p w:rsidR="004D139E" w:rsidRPr="007408CA" w:rsidRDefault="004D139E" w:rsidP="009A0066">
      <w:pPr>
        <w:spacing w:line="360" w:lineRule="auto"/>
        <w:rPr>
          <w:rFonts w:ascii="Tahoma" w:hAnsi="Tahoma" w:cs="Tahoma"/>
          <w:color w:val="000000"/>
          <w:sz w:val="20"/>
          <w:szCs w:val="20"/>
        </w:rPr>
      </w:pPr>
      <w:r w:rsidRPr="007408CA">
        <w:rPr>
          <w:rFonts w:ascii="Tahoma" w:hAnsi="Tahoma" w:cs="Tahoma"/>
          <w:b/>
          <w:bCs/>
          <w:color w:val="000000"/>
          <w:sz w:val="20"/>
          <w:szCs w:val="20"/>
        </w:rPr>
        <w:t>Prestazioni aggiuntive studio-specifiche</w:t>
      </w:r>
      <w:r w:rsidRPr="007408CA">
        <w:rPr>
          <w:rFonts w:ascii="Tahoma" w:hAnsi="Tahoma" w:cs="Tahoma"/>
          <w:color w:val="000000"/>
          <w:sz w:val="20"/>
          <w:szCs w:val="20"/>
        </w:rPr>
        <w:t>: 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rsidR="004D139E" w:rsidRPr="007408CA" w:rsidRDefault="004D139E" w:rsidP="00AE06A6">
      <w:pPr>
        <w:jc w:val="both"/>
        <w:rPr>
          <w:rFonts w:ascii="Tahoma" w:hAnsi="Tahoma" w:cs="Tahoma"/>
          <w:color w:val="000000"/>
          <w:sz w:val="18"/>
          <w:szCs w:val="18"/>
        </w:rPr>
      </w:pPr>
      <w:r w:rsidRPr="007408CA">
        <w:rPr>
          <w:rFonts w:ascii="Tahoma" w:hAnsi="Tahoma" w:cs="Tahoma"/>
          <w:color w:val="000000"/>
          <w:sz w:val="18"/>
          <w:szCs w:val="18"/>
        </w:rPr>
        <w:t>Se lo studio prevede l’esecuzione di prestazioni specialistiche aggiuntive rispetto alla pratica clinica (es. ricoveri, visite, esami strumentali o di laboratorio), incluse quelle previste per l’arruolamento, come da flow-chart dello studio, elencarle di seguito ed indicare per ognuna di esse la quantità, la corrispondente tariffa come da Nomenclatore Regionale, nonché le modalità proposte per la copertura del relativo costo, come da codici indicati:</w:t>
      </w:r>
    </w:p>
    <w:p w:rsidR="004D139E" w:rsidRPr="007408CA" w:rsidRDefault="004D139E" w:rsidP="00126A60">
      <w:pPr>
        <w:pStyle w:val="Corpodeltesto21"/>
        <w:spacing w:after="0" w:line="240" w:lineRule="auto"/>
        <w:jc w:val="both"/>
        <w:rPr>
          <w:rFonts w:ascii="Tahoma" w:hAnsi="Tahoma" w:cs="Tahoma"/>
          <w:color w:val="000000"/>
          <w:sz w:val="18"/>
          <w:szCs w:val="18"/>
        </w:rPr>
      </w:pPr>
    </w:p>
    <w:p w:rsidR="004D139E" w:rsidRPr="007408CA" w:rsidRDefault="004D139E" w:rsidP="001E31E8">
      <w:pPr>
        <w:jc w:val="both"/>
        <w:rPr>
          <w:rFonts w:ascii="Tahoma" w:hAnsi="Tahoma" w:cs="Tahoma"/>
          <w:color w:val="000000"/>
          <w:sz w:val="18"/>
          <w:szCs w:val="18"/>
        </w:rPr>
      </w:pPr>
      <w:r w:rsidRPr="007408CA">
        <w:rPr>
          <w:rFonts w:ascii="Tahoma" w:hAnsi="Tahoma" w:cs="Tahoma"/>
          <w:color w:val="000000"/>
          <w:sz w:val="18"/>
          <w:szCs w:val="18"/>
        </w:rPr>
        <w:t xml:space="preserve">N.B.: come previsto dalle Linee guida per la classificazione e conduzione degli studi osservazionali sui farmaci (Determina AIFA del 20/03/2008), nell’ambito di uno studio osservazionale </w:t>
      </w:r>
      <w:r w:rsidRPr="007408CA">
        <w:rPr>
          <w:rFonts w:ascii="Tahoma" w:hAnsi="Tahoma" w:cs="Tahoma"/>
          <w:i/>
          <w:color w:val="000000"/>
          <w:sz w:val="18"/>
          <w:szCs w:val="18"/>
        </w:rPr>
        <w:t>le procedure diagnostiche e valutative devono corrispondere alla pratica clinica corrente</w:t>
      </w:r>
      <w:r w:rsidRPr="007408CA">
        <w:rPr>
          <w:rFonts w:ascii="Tahoma" w:hAnsi="Tahoma" w:cs="Tahoma"/>
          <w:color w:val="000000"/>
          <w:sz w:val="18"/>
          <w:szCs w:val="18"/>
        </w:rPr>
        <w:t>.</w:t>
      </w:r>
    </w:p>
    <w:p w:rsidR="004D139E" w:rsidRPr="007408CA" w:rsidRDefault="004D139E" w:rsidP="00126A60">
      <w:pPr>
        <w:pStyle w:val="Corpodeltesto21"/>
        <w:spacing w:after="0" w:line="240" w:lineRule="auto"/>
        <w:jc w:val="both"/>
        <w:rPr>
          <w:rFonts w:ascii="Tahoma" w:hAnsi="Tahoma" w:cs="Tahoma"/>
          <w:color w:val="000000"/>
          <w:sz w:val="18"/>
          <w:szCs w:val="18"/>
        </w:rPr>
      </w:pPr>
    </w:p>
    <w:p w:rsidR="004D139E" w:rsidRPr="007408CA" w:rsidRDefault="004D139E" w:rsidP="00126A60">
      <w:pPr>
        <w:pStyle w:val="Corpodeltesto21"/>
        <w:spacing w:after="0" w:line="240" w:lineRule="auto"/>
        <w:jc w:val="both"/>
        <w:rPr>
          <w:rFonts w:ascii="Tahoma" w:hAnsi="Tahoma" w:cs="Tahoma"/>
          <w:color w:val="000000"/>
          <w:sz w:val="18"/>
          <w:szCs w:val="18"/>
        </w:rPr>
      </w:pPr>
    </w:p>
    <w:p w:rsidR="004D139E" w:rsidRPr="007408CA" w:rsidRDefault="004D139E" w:rsidP="00487A23">
      <w:pPr>
        <w:jc w:val="both"/>
        <w:rPr>
          <w:rFonts w:ascii="Tahoma" w:hAnsi="Tahoma" w:cs="Tahoma"/>
          <w:color w:val="000000"/>
          <w:sz w:val="18"/>
          <w:szCs w:val="18"/>
        </w:rPr>
      </w:pPr>
      <w:r w:rsidRPr="007408CA">
        <w:rPr>
          <w:rFonts w:ascii="Tahoma" w:hAnsi="Tahoma" w:cs="Tahoma"/>
          <w:color w:val="000000"/>
          <w:sz w:val="18"/>
          <w:szCs w:val="18"/>
        </w:rPr>
        <w:t>Prestazioni Aggiuntive della struttura ove si conduce lo studio e/o di altre strutture dell’Azienda (</w:t>
      </w:r>
      <w:r w:rsidRPr="007408CA">
        <w:rPr>
          <w:rFonts w:ascii="Tahoma" w:hAnsi="Tahoma" w:cs="Tahoma"/>
          <w:sz w:val="18"/>
          <w:szCs w:val="18"/>
        </w:rPr>
        <w:t>È possibile allegare una flow-chart come materiale integrativo alla tabella che va comunque compilata. Il numero di prestazioni è previsionale, secondo protocollo).</w:t>
      </w:r>
    </w:p>
    <w:p w:rsidR="004D139E" w:rsidRPr="007408CA" w:rsidRDefault="004D139E" w:rsidP="007F3B9E">
      <w:pPr>
        <w:jc w:val="both"/>
        <w:rPr>
          <w:rFonts w:ascii="Tahoma" w:hAnsi="Tahoma" w:cs="Tahoma"/>
          <w:color w:val="000000"/>
          <w:sz w:val="20"/>
          <w:szCs w:val="20"/>
        </w:rPr>
      </w:pPr>
    </w:p>
    <w:tbl>
      <w:tblPr>
        <w:tblW w:w="5000" w:type="pct"/>
        <w:tblCellMar>
          <w:left w:w="0" w:type="dxa"/>
          <w:right w:w="0" w:type="dxa"/>
        </w:tblCellMar>
        <w:tblLook w:val="00A0"/>
      </w:tblPr>
      <w:tblGrid>
        <w:gridCol w:w="934"/>
        <w:gridCol w:w="1145"/>
        <w:gridCol w:w="1064"/>
        <w:gridCol w:w="1344"/>
        <w:gridCol w:w="1085"/>
        <w:gridCol w:w="2197"/>
        <w:gridCol w:w="869"/>
        <w:gridCol w:w="1016"/>
      </w:tblGrid>
      <w:tr w:rsidR="009D71DD" w:rsidRPr="007408CA" w:rsidTr="009D71DD">
        <w:tc>
          <w:tcPr>
            <w:tcW w:w="483" w:type="pct"/>
            <w:tcBorders>
              <w:top w:val="single" w:sz="6" w:space="0" w:color="000000"/>
              <w:left w:val="single" w:sz="6" w:space="0" w:color="000000"/>
              <w:bottom w:val="single" w:sz="6" w:space="0" w:color="000000"/>
              <w:right w:val="nil"/>
            </w:tcBorders>
            <w:vAlign w:val="center"/>
          </w:tcPr>
          <w:p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Struttura</w:t>
            </w:r>
          </w:p>
          <w:p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 xml:space="preserve">(Struttura erogante) </w:t>
            </w:r>
            <w:r w:rsidRPr="007408CA">
              <w:rPr>
                <w:rFonts w:ascii="Tahoma" w:hAnsi="Tahoma" w:cs="Tahoma"/>
                <w:b/>
                <w:bCs/>
                <w:color w:val="000000"/>
                <w:sz w:val="18"/>
                <w:szCs w:val="18"/>
                <w:vertAlign w:val="superscript"/>
              </w:rPr>
              <w:t>1</w:t>
            </w:r>
          </w:p>
        </w:tc>
        <w:tc>
          <w:tcPr>
            <w:tcW w:w="593" w:type="pct"/>
            <w:tcBorders>
              <w:top w:val="single" w:sz="6" w:space="0" w:color="000000"/>
              <w:left w:val="single" w:sz="6" w:space="0" w:color="000000"/>
              <w:bottom w:val="single" w:sz="6" w:space="0" w:color="000000"/>
              <w:right w:val="nil"/>
            </w:tcBorders>
            <w:vAlign w:val="center"/>
          </w:tcPr>
          <w:p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Codice Prestazione:</w:t>
            </w:r>
          </w:p>
          <w:p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 xml:space="preserve">(ICDX-CM) </w:t>
            </w:r>
            <w:r w:rsidRPr="007408CA">
              <w:rPr>
                <w:rFonts w:ascii="Tahoma" w:hAnsi="Tahoma" w:cs="Tahoma"/>
                <w:b/>
                <w:bCs/>
                <w:color w:val="000000"/>
                <w:sz w:val="18"/>
                <w:szCs w:val="18"/>
                <w:vertAlign w:val="superscript"/>
              </w:rPr>
              <w:t>1</w:t>
            </w:r>
          </w:p>
        </w:tc>
        <w:tc>
          <w:tcPr>
            <w:tcW w:w="551" w:type="pct"/>
            <w:tcBorders>
              <w:top w:val="single" w:sz="6" w:space="0" w:color="000000"/>
              <w:left w:val="single" w:sz="6" w:space="0" w:color="000000"/>
              <w:bottom w:val="single" w:sz="6" w:space="0" w:color="000000"/>
              <w:right w:val="nil"/>
            </w:tcBorders>
            <w:vAlign w:val="center"/>
          </w:tcPr>
          <w:p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Descrizione</w:t>
            </w:r>
          </w:p>
        </w:tc>
        <w:tc>
          <w:tcPr>
            <w:tcW w:w="696" w:type="pct"/>
            <w:tcBorders>
              <w:top w:val="single" w:sz="6" w:space="0" w:color="000000"/>
              <w:left w:val="single" w:sz="6" w:space="0" w:color="000000"/>
              <w:bottom w:val="single" w:sz="6" w:space="0" w:color="000000"/>
              <w:right w:val="nil"/>
            </w:tcBorders>
            <w:vAlign w:val="center"/>
          </w:tcPr>
          <w:p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Tariffa Prestazione come da nomenclatore</w:t>
            </w:r>
            <w:r w:rsidRPr="007408CA">
              <w:rPr>
                <w:rFonts w:ascii="Tahoma" w:hAnsi="Tahoma" w:cs="Tahoma"/>
                <w:b/>
                <w:bCs/>
                <w:color w:val="000000"/>
                <w:sz w:val="18"/>
                <w:szCs w:val="18"/>
                <w:vertAlign w:val="superscript"/>
              </w:rPr>
              <w:t>2</w:t>
            </w:r>
          </w:p>
        </w:tc>
        <w:tc>
          <w:tcPr>
            <w:tcW w:w="562"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Tariffa Prestazione proposta dal Promotore (se disponibile)</w:t>
            </w:r>
          </w:p>
        </w:tc>
        <w:tc>
          <w:tcPr>
            <w:tcW w:w="1138" w:type="pct"/>
            <w:tcBorders>
              <w:top w:val="single" w:sz="6" w:space="0" w:color="000000"/>
              <w:left w:val="single" w:sz="6" w:space="0" w:color="000000"/>
              <w:bottom w:val="single" w:sz="6" w:space="0" w:color="000000"/>
              <w:right w:val="single" w:sz="6" w:space="0" w:color="000000"/>
            </w:tcBorders>
            <w:vAlign w:val="center"/>
          </w:tcPr>
          <w:p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 xml:space="preserve">N. </w:t>
            </w:r>
            <w:proofErr w:type="spellStart"/>
            <w:r w:rsidRPr="007408CA">
              <w:rPr>
                <w:rFonts w:ascii="Tahoma" w:hAnsi="Tahoma" w:cs="Tahoma"/>
                <w:b/>
                <w:bCs/>
                <w:color w:val="000000"/>
                <w:sz w:val="18"/>
                <w:szCs w:val="18"/>
              </w:rPr>
              <w:t>Prest</w:t>
            </w:r>
            <w:proofErr w:type="spellEnd"/>
            <w:r w:rsidRPr="007408CA">
              <w:rPr>
                <w:rFonts w:ascii="Tahoma" w:hAnsi="Tahoma" w:cs="Tahoma"/>
                <w:b/>
                <w:bCs/>
                <w:color w:val="000000"/>
                <w:sz w:val="18"/>
                <w:szCs w:val="18"/>
              </w:rPr>
              <w:t>./ Paziente</w:t>
            </w:r>
          </w:p>
        </w:tc>
        <w:tc>
          <w:tcPr>
            <w:tcW w:w="450" w:type="pct"/>
            <w:tcBorders>
              <w:top w:val="single" w:sz="6" w:space="0" w:color="000000"/>
              <w:left w:val="single" w:sz="6" w:space="0" w:color="000000"/>
              <w:bottom w:val="single" w:sz="6" w:space="0" w:color="000000"/>
              <w:right w:val="single" w:sz="6" w:space="0" w:color="000000"/>
            </w:tcBorders>
            <w:vAlign w:val="center"/>
          </w:tcPr>
          <w:p w:rsidR="009D71DD" w:rsidRPr="007408CA" w:rsidRDefault="009D71DD">
            <w:pPr>
              <w:jc w:val="center"/>
              <w:rPr>
                <w:rFonts w:ascii="Tahoma" w:hAnsi="Tahoma" w:cs="Tahoma"/>
                <w:bCs/>
                <w:color w:val="000000"/>
                <w:sz w:val="18"/>
                <w:szCs w:val="18"/>
              </w:rPr>
            </w:pPr>
            <w:r w:rsidRPr="007408CA">
              <w:rPr>
                <w:rFonts w:ascii="Tahoma" w:hAnsi="Tahoma" w:cs="Tahoma"/>
                <w:bCs/>
                <w:color w:val="000000"/>
                <w:sz w:val="18"/>
                <w:szCs w:val="18"/>
              </w:rPr>
              <w:t>Opzionale (sì/no)</w:t>
            </w:r>
          </w:p>
        </w:tc>
        <w:tc>
          <w:tcPr>
            <w:tcW w:w="526" w:type="pct"/>
            <w:tcBorders>
              <w:top w:val="single" w:sz="6" w:space="0" w:color="000000"/>
              <w:left w:val="single" w:sz="6" w:space="0" w:color="000000"/>
              <w:bottom w:val="single" w:sz="6" w:space="0" w:color="000000"/>
              <w:right w:val="single" w:sz="6" w:space="0" w:color="000000"/>
            </w:tcBorders>
            <w:vAlign w:val="center"/>
          </w:tcPr>
          <w:p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Codice modalità copertura oneri finanziari</w:t>
            </w:r>
          </w:p>
          <w:p w:rsidR="009D71DD" w:rsidRPr="007408CA" w:rsidRDefault="009D71DD">
            <w:pPr>
              <w:jc w:val="center"/>
              <w:rPr>
                <w:rFonts w:ascii="Tahoma" w:hAnsi="Tahoma" w:cs="Tahoma"/>
                <w:b/>
                <w:bCs/>
                <w:color w:val="000000"/>
                <w:sz w:val="18"/>
                <w:szCs w:val="18"/>
              </w:rPr>
            </w:pPr>
            <w:r w:rsidRPr="007408CA">
              <w:rPr>
                <w:rFonts w:ascii="Tahoma" w:hAnsi="Tahoma" w:cs="Tahoma"/>
                <w:b/>
                <w:bCs/>
                <w:color w:val="000000"/>
                <w:sz w:val="18"/>
                <w:szCs w:val="18"/>
              </w:rPr>
              <w:t>(A, B, C, D)</w:t>
            </w:r>
          </w:p>
        </w:tc>
      </w:tr>
      <w:tr w:rsidR="009D71DD" w:rsidRPr="007408CA" w:rsidTr="009D71DD">
        <w:trPr>
          <w:trHeight w:val="567"/>
        </w:trPr>
        <w:tc>
          <w:tcPr>
            <w:tcW w:w="483" w:type="pct"/>
            <w:tcBorders>
              <w:top w:val="single" w:sz="6" w:space="0" w:color="000000"/>
              <w:left w:val="single" w:sz="6" w:space="0" w:color="000000"/>
              <w:bottom w:val="single" w:sz="6" w:space="0" w:color="000000"/>
              <w:right w:val="nil"/>
            </w:tcBorders>
          </w:tcPr>
          <w:p w:rsidR="009D71DD" w:rsidRPr="007408CA" w:rsidRDefault="009D71DD">
            <w:pPr>
              <w:rPr>
                <w:rFonts w:ascii="Tahoma" w:hAnsi="Tahoma" w:cs="Tahoma"/>
                <w:color w:val="000000"/>
                <w:sz w:val="20"/>
                <w:szCs w:val="20"/>
              </w:rPr>
            </w:pPr>
          </w:p>
          <w:p w:rsidR="009D71DD" w:rsidRPr="007408CA" w:rsidRDefault="009D71DD">
            <w:pPr>
              <w:rPr>
                <w:rFonts w:ascii="Tahoma" w:hAnsi="Tahoma" w:cs="Tahoma"/>
                <w:color w:val="000000"/>
                <w:sz w:val="20"/>
                <w:szCs w:val="20"/>
              </w:rPr>
            </w:pPr>
          </w:p>
        </w:tc>
        <w:tc>
          <w:tcPr>
            <w:tcW w:w="593"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551"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696"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562"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c>
          <w:tcPr>
            <w:tcW w:w="1138"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c>
          <w:tcPr>
            <w:tcW w:w="526"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r>
      <w:tr w:rsidR="009D71DD" w:rsidRPr="007408CA" w:rsidTr="009D71DD">
        <w:trPr>
          <w:trHeight w:val="567"/>
        </w:trPr>
        <w:tc>
          <w:tcPr>
            <w:tcW w:w="483"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593"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551"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696"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562"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c>
          <w:tcPr>
            <w:tcW w:w="1138"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c>
          <w:tcPr>
            <w:tcW w:w="526"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r>
      <w:tr w:rsidR="009D71DD" w:rsidRPr="007408CA" w:rsidTr="009D71DD">
        <w:trPr>
          <w:trHeight w:val="567"/>
        </w:trPr>
        <w:tc>
          <w:tcPr>
            <w:tcW w:w="483"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593"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551"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696" w:type="pct"/>
            <w:tcBorders>
              <w:top w:val="single" w:sz="6" w:space="0" w:color="000000"/>
              <w:left w:val="single" w:sz="6" w:space="0" w:color="000000"/>
              <w:bottom w:val="single" w:sz="6" w:space="0" w:color="000000"/>
              <w:right w:val="nil"/>
            </w:tcBorders>
          </w:tcPr>
          <w:p w:rsidR="009D71DD" w:rsidRPr="007408CA" w:rsidRDefault="009D71DD">
            <w:pPr>
              <w:jc w:val="center"/>
              <w:rPr>
                <w:rFonts w:ascii="Tahoma" w:hAnsi="Tahoma" w:cs="Tahoma"/>
                <w:color w:val="000000"/>
                <w:sz w:val="20"/>
                <w:szCs w:val="20"/>
              </w:rPr>
            </w:pPr>
          </w:p>
        </w:tc>
        <w:tc>
          <w:tcPr>
            <w:tcW w:w="562"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c>
          <w:tcPr>
            <w:tcW w:w="1138"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c>
          <w:tcPr>
            <w:tcW w:w="450"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c>
          <w:tcPr>
            <w:tcW w:w="526" w:type="pct"/>
            <w:tcBorders>
              <w:top w:val="single" w:sz="6" w:space="0" w:color="000000"/>
              <w:left w:val="single" w:sz="6" w:space="0" w:color="000000"/>
              <w:bottom w:val="single" w:sz="6" w:space="0" w:color="000000"/>
              <w:right w:val="single" w:sz="6" w:space="0" w:color="000000"/>
            </w:tcBorders>
          </w:tcPr>
          <w:p w:rsidR="009D71DD" w:rsidRPr="007408CA" w:rsidRDefault="009D71DD">
            <w:pPr>
              <w:jc w:val="center"/>
              <w:rPr>
                <w:rFonts w:ascii="Tahoma" w:hAnsi="Tahoma" w:cs="Tahoma"/>
                <w:color w:val="000000"/>
                <w:sz w:val="20"/>
                <w:szCs w:val="20"/>
              </w:rPr>
            </w:pPr>
          </w:p>
        </w:tc>
      </w:tr>
    </w:tbl>
    <w:p w:rsidR="004D139E" w:rsidRPr="007408CA" w:rsidRDefault="004D139E" w:rsidP="00A63BC5">
      <w:pPr>
        <w:pStyle w:val="Corpodeltesto"/>
        <w:spacing w:line="200" w:lineRule="atLeast"/>
        <w:rPr>
          <w:rFonts w:ascii="Tahoma" w:hAnsi="Tahoma" w:cs="Tahoma"/>
          <w:i/>
          <w:iCs/>
          <w:color w:val="000000"/>
          <w:sz w:val="16"/>
          <w:szCs w:val="16"/>
        </w:rPr>
      </w:pPr>
      <w:r w:rsidRPr="007408CA">
        <w:rPr>
          <w:rFonts w:ascii="Tahoma" w:hAnsi="Tahoma" w:cs="Tahoma"/>
          <w:i/>
          <w:iCs/>
          <w:color w:val="000000"/>
          <w:sz w:val="16"/>
          <w:szCs w:val="16"/>
          <w:vertAlign w:val="superscript"/>
        </w:rPr>
        <w:t xml:space="preserve">1 </w:t>
      </w:r>
      <w:r w:rsidRPr="007408CA">
        <w:rPr>
          <w:rFonts w:ascii="Tahoma" w:hAnsi="Tahoma" w:cs="Tahoma"/>
          <w:i/>
          <w:iCs/>
          <w:color w:val="000000"/>
          <w:sz w:val="16"/>
          <w:szCs w:val="16"/>
        </w:rPr>
        <w:t>“Struttura erogante” e “ICDX-CM” da utilizzare solo per la USL/IRCCS di Reggio Emilia</w:t>
      </w:r>
    </w:p>
    <w:p w:rsidR="004D139E" w:rsidRPr="007408CA" w:rsidRDefault="004D139E" w:rsidP="00A63BC5">
      <w:pPr>
        <w:pStyle w:val="Corpodeltesto"/>
        <w:spacing w:line="200" w:lineRule="atLeast"/>
        <w:rPr>
          <w:rFonts w:ascii="Tahoma" w:hAnsi="Tahoma" w:cs="Tahoma"/>
          <w:i/>
          <w:iCs/>
          <w:color w:val="000000"/>
          <w:sz w:val="16"/>
          <w:szCs w:val="16"/>
        </w:rPr>
      </w:pPr>
      <w:r w:rsidRPr="007408CA">
        <w:rPr>
          <w:rFonts w:ascii="Tahoma" w:hAnsi="Tahoma" w:cs="Tahoma"/>
          <w:i/>
          <w:iCs/>
          <w:color w:val="000000"/>
          <w:sz w:val="16"/>
          <w:szCs w:val="16"/>
          <w:vertAlign w:val="superscript"/>
        </w:rPr>
        <w:t>2</w:t>
      </w:r>
      <w:r w:rsidRPr="007408CA">
        <w:rPr>
          <w:rFonts w:ascii="Tahoma" w:hAnsi="Tahoma" w:cs="Tahoma"/>
          <w:i/>
          <w:iCs/>
          <w:color w:val="000000"/>
          <w:sz w:val="16"/>
          <w:szCs w:val="16"/>
        </w:rPr>
        <w:t>Le tariffe del nomenclatore potranno essere richieste ai competenti uffici amministrativi. Se la prestazione non è riconducibile contattare gli uffici competenti (es. Controllo di Gestione) per un’analisi dei costi.</w:t>
      </w:r>
    </w:p>
    <w:p w:rsidR="004D139E" w:rsidRPr="007408CA" w:rsidRDefault="004D139E" w:rsidP="00A63BC5">
      <w:pPr>
        <w:pStyle w:val="Corpodeltesto"/>
        <w:spacing w:line="200" w:lineRule="atLeast"/>
        <w:rPr>
          <w:rFonts w:ascii="Tahoma" w:hAnsi="Tahoma" w:cs="Tahoma"/>
          <w:i/>
          <w:iCs/>
          <w:color w:val="000000"/>
          <w:sz w:val="16"/>
          <w:szCs w:val="16"/>
        </w:rPr>
      </w:pPr>
    </w:p>
    <w:p w:rsidR="004D139E" w:rsidRPr="007408CA" w:rsidRDefault="004D139E" w:rsidP="00CE07D8">
      <w:pPr>
        <w:jc w:val="center"/>
        <w:rPr>
          <w:rFonts w:ascii="Tahoma" w:hAnsi="Tahoma" w:cs="Tahoma"/>
          <w:i/>
          <w:iCs/>
          <w:color w:val="000000"/>
          <w:sz w:val="21"/>
          <w:szCs w:val="21"/>
        </w:rPr>
      </w:pPr>
    </w:p>
    <w:tbl>
      <w:tblPr>
        <w:tblStyle w:val="Grigliatabella"/>
        <w:tblW w:w="0" w:type="auto"/>
        <w:tblLook w:val="04A0"/>
      </w:tblPr>
      <w:tblGrid>
        <w:gridCol w:w="9628"/>
      </w:tblGrid>
      <w:tr w:rsidR="002F5812" w:rsidRPr="007408CA" w:rsidTr="002F5812">
        <w:tc>
          <w:tcPr>
            <w:tcW w:w="9628" w:type="dxa"/>
          </w:tcPr>
          <w:p w:rsidR="002F5812" w:rsidRPr="007408CA" w:rsidRDefault="002F5812" w:rsidP="002F5812">
            <w:pPr>
              <w:jc w:val="both"/>
              <w:rPr>
                <w:rFonts w:ascii="Tahoma" w:hAnsi="Tahoma" w:cs="Tahoma"/>
                <w:b/>
                <w:bCs/>
                <w:color w:val="000000"/>
                <w:sz w:val="20"/>
                <w:szCs w:val="20"/>
              </w:rPr>
            </w:pPr>
            <w:r w:rsidRPr="007408CA">
              <w:rPr>
                <w:rFonts w:ascii="Tahoma" w:hAnsi="Tahoma" w:cs="Tahoma"/>
                <w:b/>
                <w:bCs/>
                <w:color w:val="000000"/>
                <w:sz w:val="20"/>
                <w:szCs w:val="20"/>
              </w:rPr>
              <w:t>Fornitura di beni in comodato</w:t>
            </w:r>
          </w:p>
          <w:p w:rsidR="002F5812" w:rsidRPr="007408CA" w:rsidRDefault="002F5812" w:rsidP="002F5812">
            <w:pPr>
              <w:jc w:val="both"/>
              <w:rPr>
                <w:rFonts w:ascii="Tahoma" w:hAnsi="Tahoma" w:cs="Tahoma"/>
                <w:color w:val="000000"/>
                <w:sz w:val="20"/>
                <w:szCs w:val="20"/>
              </w:rPr>
            </w:pPr>
          </w:p>
          <w:p w:rsidR="002F5812" w:rsidRPr="007408CA" w:rsidRDefault="002F5812" w:rsidP="002F5812">
            <w:pPr>
              <w:jc w:val="both"/>
              <w:rPr>
                <w:rFonts w:ascii="Tahoma" w:hAnsi="Tahoma" w:cs="Tahoma"/>
                <w:color w:val="000000"/>
                <w:sz w:val="20"/>
                <w:szCs w:val="20"/>
              </w:rPr>
            </w:pPr>
            <w:r w:rsidRPr="007408CA">
              <w:rPr>
                <w:rFonts w:ascii="Tahoma" w:hAnsi="Tahoma" w:cs="Tahoma"/>
                <w:color w:val="000000"/>
                <w:sz w:val="20"/>
                <w:szCs w:val="20"/>
              </w:rPr>
              <w:t>Sono presenti beni in comodato       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rsidR="002F5812" w:rsidRPr="007408CA" w:rsidRDefault="002F5812" w:rsidP="002F5812">
            <w:pPr>
              <w:jc w:val="both"/>
              <w:rPr>
                <w:rFonts w:ascii="Tahoma" w:hAnsi="Tahoma" w:cs="Tahoma"/>
                <w:color w:val="000000"/>
                <w:sz w:val="20"/>
                <w:szCs w:val="20"/>
              </w:rPr>
            </w:pPr>
          </w:p>
          <w:p w:rsidR="002F5812" w:rsidRPr="007408CA" w:rsidRDefault="002F5812" w:rsidP="002F5812">
            <w:pPr>
              <w:jc w:val="both"/>
              <w:rPr>
                <w:rFonts w:ascii="Tahoma" w:hAnsi="Tahoma" w:cs="Tahoma"/>
                <w:color w:val="000000"/>
                <w:sz w:val="20"/>
                <w:szCs w:val="20"/>
              </w:rPr>
            </w:pPr>
            <w:r w:rsidRPr="007408CA">
              <w:rPr>
                <w:rFonts w:ascii="Tahoma" w:hAnsi="Tahoma" w:cs="Tahoma"/>
                <w:color w:val="000000"/>
                <w:sz w:val="20"/>
                <w:szCs w:val="20"/>
              </w:rPr>
              <w:t>Descrizione………………………………</w:t>
            </w:r>
          </w:p>
          <w:p w:rsidR="002F5812" w:rsidRPr="007408CA" w:rsidRDefault="002F5812" w:rsidP="002F5812">
            <w:pPr>
              <w:jc w:val="both"/>
              <w:rPr>
                <w:rFonts w:ascii="Tahoma" w:hAnsi="Tahoma" w:cs="Tahoma"/>
                <w:color w:val="000000"/>
                <w:sz w:val="20"/>
                <w:szCs w:val="20"/>
              </w:rPr>
            </w:pPr>
          </w:p>
          <w:p w:rsidR="002F5812" w:rsidRPr="007408CA" w:rsidRDefault="002F5812" w:rsidP="002F5812">
            <w:pPr>
              <w:jc w:val="both"/>
              <w:rPr>
                <w:rFonts w:ascii="Tahoma" w:hAnsi="Tahoma" w:cs="Tahoma"/>
                <w:color w:val="000000"/>
                <w:sz w:val="20"/>
                <w:szCs w:val="20"/>
              </w:rPr>
            </w:pPr>
            <w:r w:rsidRPr="007408CA">
              <w:rPr>
                <w:rFonts w:ascii="Tahoma" w:hAnsi="Tahoma" w:cs="Tahoma"/>
                <w:color w:val="000000"/>
                <w:sz w:val="20"/>
                <w:szCs w:val="20"/>
              </w:rPr>
              <w:t>marcato CE                                   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r>
            <w:r w:rsidRPr="007408CA">
              <w:rPr>
                <w:rFonts w:ascii="Tahoma" w:hAnsi="Tahoma" w:cs="Tahoma"/>
                <w:color w:val="000000"/>
                <w:sz w:val="20"/>
                <w:szCs w:val="20"/>
              </w:rPr>
              <w:tab/>
              <w:t xml:space="preserve">NO </w:t>
            </w:r>
            <w:r w:rsidRPr="007408CA">
              <w:rPr>
                <w:rFonts w:ascii="Tahoma" w:hAnsi="Tahoma" w:cs="Tahoma"/>
                <w:color w:val="000000"/>
                <w:sz w:val="20"/>
                <w:szCs w:val="20"/>
              </w:rPr>
              <w:t xml:space="preserve">   NON APPLICABILE </w:t>
            </w:r>
            <w:r w:rsidRPr="007408CA">
              <w:rPr>
                <w:rFonts w:ascii="Tahoma" w:hAnsi="Tahoma" w:cs="Tahoma"/>
                <w:color w:val="000000"/>
                <w:sz w:val="20"/>
                <w:szCs w:val="20"/>
              </w:rPr>
              <w:t></w:t>
            </w:r>
          </w:p>
          <w:p w:rsidR="002F5812" w:rsidRPr="007408CA" w:rsidRDefault="002F5812" w:rsidP="002F5812">
            <w:pPr>
              <w:jc w:val="both"/>
              <w:rPr>
                <w:rFonts w:ascii="Tahoma" w:hAnsi="Tahoma" w:cs="Tahoma"/>
                <w:color w:val="000000"/>
                <w:sz w:val="20"/>
                <w:szCs w:val="20"/>
              </w:rPr>
            </w:pPr>
          </w:p>
          <w:p w:rsidR="002F5812" w:rsidRPr="007408CA" w:rsidRDefault="002F5812" w:rsidP="002F5812">
            <w:pPr>
              <w:jc w:val="both"/>
              <w:rPr>
                <w:rFonts w:ascii="Tahoma" w:hAnsi="Tahoma" w:cs="Tahoma"/>
                <w:color w:val="000000"/>
                <w:sz w:val="20"/>
                <w:szCs w:val="20"/>
              </w:rPr>
            </w:pPr>
            <w:r w:rsidRPr="007408CA">
              <w:rPr>
                <w:rFonts w:ascii="Tahoma" w:hAnsi="Tahoma" w:cs="Tahoma"/>
                <w:color w:val="000000"/>
                <w:sz w:val="20"/>
                <w:szCs w:val="20"/>
              </w:rPr>
              <w:t xml:space="preserve">Numero Repertorio generale dei dispositivi medici commercializzati in Italia (RDM)   </w:t>
            </w:r>
          </w:p>
          <w:p w:rsidR="002F5812" w:rsidRPr="007408CA" w:rsidRDefault="002F5812" w:rsidP="002F5812">
            <w:pPr>
              <w:jc w:val="both"/>
              <w:rPr>
                <w:rFonts w:ascii="Tahoma" w:hAnsi="Tahoma" w:cs="Tahoma"/>
                <w:color w:val="000000"/>
                <w:sz w:val="20"/>
                <w:szCs w:val="20"/>
              </w:rPr>
            </w:pPr>
            <w:r w:rsidRPr="007408CA">
              <w:rPr>
                <w:rFonts w:ascii="Tahoma" w:hAnsi="Tahoma" w:cs="Tahoma"/>
                <w:color w:val="000000"/>
                <w:sz w:val="20"/>
                <w:szCs w:val="20"/>
              </w:rPr>
              <w:t xml:space="preserve"> SÌ</w:t>
            </w:r>
            <w:r w:rsidRPr="007408CA">
              <w:rPr>
                <w:rFonts w:ascii="Tahoma" w:hAnsi="Tahoma" w:cs="Tahoma"/>
                <w:i/>
                <w:color w:val="000000"/>
                <w:sz w:val="20"/>
                <w:szCs w:val="20"/>
              </w:rPr>
              <w:t xml:space="preserve"> </w:t>
            </w:r>
            <w:r w:rsidRPr="007408CA">
              <w:rPr>
                <w:rFonts w:ascii="Tahoma" w:hAnsi="Tahoma" w:cs="Tahoma"/>
                <w:color w:val="000000"/>
                <w:sz w:val="20"/>
                <w:szCs w:val="20"/>
              </w:rPr>
              <w:t></w:t>
            </w:r>
            <w:r w:rsidRPr="007408CA">
              <w:rPr>
                <w:rFonts w:ascii="Tahoma" w:hAnsi="Tahoma" w:cs="Tahoma"/>
                <w:color w:val="000000"/>
                <w:sz w:val="20"/>
                <w:szCs w:val="20"/>
              </w:rPr>
              <w:tab/>
              <w:t xml:space="preserve">NO </w:t>
            </w:r>
            <w:r w:rsidRPr="007408CA">
              <w:rPr>
                <w:rFonts w:ascii="Tahoma" w:hAnsi="Tahoma" w:cs="Tahoma"/>
                <w:color w:val="000000"/>
                <w:sz w:val="20"/>
                <w:szCs w:val="20"/>
              </w:rPr>
              <w:t xml:space="preserve">   NON APPLICABILE </w:t>
            </w:r>
            <w:r w:rsidRPr="007408CA">
              <w:rPr>
                <w:rFonts w:ascii="Tahoma" w:hAnsi="Tahoma" w:cs="Tahoma"/>
                <w:color w:val="000000"/>
                <w:sz w:val="20"/>
                <w:szCs w:val="20"/>
              </w:rPr>
              <w:t></w:t>
            </w:r>
          </w:p>
          <w:p w:rsidR="002F5812" w:rsidRPr="007408CA" w:rsidRDefault="002F5812" w:rsidP="00CE07D8">
            <w:pPr>
              <w:jc w:val="center"/>
              <w:rPr>
                <w:rFonts w:ascii="Tahoma" w:hAnsi="Tahoma" w:cs="Tahoma"/>
                <w:i/>
                <w:iCs/>
                <w:color w:val="000000"/>
                <w:sz w:val="21"/>
                <w:szCs w:val="21"/>
              </w:rPr>
            </w:pPr>
          </w:p>
        </w:tc>
      </w:tr>
    </w:tbl>
    <w:p w:rsidR="004D139E" w:rsidRPr="007408CA" w:rsidRDefault="004D139E" w:rsidP="00CE07D8">
      <w:pPr>
        <w:jc w:val="center"/>
        <w:rPr>
          <w:rFonts w:ascii="Tahoma" w:hAnsi="Tahoma" w:cs="Tahoma"/>
          <w:i/>
          <w:iCs/>
          <w:color w:val="000000"/>
          <w:sz w:val="21"/>
          <w:szCs w:val="21"/>
        </w:rPr>
      </w:pPr>
    </w:p>
    <w:p w:rsidR="004D139E" w:rsidRPr="007408CA" w:rsidRDefault="004D139E" w:rsidP="00CE07D8">
      <w:pPr>
        <w:jc w:val="center"/>
        <w:rPr>
          <w:rFonts w:ascii="Tahoma" w:hAnsi="Tahoma" w:cs="Tahoma"/>
          <w:i/>
          <w:iCs/>
          <w:color w:val="000000"/>
          <w:sz w:val="20"/>
          <w:szCs w:val="20"/>
        </w:rPr>
      </w:pPr>
    </w:p>
    <w:p w:rsidR="004D139E" w:rsidRPr="007408CA" w:rsidRDefault="004D139E" w:rsidP="00555BC3">
      <w:pPr>
        <w:jc w:val="both"/>
        <w:rPr>
          <w:rFonts w:ascii="Tahoma" w:hAnsi="Tahoma" w:cs="Tahoma"/>
          <w:color w:val="000000"/>
          <w:sz w:val="20"/>
          <w:szCs w:val="20"/>
        </w:rPr>
      </w:pPr>
    </w:p>
    <w:p w:rsidR="004D139E" w:rsidRPr="007408CA" w:rsidRDefault="004D139E" w:rsidP="00555BC3">
      <w:pPr>
        <w:jc w:val="both"/>
        <w:rPr>
          <w:rFonts w:ascii="Tahoma" w:hAnsi="Tahoma" w:cs="Tahoma"/>
          <w:b/>
          <w:bCs/>
          <w:color w:val="000000"/>
          <w:sz w:val="20"/>
          <w:szCs w:val="20"/>
        </w:rPr>
      </w:pPr>
      <w:r w:rsidRPr="007408CA">
        <w:rPr>
          <w:rFonts w:ascii="Tahoma" w:hAnsi="Tahoma" w:cs="Tahoma"/>
          <w:b/>
          <w:bCs/>
          <w:color w:val="000000"/>
          <w:sz w:val="20"/>
          <w:szCs w:val="20"/>
        </w:rPr>
        <w:t>Altri Costi Aggiuntivi, se presenti</w:t>
      </w:r>
    </w:p>
    <w:p w:rsidR="004D139E" w:rsidRPr="007408CA" w:rsidRDefault="004D139E" w:rsidP="00555BC3">
      <w:pPr>
        <w:jc w:val="both"/>
        <w:rPr>
          <w:rFonts w:ascii="Tahoma" w:hAnsi="Tahoma" w:cs="Tahoma"/>
          <w:color w:val="000000"/>
          <w:sz w:val="21"/>
          <w:szCs w:val="21"/>
        </w:rPr>
      </w:pPr>
    </w:p>
    <w:tbl>
      <w:tblPr>
        <w:tblW w:w="8166" w:type="dxa"/>
        <w:tblInd w:w="-78" w:type="dxa"/>
        <w:tblLayout w:type="fixed"/>
        <w:tblCellMar>
          <w:left w:w="0" w:type="dxa"/>
          <w:right w:w="0" w:type="dxa"/>
        </w:tblCellMar>
        <w:tblLook w:val="0000"/>
      </w:tblPr>
      <w:tblGrid>
        <w:gridCol w:w="4055"/>
        <w:gridCol w:w="2268"/>
        <w:gridCol w:w="1843"/>
      </w:tblGrid>
      <w:tr w:rsidR="004D139E" w:rsidRPr="007408CA" w:rsidTr="00FF38E0">
        <w:tc>
          <w:tcPr>
            <w:tcW w:w="4055" w:type="dxa"/>
            <w:tcBorders>
              <w:top w:val="single" w:sz="6" w:space="0" w:color="000000"/>
              <w:left w:val="single" w:sz="6" w:space="0" w:color="000000"/>
              <w:bottom w:val="single" w:sz="6" w:space="0" w:color="000000"/>
              <w:right w:val="nil"/>
            </w:tcBorders>
            <w:vAlign w:val="center"/>
          </w:tcPr>
          <w:p w:rsidR="004D139E" w:rsidRPr="007408CA" w:rsidRDefault="004D139E" w:rsidP="00AB581F">
            <w:pPr>
              <w:overflowPunct w:val="0"/>
              <w:autoSpaceDE w:val="0"/>
              <w:autoSpaceDN w:val="0"/>
              <w:adjustRightInd w:val="0"/>
              <w:jc w:val="center"/>
              <w:rPr>
                <w:rFonts w:ascii="Tahoma" w:hAnsi="Tahoma" w:cs="Tahoma"/>
                <w:color w:val="000000"/>
                <w:sz w:val="18"/>
                <w:szCs w:val="18"/>
              </w:rPr>
            </w:pPr>
            <w:r w:rsidRPr="007408CA">
              <w:rPr>
                <w:rFonts w:ascii="Tahoma" w:hAnsi="Tahoma" w:cs="Tahoma"/>
                <w:color w:val="000000"/>
                <w:sz w:val="18"/>
                <w:szCs w:val="18"/>
              </w:rPr>
              <w:t>Descrizione</w:t>
            </w:r>
          </w:p>
        </w:tc>
        <w:tc>
          <w:tcPr>
            <w:tcW w:w="2268" w:type="dxa"/>
            <w:tcBorders>
              <w:top w:val="single" w:sz="6" w:space="0" w:color="000000"/>
              <w:left w:val="single" w:sz="6" w:space="0" w:color="000000"/>
              <w:bottom w:val="single" w:sz="6" w:space="0" w:color="000000"/>
              <w:right w:val="nil"/>
            </w:tcBorders>
            <w:vAlign w:val="center"/>
          </w:tcPr>
          <w:p w:rsidR="004D139E" w:rsidRPr="007408CA" w:rsidRDefault="004D139E" w:rsidP="00AB581F">
            <w:pPr>
              <w:overflowPunct w:val="0"/>
              <w:autoSpaceDE w:val="0"/>
              <w:autoSpaceDN w:val="0"/>
              <w:adjustRightInd w:val="0"/>
              <w:jc w:val="center"/>
              <w:rPr>
                <w:rFonts w:ascii="Tahoma" w:hAnsi="Tahoma" w:cs="Tahoma"/>
                <w:color w:val="FF0000"/>
                <w:sz w:val="18"/>
                <w:szCs w:val="18"/>
              </w:rPr>
            </w:pPr>
            <w:r w:rsidRPr="007408CA">
              <w:rPr>
                <w:rFonts w:ascii="Tahoma" w:hAnsi="Tahoma" w:cs="Tahoma"/>
                <w:color w:val="000000"/>
                <w:sz w:val="18"/>
                <w:szCs w:val="18"/>
              </w:rPr>
              <w:t>Previsto (Sì/No)</w:t>
            </w:r>
          </w:p>
        </w:tc>
        <w:tc>
          <w:tcPr>
            <w:tcW w:w="1843" w:type="dxa"/>
            <w:tcBorders>
              <w:top w:val="single" w:sz="6" w:space="0" w:color="000000"/>
              <w:left w:val="single" w:sz="6" w:space="0" w:color="000000"/>
              <w:bottom w:val="single" w:sz="6" w:space="0" w:color="000000"/>
              <w:right w:val="single" w:sz="6" w:space="0" w:color="000000"/>
            </w:tcBorders>
            <w:vAlign w:val="center"/>
          </w:tcPr>
          <w:p w:rsidR="004D139E" w:rsidRPr="007408CA" w:rsidRDefault="004D139E" w:rsidP="00AB581F">
            <w:pPr>
              <w:overflowPunct w:val="0"/>
              <w:autoSpaceDE w:val="0"/>
              <w:autoSpaceDN w:val="0"/>
              <w:adjustRightInd w:val="0"/>
              <w:jc w:val="center"/>
              <w:rPr>
                <w:rFonts w:ascii="Tahoma" w:hAnsi="Tahoma" w:cs="Tahoma"/>
                <w:color w:val="000000"/>
                <w:sz w:val="18"/>
                <w:szCs w:val="18"/>
              </w:rPr>
            </w:pPr>
            <w:r w:rsidRPr="007408CA">
              <w:rPr>
                <w:rFonts w:ascii="Tahoma" w:hAnsi="Tahoma" w:cs="Tahoma"/>
                <w:color w:val="000000"/>
                <w:sz w:val="18"/>
                <w:szCs w:val="18"/>
              </w:rPr>
              <w:t>Codice Modalità Copertura Oneri Finanziari</w:t>
            </w:r>
          </w:p>
          <w:p w:rsidR="004D139E" w:rsidRPr="007408CA" w:rsidRDefault="004D139E" w:rsidP="00AB581F">
            <w:pPr>
              <w:overflowPunct w:val="0"/>
              <w:autoSpaceDE w:val="0"/>
              <w:autoSpaceDN w:val="0"/>
              <w:adjustRightInd w:val="0"/>
              <w:jc w:val="center"/>
              <w:rPr>
                <w:rFonts w:ascii="Tahoma" w:hAnsi="Tahoma" w:cs="Tahoma"/>
                <w:color w:val="000000"/>
                <w:sz w:val="18"/>
                <w:szCs w:val="18"/>
              </w:rPr>
            </w:pPr>
            <w:r w:rsidRPr="007408CA">
              <w:rPr>
                <w:rFonts w:ascii="Tahoma" w:hAnsi="Tahoma" w:cs="Tahoma"/>
                <w:color w:val="000000"/>
                <w:sz w:val="18"/>
                <w:szCs w:val="18"/>
              </w:rPr>
              <w:t>(A, B, C, D)</w:t>
            </w:r>
          </w:p>
        </w:tc>
      </w:tr>
      <w:tr w:rsidR="004D139E" w:rsidRPr="007408CA" w:rsidTr="00FF38E0">
        <w:trPr>
          <w:trHeight w:val="551"/>
        </w:trPr>
        <w:tc>
          <w:tcPr>
            <w:tcW w:w="4055" w:type="dxa"/>
            <w:tcBorders>
              <w:top w:val="single" w:sz="6" w:space="0" w:color="000000"/>
              <w:left w:val="single" w:sz="6" w:space="0" w:color="000000"/>
              <w:bottom w:val="single" w:sz="6" w:space="0" w:color="000000"/>
              <w:right w:val="nil"/>
            </w:tcBorders>
            <w:vAlign w:val="center"/>
          </w:tcPr>
          <w:p w:rsidR="004D139E" w:rsidRPr="007408CA" w:rsidRDefault="004D139E" w:rsidP="00C335C3">
            <w:pPr>
              <w:overflowPunct w:val="0"/>
              <w:autoSpaceDE w:val="0"/>
              <w:autoSpaceDN w:val="0"/>
              <w:adjustRightInd w:val="0"/>
              <w:jc w:val="center"/>
              <w:rPr>
                <w:rFonts w:ascii="Tahoma" w:hAnsi="Tahoma" w:cs="Tahoma"/>
                <w:color w:val="000000"/>
                <w:sz w:val="20"/>
                <w:szCs w:val="20"/>
              </w:rPr>
            </w:pPr>
            <w:r w:rsidRPr="007408CA">
              <w:rPr>
                <w:rFonts w:ascii="Tahoma" w:hAnsi="Tahoma" w:cs="Tahoma"/>
                <w:color w:val="000000"/>
                <w:sz w:val="20"/>
                <w:szCs w:val="20"/>
              </w:rPr>
              <w:t>Collaudo dispositivi forniti in comodato d’uso</w:t>
            </w:r>
          </w:p>
        </w:tc>
        <w:tc>
          <w:tcPr>
            <w:tcW w:w="2268" w:type="dxa"/>
            <w:tcBorders>
              <w:top w:val="single" w:sz="6" w:space="0" w:color="000000"/>
              <w:left w:val="single" w:sz="6" w:space="0" w:color="000000"/>
              <w:bottom w:val="single" w:sz="6" w:space="0" w:color="000000"/>
              <w:right w:val="nil"/>
            </w:tcBorders>
          </w:tcPr>
          <w:p w:rsidR="004D139E" w:rsidRPr="007408CA" w:rsidRDefault="004D139E" w:rsidP="00293C52">
            <w:pPr>
              <w:overflowPunct w:val="0"/>
              <w:autoSpaceDE w:val="0"/>
              <w:autoSpaceDN w:val="0"/>
              <w:adjustRightInd w:val="0"/>
              <w:jc w:val="center"/>
              <w:rPr>
                <w:rFonts w:ascii="Tahoma" w:hAnsi="Tahoma" w:cs="Tahoma"/>
                <w:color w:val="00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rsidTr="00FF38E0">
        <w:trPr>
          <w:trHeight w:val="434"/>
        </w:trPr>
        <w:tc>
          <w:tcPr>
            <w:tcW w:w="4055" w:type="dxa"/>
            <w:tcBorders>
              <w:top w:val="single" w:sz="6" w:space="0" w:color="000000"/>
              <w:left w:val="single" w:sz="6" w:space="0" w:color="000000"/>
              <w:bottom w:val="single" w:sz="6" w:space="0" w:color="000000"/>
              <w:right w:val="nil"/>
            </w:tcBorders>
            <w:vAlign w:val="center"/>
          </w:tcPr>
          <w:p w:rsidR="004D139E" w:rsidRPr="007408CA" w:rsidRDefault="004D139E" w:rsidP="00AB581F">
            <w:pPr>
              <w:overflowPunct w:val="0"/>
              <w:autoSpaceDE w:val="0"/>
              <w:autoSpaceDN w:val="0"/>
              <w:adjustRightInd w:val="0"/>
              <w:ind w:left="114"/>
              <w:jc w:val="center"/>
              <w:rPr>
                <w:rFonts w:ascii="Tahoma" w:hAnsi="Tahoma" w:cs="Tahoma"/>
                <w:color w:val="000000"/>
                <w:sz w:val="20"/>
                <w:szCs w:val="20"/>
              </w:rPr>
            </w:pPr>
            <w:r w:rsidRPr="007408CA">
              <w:rPr>
                <w:rFonts w:ascii="Tahoma" w:hAnsi="Tahoma" w:cs="Tahoma"/>
                <w:color w:val="000000"/>
                <w:sz w:val="20"/>
                <w:szCs w:val="20"/>
              </w:rPr>
              <w:t xml:space="preserve">Registrazione su CD anonimizzati di </w:t>
            </w:r>
            <w:r w:rsidRPr="007408CA">
              <w:rPr>
                <w:rFonts w:ascii="Tahoma" w:hAnsi="Tahoma" w:cs="Tahoma"/>
                <w:color w:val="000000"/>
                <w:sz w:val="20"/>
                <w:szCs w:val="20"/>
              </w:rPr>
              <w:lastRenderedPageBreak/>
              <w:t>immagini di esami</w:t>
            </w:r>
          </w:p>
          <w:p w:rsidR="004D139E" w:rsidRPr="007408CA" w:rsidRDefault="004D139E" w:rsidP="00AB581F">
            <w:pPr>
              <w:overflowPunct w:val="0"/>
              <w:autoSpaceDE w:val="0"/>
              <w:autoSpaceDN w:val="0"/>
              <w:adjustRightInd w:val="0"/>
              <w:ind w:left="114"/>
              <w:jc w:val="center"/>
              <w:rPr>
                <w:rFonts w:ascii="Tahoma" w:hAnsi="Tahoma" w:cs="Tahoma"/>
                <w:color w:val="000000"/>
                <w:sz w:val="20"/>
                <w:szCs w:val="20"/>
              </w:rPr>
            </w:pPr>
          </w:p>
        </w:tc>
        <w:tc>
          <w:tcPr>
            <w:tcW w:w="2268" w:type="dxa"/>
            <w:tcBorders>
              <w:top w:val="single" w:sz="6" w:space="0" w:color="000000"/>
              <w:left w:val="single" w:sz="6" w:space="0" w:color="000000"/>
              <w:bottom w:val="single" w:sz="6" w:space="0" w:color="000000"/>
              <w:right w:val="nil"/>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rsidTr="00FF38E0">
        <w:trPr>
          <w:trHeight w:val="552"/>
        </w:trPr>
        <w:tc>
          <w:tcPr>
            <w:tcW w:w="4055" w:type="dxa"/>
            <w:tcBorders>
              <w:top w:val="single" w:sz="6" w:space="0" w:color="000000"/>
              <w:left w:val="single" w:sz="6" w:space="0" w:color="000000"/>
              <w:bottom w:val="single" w:sz="6" w:space="0" w:color="000000"/>
              <w:right w:val="nil"/>
            </w:tcBorders>
            <w:vAlign w:val="center"/>
          </w:tcPr>
          <w:p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lastRenderedPageBreak/>
              <w:t>Assicurazione (solo per studi no-profit con assicurazione a carico della struttura di riferimento)</w:t>
            </w:r>
          </w:p>
        </w:tc>
        <w:tc>
          <w:tcPr>
            <w:tcW w:w="2268" w:type="dxa"/>
            <w:tcBorders>
              <w:top w:val="single" w:sz="6" w:space="0" w:color="000000"/>
              <w:left w:val="single" w:sz="6" w:space="0" w:color="000000"/>
              <w:bottom w:val="single" w:sz="6" w:space="0" w:color="000000"/>
              <w:right w:val="nil"/>
            </w:tcBorders>
          </w:tcPr>
          <w:p w:rsidR="004D139E" w:rsidRPr="007408CA" w:rsidRDefault="004D139E" w:rsidP="006A6444">
            <w:pPr>
              <w:overflowPunct w:val="0"/>
              <w:autoSpaceDE w:val="0"/>
              <w:autoSpaceDN w:val="0"/>
              <w:adjustRightInd w:val="0"/>
              <w:jc w:val="center"/>
              <w:rPr>
                <w:rFonts w:ascii="Tahoma" w:hAnsi="Tahoma" w:cs="Tahoma"/>
                <w:color w:val="FF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rsidTr="00FF38E0">
        <w:trPr>
          <w:trHeight w:val="552"/>
        </w:trPr>
        <w:tc>
          <w:tcPr>
            <w:tcW w:w="4055" w:type="dxa"/>
            <w:tcBorders>
              <w:top w:val="single" w:sz="6" w:space="0" w:color="000000"/>
              <w:left w:val="single" w:sz="6" w:space="0" w:color="000000"/>
              <w:bottom w:val="single" w:sz="6" w:space="0" w:color="000000"/>
              <w:right w:val="nil"/>
            </w:tcBorders>
            <w:vAlign w:val="center"/>
          </w:tcPr>
          <w:p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t>Compenso Farmacia per allestimento farmaci</w:t>
            </w:r>
          </w:p>
        </w:tc>
        <w:tc>
          <w:tcPr>
            <w:tcW w:w="2268" w:type="dxa"/>
            <w:tcBorders>
              <w:top w:val="single" w:sz="6" w:space="0" w:color="000000"/>
              <w:left w:val="single" w:sz="6" w:space="0" w:color="000000"/>
              <w:bottom w:val="single" w:sz="6" w:space="0" w:color="000000"/>
              <w:right w:val="nil"/>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rsidTr="00FF38E0">
        <w:trPr>
          <w:trHeight w:val="552"/>
        </w:trPr>
        <w:tc>
          <w:tcPr>
            <w:tcW w:w="4055" w:type="dxa"/>
            <w:tcBorders>
              <w:top w:val="single" w:sz="6" w:space="0" w:color="000000"/>
              <w:left w:val="single" w:sz="6" w:space="0" w:color="000000"/>
              <w:bottom w:val="single" w:sz="6" w:space="0" w:color="000000"/>
              <w:right w:val="nil"/>
            </w:tcBorders>
            <w:vAlign w:val="center"/>
          </w:tcPr>
          <w:p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t>Utilizzo di laboratorio esterno in cui viene centralizzata la valutazione di parametri previsti dallo studio</w:t>
            </w:r>
          </w:p>
        </w:tc>
        <w:tc>
          <w:tcPr>
            <w:tcW w:w="2268" w:type="dxa"/>
            <w:tcBorders>
              <w:top w:val="single" w:sz="6" w:space="0" w:color="000000"/>
              <w:left w:val="single" w:sz="6" w:space="0" w:color="000000"/>
              <w:bottom w:val="single" w:sz="6" w:space="0" w:color="000000"/>
              <w:right w:val="nil"/>
            </w:tcBorders>
          </w:tcPr>
          <w:p w:rsidR="004D139E" w:rsidRPr="007408CA" w:rsidRDefault="004D139E" w:rsidP="006A6444">
            <w:pPr>
              <w:overflowPunct w:val="0"/>
              <w:autoSpaceDE w:val="0"/>
              <w:autoSpaceDN w:val="0"/>
              <w:adjustRightInd w:val="0"/>
              <w:jc w:val="center"/>
              <w:rPr>
                <w:rFonts w:ascii="Tahoma" w:hAnsi="Tahoma" w:cs="Tahoma"/>
                <w:color w:val="FF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rsidTr="00FF38E0">
        <w:trPr>
          <w:trHeight w:val="552"/>
        </w:trPr>
        <w:tc>
          <w:tcPr>
            <w:tcW w:w="4055" w:type="dxa"/>
            <w:tcBorders>
              <w:top w:val="single" w:sz="6" w:space="0" w:color="000000"/>
              <w:left w:val="single" w:sz="6" w:space="0" w:color="000000"/>
              <w:bottom w:val="single" w:sz="6" w:space="0" w:color="000000"/>
              <w:right w:val="nil"/>
            </w:tcBorders>
            <w:vAlign w:val="center"/>
          </w:tcPr>
          <w:p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t>Spedizione materiale/campioni biologici</w:t>
            </w:r>
          </w:p>
        </w:tc>
        <w:tc>
          <w:tcPr>
            <w:tcW w:w="2268" w:type="dxa"/>
            <w:tcBorders>
              <w:top w:val="single" w:sz="6" w:space="0" w:color="000000"/>
              <w:left w:val="single" w:sz="6" w:space="0" w:color="000000"/>
              <w:bottom w:val="single" w:sz="6" w:space="0" w:color="000000"/>
              <w:right w:val="nil"/>
            </w:tcBorders>
          </w:tcPr>
          <w:p w:rsidR="004D139E" w:rsidRPr="007408CA" w:rsidRDefault="004D139E" w:rsidP="006A6444">
            <w:pPr>
              <w:overflowPunct w:val="0"/>
              <w:autoSpaceDE w:val="0"/>
              <w:autoSpaceDN w:val="0"/>
              <w:adjustRightInd w:val="0"/>
              <w:jc w:val="center"/>
              <w:rPr>
                <w:rFonts w:ascii="Tahoma" w:hAnsi="Tahoma" w:cs="Tahoma"/>
                <w:color w:val="FF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rsidTr="00FF38E0">
        <w:trPr>
          <w:trHeight w:val="552"/>
        </w:trPr>
        <w:tc>
          <w:tcPr>
            <w:tcW w:w="4055" w:type="dxa"/>
            <w:tcBorders>
              <w:top w:val="single" w:sz="6" w:space="0" w:color="000000"/>
              <w:left w:val="single" w:sz="6" w:space="0" w:color="000000"/>
              <w:bottom w:val="single" w:sz="6" w:space="0" w:color="000000"/>
              <w:right w:val="nil"/>
            </w:tcBorders>
            <w:vAlign w:val="center"/>
          </w:tcPr>
          <w:p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t>Materiale consumabili</w:t>
            </w:r>
          </w:p>
        </w:tc>
        <w:tc>
          <w:tcPr>
            <w:tcW w:w="2268" w:type="dxa"/>
            <w:tcBorders>
              <w:top w:val="single" w:sz="6" w:space="0" w:color="000000"/>
              <w:left w:val="single" w:sz="6" w:space="0" w:color="000000"/>
              <w:bottom w:val="single" w:sz="6" w:space="0" w:color="000000"/>
              <w:right w:val="nil"/>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r w:rsidR="004D139E" w:rsidRPr="007408CA" w:rsidTr="00FF38E0">
        <w:trPr>
          <w:trHeight w:val="552"/>
        </w:trPr>
        <w:tc>
          <w:tcPr>
            <w:tcW w:w="4055" w:type="dxa"/>
            <w:tcBorders>
              <w:top w:val="single" w:sz="6" w:space="0" w:color="000000"/>
              <w:left w:val="single" w:sz="6" w:space="0" w:color="000000"/>
              <w:bottom w:val="single" w:sz="6" w:space="0" w:color="000000"/>
              <w:right w:val="nil"/>
            </w:tcBorders>
            <w:vAlign w:val="center"/>
          </w:tcPr>
          <w:p w:rsidR="004D139E" w:rsidRPr="007408CA" w:rsidRDefault="004D139E" w:rsidP="00AB581F">
            <w:pPr>
              <w:ind w:left="114"/>
              <w:jc w:val="center"/>
              <w:rPr>
                <w:rFonts w:ascii="Tahoma" w:hAnsi="Tahoma" w:cs="Tahoma"/>
                <w:color w:val="000000"/>
                <w:sz w:val="20"/>
                <w:szCs w:val="20"/>
              </w:rPr>
            </w:pPr>
            <w:r w:rsidRPr="007408CA">
              <w:rPr>
                <w:rFonts w:ascii="Tahoma" w:hAnsi="Tahoma" w:cs="Tahoma"/>
                <w:color w:val="000000"/>
                <w:sz w:val="20"/>
                <w:szCs w:val="20"/>
              </w:rPr>
              <w:t>Altro (specificare)</w:t>
            </w:r>
          </w:p>
          <w:p w:rsidR="004D139E" w:rsidRPr="007408CA" w:rsidRDefault="004D139E" w:rsidP="00AB581F">
            <w:pPr>
              <w:overflowPunct w:val="0"/>
              <w:autoSpaceDE w:val="0"/>
              <w:autoSpaceDN w:val="0"/>
              <w:adjustRightInd w:val="0"/>
              <w:jc w:val="center"/>
              <w:rPr>
                <w:rFonts w:ascii="Tahoma" w:hAnsi="Tahoma" w:cs="Tahoma"/>
                <w:color w:val="000000"/>
                <w:sz w:val="20"/>
                <w:szCs w:val="20"/>
              </w:rPr>
            </w:pPr>
          </w:p>
        </w:tc>
        <w:tc>
          <w:tcPr>
            <w:tcW w:w="2268" w:type="dxa"/>
            <w:tcBorders>
              <w:top w:val="single" w:sz="6" w:space="0" w:color="000000"/>
              <w:left w:val="single" w:sz="6" w:space="0" w:color="000000"/>
              <w:bottom w:val="single" w:sz="6" w:space="0" w:color="000000"/>
              <w:right w:val="nil"/>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4D139E" w:rsidRPr="007408CA" w:rsidRDefault="004D139E" w:rsidP="006A6444">
            <w:pPr>
              <w:overflowPunct w:val="0"/>
              <w:autoSpaceDE w:val="0"/>
              <w:autoSpaceDN w:val="0"/>
              <w:adjustRightInd w:val="0"/>
              <w:jc w:val="center"/>
              <w:rPr>
                <w:rFonts w:ascii="Tahoma" w:hAnsi="Tahoma" w:cs="Tahoma"/>
                <w:color w:val="000000"/>
                <w:sz w:val="21"/>
                <w:szCs w:val="21"/>
              </w:rPr>
            </w:pPr>
          </w:p>
          <w:p w:rsidR="004D139E" w:rsidRPr="007408CA" w:rsidRDefault="004D139E" w:rsidP="006A6444">
            <w:pPr>
              <w:overflowPunct w:val="0"/>
              <w:autoSpaceDE w:val="0"/>
              <w:autoSpaceDN w:val="0"/>
              <w:adjustRightInd w:val="0"/>
              <w:jc w:val="center"/>
              <w:rPr>
                <w:rFonts w:ascii="Tahoma" w:hAnsi="Tahoma" w:cs="Tahoma"/>
                <w:color w:val="000000"/>
                <w:sz w:val="21"/>
                <w:szCs w:val="21"/>
              </w:rPr>
            </w:pPr>
          </w:p>
        </w:tc>
      </w:tr>
    </w:tbl>
    <w:p w:rsidR="004D139E" w:rsidRPr="007408CA" w:rsidRDefault="004D139E" w:rsidP="00126A60">
      <w:pPr>
        <w:tabs>
          <w:tab w:val="left" w:pos="356"/>
        </w:tabs>
        <w:spacing w:line="360" w:lineRule="auto"/>
        <w:jc w:val="both"/>
        <w:rPr>
          <w:rFonts w:ascii="Tahoma" w:hAnsi="Tahoma" w:cs="Tahoma"/>
          <w:color w:val="000000"/>
          <w:sz w:val="18"/>
          <w:szCs w:val="18"/>
        </w:rPr>
      </w:pPr>
    </w:p>
    <w:p w:rsidR="004D139E" w:rsidRPr="007408CA" w:rsidRDefault="004D139E" w:rsidP="00A46BC1">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A = a carico del Promotore</w:t>
      </w:r>
    </w:p>
    <w:p w:rsidR="004D139E" w:rsidRPr="007408CA" w:rsidRDefault="004D139E" w:rsidP="000A7BDA">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 xml:space="preserve">B = a carico di fondi della Unità Operativa a disposizione dello Sperimentatore* </w:t>
      </w:r>
      <w:r w:rsidRPr="007408CA">
        <w:rPr>
          <w:rFonts w:ascii="Tahoma" w:hAnsi="Tahoma" w:cs="Tahoma"/>
          <w:i/>
          <w:color w:val="000000"/>
          <w:sz w:val="18"/>
          <w:szCs w:val="18"/>
        </w:rPr>
        <w:t>- specificare il codice identificativo del fondo, se presente</w:t>
      </w:r>
    </w:p>
    <w:p w:rsidR="004D139E" w:rsidRPr="007408CA" w:rsidRDefault="004D139E" w:rsidP="00A46BC1">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color w:val="000000"/>
          <w:sz w:val="18"/>
          <w:szCs w:val="18"/>
        </w:rPr>
      </w:pPr>
      <w:r w:rsidRPr="007408CA">
        <w:rPr>
          <w:rFonts w:ascii="Tahoma" w:hAnsi="Tahoma" w:cs="Tahoma"/>
          <w:color w:val="000000"/>
          <w:sz w:val="18"/>
          <w:szCs w:val="18"/>
        </w:rPr>
        <w:t>C =finanziamento proveniente da terzi (</w:t>
      </w:r>
      <w:r w:rsidRPr="007408CA">
        <w:rPr>
          <w:rFonts w:ascii="Tahoma" w:hAnsi="Tahoma" w:cs="Tahoma"/>
          <w:i/>
          <w:color w:val="000000"/>
          <w:sz w:val="18"/>
          <w:szCs w:val="18"/>
        </w:rPr>
        <w:t>in tal caso allegare l’accordo tra Promotore e finanziatore terzo che regolamenta il contributo economico</w:t>
      </w:r>
      <w:r w:rsidRPr="007408CA">
        <w:rPr>
          <w:rFonts w:ascii="Tahoma" w:hAnsi="Tahoma" w:cs="Tahoma"/>
          <w:color w:val="000000"/>
          <w:sz w:val="18"/>
          <w:szCs w:val="18"/>
        </w:rPr>
        <w:t>)</w:t>
      </w:r>
    </w:p>
    <w:p w:rsidR="007B7E08" w:rsidRPr="007408CA" w:rsidRDefault="004D139E" w:rsidP="001F166E">
      <w:pPr>
        <w:pBdr>
          <w:top w:val="single" w:sz="8" w:space="1" w:color="000000"/>
          <w:left w:val="single" w:sz="8" w:space="4" w:color="000000"/>
          <w:bottom w:val="single" w:sz="8" w:space="1" w:color="000000"/>
          <w:right w:val="single" w:sz="8" w:space="4" w:color="000000"/>
        </w:pBdr>
        <w:ind w:left="426" w:hanging="426"/>
        <w:jc w:val="both"/>
        <w:rPr>
          <w:rFonts w:ascii="Tahoma" w:hAnsi="Tahoma" w:cs="Tahoma"/>
          <w:i/>
          <w:iCs/>
          <w:color w:val="000000"/>
          <w:sz w:val="18"/>
          <w:szCs w:val="18"/>
        </w:rPr>
      </w:pPr>
      <w:r w:rsidRPr="007408CA">
        <w:rPr>
          <w:rFonts w:ascii="Tahoma" w:hAnsi="Tahoma" w:cs="Tahoma"/>
          <w:color w:val="000000"/>
          <w:sz w:val="18"/>
          <w:szCs w:val="18"/>
        </w:rPr>
        <w:t xml:space="preserve">D = si propone a carico del </w:t>
      </w:r>
      <w:r w:rsidRPr="007408CA">
        <w:rPr>
          <w:rFonts w:ascii="Tahoma" w:hAnsi="Tahoma" w:cs="Tahoma"/>
          <w:i/>
          <w:iCs/>
          <w:color w:val="000000"/>
          <w:sz w:val="18"/>
          <w:szCs w:val="18"/>
        </w:rPr>
        <w:t>Fondo Aziendale per la Ricerca, ove presente**</w:t>
      </w:r>
    </w:p>
    <w:p w:rsidR="004D139E" w:rsidRPr="007408CA" w:rsidRDefault="004D139E" w:rsidP="002B3636">
      <w:pPr>
        <w:spacing w:line="200" w:lineRule="exact"/>
        <w:jc w:val="both"/>
        <w:rPr>
          <w:rFonts w:ascii="Tahoma" w:hAnsi="Tahoma" w:cs="Tahoma"/>
          <w:color w:val="000000"/>
          <w:sz w:val="18"/>
          <w:szCs w:val="18"/>
        </w:rPr>
      </w:pPr>
    </w:p>
    <w:p w:rsidR="004D139E" w:rsidRPr="007408CA" w:rsidRDefault="004D139E" w:rsidP="002B3636">
      <w:pPr>
        <w:spacing w:line="200" w:lineRule="exact"/>
        <w:jc w:val="both"/>
        <w:rPr>
          <w:rFonts w:ascii="Tahoma" w:hAnsi="Tahoma" w:cs="Tahoma"/>
          <w:color w:val="000000"/>
          <w:sz w:val="18"/>
          <w:szCs w:val="18"/>
        </w:rPr>
      </w:pPr>
      <w:r w:rsidRPr="007408CA">
        <w:rPr>
          <w:rFonts w:ascii="Tahoma" w:hAnsi="Tahoma" w:cs="Tahoma"/>
          <w:color w:val="000000"/>
          <w:sz w:val="18"/>
          <w:szCs w:val="18"/>
        </w:rPr>
        <w:t>*   Applicabile solo per studi no profit</w:t>
      </w:r>
    </w:p>
    <w:p w:rsidR="004D139E" w:rsidRPr="007408CA" w:rsidRDefault="004D139E" w:rsidP="002B3636">
      <w:pPr>
        <w:spacing w:line="200" w:lineRule="exact"/>
        <w:jc w:val="both"/>
        <w:rPr>
          <w:rFonts w:ascii="Tahoma" w:hAnsi="Tahoma" w:cs="Tahoma"/>
          <w:color w:val="000000"/>
          <w:sz w:val="18"/>
          <w:szCs w:val="18"/>
        </w:rPr>
      </w:pPr>
      <w:r w:rsidRPr="007408CA">
        <w:rPr>
          <w:rFonts w:ascii="Tahoma" w:hAnsi="Tahoma" w:cs="Tahoma"/>
          <w:color w:val="000000"/>
          <w:sz w:val="18"/>
          <w:szCs w:val="18"/>
        </w:rPr>
        <w:t xml:space="preserve">** Applicabile solo per studi no profit </w:t>
      </w:r>
    </w:p>
    <w:p w:rsidR="004D139E" w:rsidRPr="007408CA" w:rsidRDefault="004D139E" w:rsidP="00126A60">
      <w:pPr>
        <w:jc w:val="both"/>
        <w:rPr>
          <w:rFonts w:ascii="Tahoma" w:hAnsi="Tahoma" w:cs="Tahoma"/>
          <w:color w:val="000000"/>
          <w:sz w:val="21"/>
          <w:szCs w:val="21"/>
        </w:rPr>
      </w:pPr>
    </w:p>
    <w:p w:rsidR="004D139E" w:rsidRPr="007408CA" w:rsidRDefault="004D139E" w:rsidP="008303C2">
      <w:pPr>
        <w:jc w:val="both"/>
        <w:rPr>
          <w:rFonts w:ascii="Tahoma" w:hAnsi="Tahoma" w:cs="Tahoma"/>
          <w:b/>
          <w:bCs/>
          <w:color w:val="000000"/>
          <w:sz w:val="20"/>
          <w:szCs w:val="20"/>
        </w:rPr>
      </w:pPr>
      <w:r w:rsidRPr="007408CA">
        <w:rPr>
          <w:rFonts w:ascii="Tahoma" w:hAnsi="Tahoma" w:cs="Tahoma"/>
          <w:color w:val="000000"/>
          <w:sz w:val="21"/>
          <w:szCs w:val="21"/>
        </w:rPr>
        <w:br w:type="page"/>
      </w:r>
      <w:r w:rsidRPr="007408CA">
        <w:rPr>
          <w:rFonts w:ascii="Tahoma" w:hAnsi="Tahoma" w:cs="Tahoma"/>
          <w:b/>
          <w:bCs/>
          <w:color w:val="000000"/>
          <w:sz w:val="20"/>
          <w:szCs w:val="20"/>
        </w:rPr>
        <w:lastRenderedPageBreak/>
        <w:t>Coinvolgimento della Farmacia</w:t>
      </w:r>
    </w:p>
    <w:p w:rsidR="004D139E" w:rsidRPr="007408CA" w:rsidRDefault="004D139E" w:rsidP="008303C2">
      <w:pPr>
        <w:jc w:val="both"/>
        <w:rPr>
          <w:rFonts w:ascii="Tahoma" w:hAnsi="Tahoma" w:cs="Tahoma"/>
          <w:color w:val="000000"/>
          <w:sz w:val="20"/>
          <w:szCs w:val="20"/>
        </w:rPr>
      </w:pPr>
    </w:p>
    <w:p w:rsidR="004D139E" w:rsidRPr="007408CA" w:rsidRDefault="004D139E" w:rsidP="008303C2">
      <w:pPr>
        <w:jc w:val="both"/>
        <w:rPr>
          <w:rFonts w:ascii="Tahoma" w:hAnsi="Tahoma" w:cs="Tahoma"/>
          <w:i/>
          <w:color w:val="000000"/>
          <w:sz w:val="20"/>
          <w:szCs w:val="20"/>
        </w:rPr>
      </w:pPr>
      <w:r w:rsidRPr="007408CA">
        <w:rPr>
          <w:rFonts w:ascii="Tahoma" w:hAnsi="Tahoma" w:cs="Tahoma"/>
          <w:color w:val="000000"/>
          <w:sz w:val="20"/>
          <w:szCs w:val="20"/>
        </w:rPr>
        <w:t xml:space="preserve">Lo studio prevede il coinvolgimento diretto della Farmacia?  SÌ </w:t>
      </w:r>
      <w:r w:rsidRPr="007408CA">
        <w:rPr>
          <w:rFonts w:ascii="Tahoma" w:hAnsi="Tahoma" w:cs="Tahoma"/>
          <w:color w:val="000000"/>
          <w:sz w:val="20"/>
          <w:szCs w:val="20"/>
        </w:rPr>
        <w:t></w:t>
      </w:r>
      <w:r w:rsidRPr="007408CA">
        <w:rPr>
          <w:rFonts w:ascii="Tahoma" w:hAnsi="Tahoma" w:cs="Tahoma"/>
          <w:color w:val="000000"/>
          <w:sz w:val="20"/>
          <w:szCs w:val="20"/>
        </w:rPr>
        <w:tab/>
        <w:t xml:space="preserve">NO </w:t>
      </w:r>
      <w:r w:rsidRPr="007408CA">
        <w:rPr>
          <w:rFonts w:ascii="Tahoma" w:hAnsi="Tahoma" w:cs="Tahoma"/>
          <w:color w:val="000000"/>
          <w:sz w:val="20"/>
          <w:szCs w:val="20"/>
        </w:rPr>
        <w:t></w:t>
      </w:r>
    </w:p>
    <w:p w:rsidR="004D139E" w:rsidRPr="007408CA" w:rsidRDefault="004D139E" w:rsidP="008303C2">
      <w:pPr>
        <w:jc w:val="both"/>
        <w:rPr>
          <w:rFonts w:ascii="Tahoma" w:hAnsi="Tahoma" w:cs="Tahoma"/>
          <w:color w:val="000000"/>
          <w:sz w:val="20"/>
          <w:szCs w:val="20"/>
        </w:rPr>
      </w:pPr>
    </w:p>
    <w:p w:rsidR="004D139E" w:rsidRPr="007408CA" w:rsidRDefault="004D139E" w:rsidP="008303C2">
      <w:pPr>
        <w:jc w:val="both"/>
        <w:rPr>
          <w:rFonts w:ascii="Tahoma" w:hAnsi="Tahoma" w:cs="Tahoma"/>
          <w:color w:val="000000"/>
          <w:sz w:val="20"/>
          <w:szCs w:val="20"/>
        </w:rPr>
      </w:pPr>
      <w:r w:rsidRPr="007408CA">
        <w:rPr>
          <w:rFonts w:ascii="Tahoma" w:hAnsi="Tahoma" w:cs="Tahoma"/>
          <w:color w:val="000000"/>
          <w:sz w:val="20"/>
          <w:szCs w:val="20"/>
        </w:rPr>
        <w:t>Il coinvolgimento della Farmacia è richiesto per (</w:t>
      </w:r>
      <w:r w:rsidRPr="007408CA">
        <w:rPr>
          <w:rFonts w:ascii="Tahoma" w:hAnsi="Tahoma" w:cs="Tahoma"/>
          <w:i/>
          <w:color w:val="000000"/>
          <w:sz w:val="20"/>
          <w:szCs w:val="20"/>
        </w:rPr>
        <w:t>barrare tutte le voci pertinenti</w:t>
      </w:r>
      <w:r w:rsidRPr="007408CA">
        <w:rPr>
          <w:rFonts w:ascii="Tahoma" w:hAnsi="Tahoma" w:cs="Tahoma"/>
          <w:color w:val="000000"/>
          <w:sz w:val="20"/>
          <w:szCs w:val="20"/>
        </w:rPr>
        <w:t>):</w:t>
      </w:r>
    </w:p>
    <w:p w:rsidR="004D139E" w:rsidRPr="007408CA" w:rsidRDefault="004D139E" w:rsidP="008303C2">
      <w:pPr>
        <w:jc w:val="both"/>
        <w:rPr>
          <w:rFonts w:ascii="Tahoma" w:hAnsi="Tahoma" w:cs="Tahoma"/>
          <w:color w:val="000000"/>
          <w:sz w:val="20"/>
          <w:szCs w:val="20"/>
        </w:rPr>
      </w:pPr>
    </w:p>
    <w:p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la randomizzazione;</w:t>
      </w:r>
    </w:p>
    <w:p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lo stoccaggio a breve termine e la consegna del materiale sperimentale (farmaco/dispositivo medico)</w:t>
      </w:r>
    </w:p>
    <w:p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lo stoccaggio a lungo termine (farmaco/dispositivo medico)</w:t>
      </w:r>
    </w:p>
    <w:p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la preparazione del/i farmaco/i sperimentale/i (compreso il placebo) ed in particolare:</w:t>
      </w:r>
    </w:p>
    <w:p w:rsidR="004D139E" w:rsidRPr="007408CA" w:rsidRDefault="004D139E" w:rsidP="008303C2">
      <w:pPr>
        <w:ind w:left="360"/>
        <w:jc w:val="both"/>
        <w:rPr>
          <w:rFonts w:ascii="Tahoma" w:hAnsi="Tahoma" w:cs="Tahoma"/>
          <w:color w:val="000000"/>
          <w:sz w:val="20"/>
          <w:szCs w:val="20"/>
        </w:rPr>
      </w:pPr>
    </w:p>
    <w:p w:rsidR="004D139E" w:rsidRPr="007408CA" w:rsidRDefault="00475A82" w:rsidP="00475A82">
      <w:pPr>
        <w:tabs>
          <w:tab w:val="left" w:pos="-1440"/>
          <w:tab w:val="left" w:pos="720"/>
        </w:tabs>
        <w:ind w:left="360"/>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esecuzione di studio di fattibilità/definizione della formulazione;</w:t>
      </w:r>
    </w:p>
    <w:p w:rsidR="004D139E" w:rsidRPr="007408CA" w:rsidRDefault="00475A82" w:rsidP="00475A82">
      <w:pPr>
        <w:tabs>
          <w:tab w:val="left" w:pos="-1440"/>
          <w:tab w:val="left" w:pos="720"/>
        </w:tabs>
        <w:ind w:left="360"/>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allestimento del/i farmaco/i sperimentale/i;</w:t>
      </w:r>
    </w:p>
    <w:p w:rsidR="004D139E" w:rsidRPr="007408CA" w:rsidRDefault="00475A82" w:rsidP="00475A82">
      <w:pPr>
        <w:tabs>
          <w:tab w:val="left" w:pos="-1440"/>
          <w:tab w:val="left" w:pos="720"/>
        </w:tabs>
        <w:ind w:left="360"/>
        <w:jc w:val="both"/>
        <w:rPr>
          <w:rFonts w:ascii="Tahoma" w:hAnsi="Tahoma" w:cs="Tahoma"/>
          <w:color w:val="000000"/>
          <w:sz w:val="20"/>
          <w:szCs w:val="20"/>
        </w:rPr>
      </w:pPr>
      <w:r w:rsidRPr="007408CA">
        <w:rPr>
          <w:rFonts w:ascii="Tahoma" w:hAnsi="Tahoma" w:cs="Tahoma"/>
          <w:color w:val="000000"/>
          <w:sz w:val="20"/>
          <w:szCs w:val="20"/>
        </w:rPr>
        <w:t></w:t>
      </w:r>
      <w:r w:rsidR="004D139E" w:rsidRPr="007408CA">
        <w:rPr>
          <w:rFonts w:ascii="Tahoma" w:hAnsi="Tahoma" w:cs="Tahoma"/>
          <w:color w:val="000000"/>
          <w:sz w:val="20"/>
          <w:szCs w:val="20"/>
        </w:rPr>
        <w:t>ricostituzione/diluizione, anche in dose personalizzata;</w:t>
      </w:r>
    </w:p>
    <w:p w:rsidR="004D139E" w:rsidRPr="007408CA" w:rsidRDefault="00475A82" w:rsidP="00475A82">
      <w:pPr>
        <w:tabs>
          <w:tab w:val="left" w:pos="-1440"/>
          <w:tab w:val="left" w:pos="720"/>
        </w:tabs>
        <w:ind w:left="360"/>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confezionamento/mascheramento;</w:t>
      </w:r>
    </w:p>
    <w:p w:rsidR="004D139E" w:rsidRPr="007408CA" w:rsidRDefault="004D139E" w:rsidP="008303C2">
      <w:pPr>
        <w:tabs>
          <w:tab w:val="left" w:pos="-1440"/>
          <w:tab w:val="left" w:pos="720"/>
        </w:tabs>
        <w:ind w:left="720"/>
        <w:jc w:val="both"/>
        <w:rPr>
          <w:rFonts w:ascii="Tahoma" w:hAnsi="Tahoma" w:cs="Tahoma"/>
          <w:color w:val="000000"/>
          <w:sz w:val="20"/>
          <w:szCs w:val="20"/>
        </w:rPr>
      </w:pPr>
    </w:p>
    <w:p w:rsidR="004D139E" w:rsidRPr="007408CA" w:rsidRDefault="00475A82" w:rsidP="00475A82">
      <w:pPr>
        <w:tabs>
          <w:tab w:val="left" w:pos="720"/>
        </w:tabs>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 xml:space="preserve">altro </w:t>
      </w:r>
      <w:r w:rsidR="004D139E" w:rsidRPr="007408CA">
        <w:rPr>
          <w:rFonts w:ascii="Tahoma" w:hAnsi="Tahoma" w:cs="Tahoma"/>
          <w:i/>
          <w:color w:val="000000"/>
          <w:sz w:val="20"/>
          <w:szCs w:val="20"/>
        </w:rPr>
        <w:t>(specificare)</w:t>
      </w:r>
      <w:r w:rsidR="004D139E" w:rsidRPr="007408CA">
        <w:rPr>
          <w:rFonts w:ascii="Tahoma" w:hAnsi="Tahoma" w:cs="Tahoma"/>
          <w:color w:val="000000"/>
          <w:sz w:val="20"/>
          <w:szCs w:val="20"/>
        </w:rPr>
        <w:t>……….</w:t>
      </w:r>
    </w:p>
    <w:p w:rsidR="004D139E" w:rsidRPr="007408CA" w:rsidRDefault="004D139E" w:rsidP="008303C2">
      <w:pPr>
        <w:jc w:val="both"/>
        <w:rPr>
          <w:rFonts w:ascii="Tahoma" w:hAnsi="Tahoma" w:cs="Tahoma"/>
          <w:color w:val="000000"/>
          <w:sz w:val="20"/>
          <w:szCs w:val="20"/>
        </w:rPr>
      </w:pPr>
    </w:p>
    <w:p w:rsidR="004D139E" w:rsidRPr="007408CA" w:rsidRDefault="004D139E" w:rsidP="008303C2">
      <w:pPr>
        <w:jc w:val="both"/>
        <w:rPr>
          <w:rFonts w:ascii="Tahoma" w:hAnsi="Tahoma" w:cs="Tahoma"/>
          <w:color w:val="000000"/>
          <w:sz w:val="20"/>
          <w:szCs w:val="20"/>
        </w:rPr>
      </w:pPr>
      <w:r w:rsidRPr="007408CA">
        <w:rPr>
          <w:rFonts w:ascii="Tahoma" w:hAnsi="Tahoma" w:cs="Tahoma"/>
          <w:color w:val="000000"/>
          <w:sz w:val="20"/>
          <w:szCs w:val="20"/>
        </w:rPr>
        <w:t>Tutte le attività di cui sopra sono richieste per (</w:t>
      </w:r>
      <w:r w:rsidRPr="007408CA">
        <w:rPr>
          <w:rFonts w:ascii="Tahoma" w:hAnsi="Tahoma" w:cs="Tahoma"/>
          <w:i/>
          <w:color w:val="000000"/>
          <w:sz w:val="20"/>
          <w:szCs w:val="20"/>
        </w:rPr>
        <w:t>barrare la voce pertinente</w:t>
      </w:r>
      <w:r w:rsidRPr="007408CA">
        <w:rPr>
          <w:rFonts w:ascii="Tahoma" w:hAnsi="Tahoma" w:cs="Tahoma"/>
          <w:color w:val="000000"/>
          <w:sz w:val="20"/>
          <w:szCs w:val="20"/>
        </w:rPr>
        <w:t>):</w:t>
      </w:r>
    </w:p>
    <w:p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questo singolo centro;</w:t>
      </w:r>
    </w:p>
    <w:p w:rsidR="004D139E" w:rsidRPr="007408CA" w:rsidRDefault="00475A82" w:rsidP="00475A82">
      <w:pPr>
        <w:jc w:val="both"/>
        <w:rPr>
          <w:rFonts w:ascii="Tahoma" w:hAnsi="Tahoma" w:cs="Tahoma"/>
          <w:color w:val="000000"/>
          <w:sz w:val="20"/>
          <w:szCs w:val="20"/>
        </w:rPr>
      </w:pPr>
      <w:r w:rsidRPr="007408CA">
        <w:rPr>
          <w:rFonts w:ascii="Tahoma" w:hAnsi="Tahoma" w:cs="Tahoma"/>
          <w:color w:val="000000"/>
          <w:sz w:val="20"/>
          <w:szCs w:val="20"/>
        </w:rPr>
        <w:t xml:space="preserve"> </w:t>
      </w:r>
      <w:r w:rsidR="004D139E" w:rsidRPr="007408CA">
        <w:rPr>
          <w:rFonts w:ascii="Tahoma" w:hAnsi="Tahoma" w:cs="Tahoma"/>
          <w:color w:val="000000"/>
          <w:sz w:val="20"/>
          <w:szCs w:val="20"/>
        </w:rPr>
        <w:t>i seguenti centri partecipanti allo studio:(</w:t>
      </w:r>
      <w:r w:rsidR="004D139E" w:rsidRPr="007408CA">
        <w:rPr>
          <w:rFonts w:ascii="Tahoma" w:hAnsi="Tahoma" w:cs="Tahoma"/>
          <w:i/>
          <w:color w:val="000000"/>
          <w:sz w:val="20"/>
          <w:szCs w:val="20"/>
        </w:rPr>
        <w:t>fornire l’elenco completo</w:t>
      </w:r>
      <w:r w:rsidR="004D139E" w:rsidRPr="007408CA">
        <w:rPr>
          <w:rFonts w:ascii="Tahoma" w:hAnsi="Tahoma" w:cs="Tahoma"/>
          <w:color w:val="000000"/>
          <w:sz w:val="20"/>
          <w:szCs w:val="20"/>
        </w:rPr>
        <w:t>).</w:t>
      </w:r>
    </w:p>
    <w:p w:rsidR="004D139E" w:rsidRPr="007408CA" w:rsidRDefault="00475A82" w:rsidP="008303C2">
      <w:pPr>
        <w:jc w:val="both"/>
        <w:rPr>
          <w:rFonts w:ascii="Tahoma" w:hAnsi="Tahoma" w:cs="Tahoma"/>
          <w:color w:val="000000"/>
          <w:sz w:val="20"/>
          <w:szCs w:val="20"/>
        </w:rPr>
      </w:pPr>
      <w:r w:rsidRPr="007408CA">
        <w:rPr>
          <w:rFonts w:ascii="Tahoma" w:hAnsi="Tahoma" w:cs="Tahoma"/>
          <w:color w:val="000000"/>
          <w:sz w:val="20"/>
          <w:szCs w:val="20"/>
        </w:rPr>
        <w:t xml:space="preserve"> …….…….…….…….…….…….…….…….…….…….…….</w:t>
      </w:r>
    </w:p>
    <w:p w:rsidR="004D139E" w:rsidRPr="007408CA" w:rsidRDefault="004D139E" w:rsidP="008303C2">
      <w:pPr>
        <w:jc w:val="both"/>
        <w:rPr>
          <w:rFonts w:ascii="Tahoma" w:hAnsi="Tahoma" w:cs="Tahoma"/>
          <w:color w:val="000000"/>
          <w:sz w:val="20"/>
          <w:szCs w:val="20"/>
        </w:rPr>
      </w:pPr>
    </w:p>
    <w:p w:rsidR="004D139E" w:rsidRPr="007408CA" w:rsidRDefault="004D139E" w:rsidP="008303C2">
      <w:pPr>
        <w:jc w:val="both"/>
        <w:rPr>
          <w:rFonts w:ascii="Tahoma" w:hAnsi="Tahoma" w:cs="Tahoma"/>
          <w:color w:val="000000"/>
          <w:sz w:val="20"/>
          <w:szCs w:val="20"/>
        </w:rPr>
      </w:pPr>
      <w:r w:rsidRPr="007408CA">
        <w:rPr>
          <w:rFonts w:ascii="Tahoma" w:hAnsi="Tahoma" w:cs="Tahoma"/>
          <w:color w:val="000000"/>
          <w:sz w:val="20"/>
          <w:szCs w:val="20"/>
        </w:rPr>
        <w:t>Se sì, fornire il parere della Farmacia e dare evidenza che nella bozza di convenzione economica sia previsto il compenso concordato per l’esecuzione delle suddette attività.</w:t>
      </w:r>
    </w:p>
    <w:p w:rsidR="004D139E" w:rsidRPr="007408CA" w:rsidRDefault="004D139E" w:rsidP="008303C2">
      <w:pPr>
        <w:jc w:val="both"/>
        <w:rPr>
          <w:rFonts w:ascii="Tahoma" w:hAnsi="Tahoma" w:cs="Tahoma"/>
          <w:color w:val="000000"/>
          <w:sz w:val="21"/>
          <w:szCs w:val="21"/>
        </w:rPr>
      </w:pPr>
    </w:p>
    <w:p w:rsidR="004D139E" w:rsidRPr="007408CA" w:rsidRDefault="004D139E" w:rsidP="008303C2">
      <w:pPr>
        <w:jc w:val="both"/>
        <w:rPr>
          <w:rFonts w:ascii="Tahoma" w:hAnsi="Tahoma" w:cs="Tahoma"/>
          <w:color w:val="000000"/>
          <w:sz w:val="21"/>
          <w:szCs w:val="21"/>
        </w:rPr>
      </w:pPr>
    </w:p>
    <w:p w:rsidR="004D139E" w:rsidRPr="007408CA" w:rsidRDefault="004D139E" w:rsidP="008303C2">
      <w:pPr>
        <w:pStyle w:val="Titolo6"/>
        <w:jc w:val="both"/>
        <w:rPr>
          <w:rFonts w:ascii="Tahoma" w:hAnsi="Tahoma" w:cs="Tahoma"/>
          <w:b w:val="0"/>
          <w:bCs w:val="0"/>
          <w:color w:val="000000"/>
          <w:sz w:val="20"/>
          <w:szCs w:val="20"/>
        </w:rPr>
      </w:pPr>
      <w:r w:rsidRPr="007408CA">
        <w:rPr>
          <w:rFonts w:ascii="Tahoma" w:hAnsi="Tahoma" w:cs="Tahoma"/>
          <w:b w:val="0"/>
          <w:bCs w:val="0"/>
          <w:color w:val="000000"/>
          <w:sz w:val="20"/>
          <w:szCs w:val="20"/>
        </w:rPr>
        <w:t>Si esprime Parere Favorevole:</w:t>
      </w:r>
    </w:p>
    <w:p w:rsidR="004D139E" w:rsidRPr="007408CA" w:rsidRDefault="004D139E" w:rsidP="008303C2">
      <w:pPr>
        <w:spacing w:before="240"/>
        <w:rPr>
          <w:rFonts w:ascii="Tahoma" w:hAnsi="Tahoma" w:cs="Tahoma"/>
          <w:color w:val="000000"/>
          <w:sz w:val="20"/>
          <w:szCs w:val="20"/>
        </w:rPr>
      </w:pPr>
      <w:r w:rsidRPr="007408CA">
        <w:rPr>
          <w:rFonts w:ascii="Tahoma" w:hAnsi="Tahoma" w:cs="Tahoma"/>
          <w:color w:val="000000"/>
          <w:sz w:val="20"/>
          <w:szCs w:val="20"/>
        </w:rPr>
        <w:t>DATA ....................................</w:t>
      </w:r>
    </w:p>
    <w:p w:rsidR="004D139E" w:rsidRPr="007408CA" w:rsidRDefault="004D139E" w:rsidP="008303C2">
      <w:pPr>
        <w:rPr>
          <w:rFonts w:ascii="Tahoma" w:hAnsi="Tahoma" w:cs="Tahoma"/>
          <w:color w:val="000000"/>
          <w:sz w:val="20"/>
          <w:szCs w:val="20"/>
        </w:rPr>
      </w:pPr>
    </w:p>
    <w:p w:rsidR="004D139E" w:rsidRPr="007408CA" w:rsidRDefault="004D139E" w:rsidP="008303C2">
      <w:pPr>
        <w:pStyle w:val="Titolo5"/>
        <w:spacing w:before="0" w:after="0"/>
        <w:jc w:val="center"/>
        <w:rPr>
          <w:rFonts w:ascii="Tahoma" w:hAnsi="Tahoma" w:cs="Tahoma"/>
          <w:b w:val="0"/>
          <w:bCs w:val="0"/>
          <w:color w:val="000000"/>
          <w:sz w:val="20"/>
          <w:szCs w:val="20"/>
        </w:rPr>
      </w:pPr>
      <w:r w:rsidRPr="007408CA">
        <w:rPr>
          <w:rFonts w:ascii="Tahoma" w:hAnsi="Tahoma" w:cs="Tahoma"/>
          <w:b w:val="0"/>
          <w:bCs w:val="0"/>
          <w:color w:val="000000"/>
          <w:sz w:val="20"/>
          <w:szCs w:val="20"/>
        </w:rPr>
        <w:t xml:space="preserve">Il Direttore del Dipartimento Farmaceutico </w:t>
      </w:r>
      <w:r w:rsidRPr="007408CA">
        <w:rPr>
          <w:rFonts w:ascii="Tahoma" w:hAnsi="Tahoma" w:cs="Tahoma"/>
          <w:b w:val="0"/>
          <w:bCs w:val="0"/>
          <w:iCs w:val="0"/>
          <w:color w:val="000000"/>
          <w:sz w:val="20"/>
          <w:szCs w:val="20"/>
        </w:rPr>
        <w:t>(se pertinente) o suo referente</w:t>
      </w:r>
    </w:p>
    <w:p w:rsidR="004D139E" w:rsidRPr="007408CA" w:rsidRDefault="004D139E" w:rsidP="008303C2">
      <w:pPr>
        <w:jc w:val="center"/>
        <w:rPr>
          <w:rFonts w:ascii="Tahoma" w:hAnsi="Tahoma" w:cs="Tahoma"/>
          <w:color w:val="000000"/>
          <w:sz w:val="20"/>
          <w:szCs w:val="20"/>
        </w:rPr>
      </w:pPr>
    </w:p>
    <w:p w:rsidR="004D139E" w:rsidRPr="007408CA" w:rsidRDefault="004D139E" w:rsidP="008303C2">
      <w:pPr>
        <w:jc w:val="center"/>
        <w:rPr>
          <w:rFonts w:ascii="Tahoma" w:hAnsi="Tahoma" w:cs="Tahoma"/>
          <w:color w:val="000000"/>
          <w:sz w:val="20"/>
          <w:szCs w:val="20"/>
        </w:rPr>
      </w:pPr>
    </w:p>
    <w:p w:rsidR="004D139E" w:rsidRPr="007408CA" w:rsidRDefault="004D139E" w:rsidP="008303C2">
      <w:pPr>
        <w:jc w:val="center"/>
        <w:rPr>
          <w:rFonts w:ascii="Tahoma" w:hAnsi="Tahoma" w:cs="Tahoma"/>
          <w:color w:val="000000"/>
          <w:sz w:val="20"/>
          <w:szCs w:val="20"/>
        </w:rPr>
      </w:pPr>
      <w:r w:rsidRPr="007408CA">
        <w:rPr>
          <w:rFonts w:ascii="Tahoma" w:hAnsi="Tahoma" w:cs="Tahoma"/>
          <w:color w:val="000000"/>
          <w:sz w:val="20"/>
          <w:szCs w:val="20"/>
        </w:rPr>
        <w:t>...................................................</w:t>
      </w:r>
    </w:p>
    <w:p w:rsidR="004D139E" w:rsidRPr="007408CA" w:rsidRDefault="004D139E" w:rsidP="008303C2">
      <w:pPr>
        <w:jc w:val="center"/>
        <w:rPr>
          <w:rFonts w:ascii="Tahoma" w:hAnsi="Tahoma" w:cs="Tahoma"/>
          <w:color w:val="000000"/>
          <w:sz w:val="20"/>
          <w:szCs w:val="20"/>
        </w:rPr>
      </w:pPr>
      <w:r w:rsidRPr="007408CA">
        <w:rPr>
          <w:rFonts w:ascii="Tahoma" w:hAnsi="Tahoma" w:cs="Tahoma"/>
          <w:color w:val="000000"/>
          <w:sz w:val="20"/>
          <w:szCs w:val="20"/>
        </w:rPr>
        <w:t>(Timbro e firma per esteso)</w:t>
      </w:r>
    </w:p>
    <w:p w:rsidR="004D139E" w:rsidRPr="007408CA" w:rsidRDefault="004D139E" w:rsidP="008303C2">
      <w:pPr>
        <w:jc w:val="both"/>
        <w:rPr>
          <w:rFonts w:ascii="Tahoma" w:hAnsi="Tahoma" w:cs="Tahoma"/>
          <w:color w:val="000000"/>
          <w:sz w:val="21"/>
          <w:szCs w:val="21"/>
        </w:rPr>
      </w:pPr>
    </w:p>
    <w:p w:rsidR="004D139E" w:rsidRPr="007408CA" w:rsidRDefault="004D139E" w:rsidP="008303C2">
      <w:pPr>
        <w:jc w:val="both"/>
        <w:rPr>
          <w:rFonts w:ascii="Tahoma" w:hAnsi="Tahoma" w:cs="Tahoma"/>
          <w:color w:val="000000"/>
          <w:sz w:val="21"/>
          <w:szCs w:val="21"/>
        </w:rPr>
      </w:pPr>
    </w:p>
    <w:p w:rsidR="004D139E" w:rsidRPr="007408CA" w:rsidRDefault="004D139E" w:rsidP="008303C2">
      <w:pPr>
        <w:jc w:val="both"/>
        <w:rPr>
          <w:rFonts w:ascii="Tahoma" w:hAnsi="Tahoma" w:cs="Tahoma"/>
          <w:color w:val="000000"/>
          <w:sz w:val="21"/>
          <w:szCs w:val="21"/>
        </w:rPr>
      </w:pPr>
    </w:p>
    <w:p w:rsidR="004D139E" w:rsidRPr="007408CA" w:rsidRDefault="004D139E" w:rsidP="007E5F4F">
      <w:pPr>
        <w:jc w:val="both"/>
        <w:rPr>
          <w:rFonts w:ascii="Tahoma" w:hAnsi="Tahoma" w:cs="Tahoma"/>
          <w:color w:val="000000"/>
          <w:sz w:val="21"/>
          <w:szCs w:val="21"/>
        </w:rPr>
      </w:pPr>
    </w:p>
    <w:p w:rsidR="004D139E" w:rsidRPr="007408CA" w:rsidRDefault="004D139E" w:rsidP="007E5F4F">
      <w:pPr>
        <w:jc w:val="both"/>
        <w:rPr>
          <w:rFonts w:ascii="Tahoma" w:hAnsi="Tahoma" w:cs="Tahoma"/>
          <w:color w:val="000000"/>
          <w:sz w:val="21"/>
          <w:szCs w:val="21"/>
        </w:rPr>
      </w:pPr>
    </w:p>
    <w:p w:rsidR="004D139E" w:rsidRPr="007408CA" w:rsidRDefault="004D139E" w:rsidP="007E5F4F">
      <w:pPr>
        <w:jc w:val="both"/>
        <w:rPr>
          <w:rFonts w:ascii="Tahoma" w:hAnsi="Tahoma" w:cs="Tahoma"/>
          <w:color w:val="000000"/>
          <w:sz w:val="21"/>
          <w:szCs w:val="21"/>
        </w:rPr>
      </w:pPr>
    </w:p>
    <w:p w:rsidR="004D139E" w:rsidRPr="007408CA" w:rsidRDefault="004D139E" w:rsidP="007E5F4F">
      <w:pPr>
        <w:jc w:val="both"/>
        <w:rPr>
          <w:rFonts w:ascii="Tahoma" w:hAnsi="Tahoma" w:cs="Tahoma"/>
          <w:color w:val="000000"/>
          <w:sz w:val="21"/>
          <w:szCs w:val="21"/>
        </w:rPr>
      </w:pPr>
    </w:p>
    <w:p w:rsidR="004D139E" w:rsidRPr="007408CA" w:rsidRDefault="004D139E" w:rsidP="007E5F4F">
      <w:pPr>
        <w:jc w:val="both"/>
        <w:rPr>
          <w:rFonts w:ascii="Tahoma" w:hAnsi="Tahoma" w:cs="Tahoma"/>
          <w:color w:val="000000"/>
          <w:sz w:val="21"/>
          <w:szCs w:val="21"/>
        </w:rPr>
      </w:pPr>
    </w:p>
    <w:p w:rsidR="004D139E" w:rsidRPr="007408CA" w:rsidRDefault="004D139E" w:rsidP="007E5F4F">
      <w:pPr>
        <w:jc w:val="both"/>
        <w:rPr>
          <w:rFonts w:ascii="Tahoma" w:hAnsi="Tahoma" w:cs="Tahoma"/>
          <w:color w:val="000000"/>
          <w:sz w:val="21"/>
          <w:szCs w:val="21"/>
        </w:rPr>
      </w:pPr>
    </w:p>
    <w:p w:rsidR="004D139E" w:rsidRPr="007408CA" w:rsidRDefault="004D139E" w:rsidP="007E5F4F">
      <w:pPr>
        <w:jc w:val="both"/>
        <w:rPr>
          <w:rFonts w:ascii="Tahoma" w:hAnsi="Tahoma" w:cs="Tahoma"/>
          <w:color w:val="000000"/>
          <w:sz w:val="21"/>
          <w:szCs w:val="21"/>
        </w:rPr>
      </w:pPr>
    </w:p>
    <w:p w:rsidR="004D139E" w:rsidRPr="007408CA" w:rsidRDefault="004D139E" w:rsidP="007E5F4F">
      <w:pPr>
        <w:jc w:val="both"/>
        <w:rPr>
          <w:rFonts w:ascii="Tahoma" w:hAnsi="Tahoma" w:cs="Tahoma"/>
          <w:color w:val="000000"/>
          <w:sz w:val="21"/>
          <w:szCs w:val="21"/>
        </w:rPr>
      </w:pPr>
    </w:p>
    <w:p w:rsidR="004D139E" w:rsidRPr="007408CA" w:rsidRDefault="004D139E" w:rsidP="007E5F4F">
      <w:pPr>
        <w:jc w:val="both"/>
        <w:rPr>
          <w:rFonts w:ascii="Tahoma" w:hAnsi="Tahoma" w:cs="Tahoma"/>
          <w:i/>
          <w:color w:val="000000"/>
          <w:sz w:val="21"/>
          <w:szCs w:val="21"/>
        </w:rPr>
      </w:pPr>
      <w:r w:rsidRPr="007408CA">
        <w:rPr>
          <w:rFonts w:ascii="Tahoma" w:hAnsi="Tahoma" w:cs="Tahoma"/>
          <w:i/>
          <w:color w:val="000000"/>
          <w:sz w:val="21"/>
          <w:szCs w:val="21"/>
        </w:rPr>
        <w:br w:type="page"/>
      </w:r>
    </w:p>
    <w:p w:rsidR="004D139E" w:rsidRPr="007408CA" w:rsidRDefault="004D139E" w:rsidP="00B24B86">
      <w:pPr>
        <w:jc w:val="both"/>
        <w:rPr>
          <w:rFonts w:ascii="Tahoma" w:hAnsi="Tahoma" w:cs="Tahoma"/>
          <w:color w:val="000000"/>
          <w:sz w:val="21"/>
          <w:szCs w:val="21"/>
        </w:rPr>
      </w:pPr>
    </w:p>
    <w:p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r w:rsidRPr="007408CA">
        <w:rPr>
          <w:rFonts w:ascii="Tahoma" w:hAnsi="Tahoma" w:cs="Tahoma"/>
          <w:color w:val="000000"/>
          <w:szCs w:val="20"/>
        </w:rPr>
        <w:t>Sezione C</w:t>
      </w:r>
      <w:r w:rsidRPr="007408CA">
        <w:rPr>
          <w:rFonts w:ascii="Tahoma" w:hAnsi="Tahoma" w:cs="Tahoma"/>
          <w:color w:val="000000"/>
          <w:szCs w:val="20"/>
        </w:rPr>
        <w:tab/>
        <w:t xml:space="preserve">Modulo riepilogativo aspetti economici </w:t>
      </w:r>
    </w:p>
    <w:p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p>
    <w:p w:rsidR="00475A82" w:rsidRPr="007408CA" w:rsidRDefault="00475A82" w:rsidP="00126A60">
      <w:pPr>
        <w:spacing w:line="360" w:lineRule="auto"/>
        <w:jc w:val="both"/>
        <w:rPr>
          <w:rFonts w:ascii="Tahoma" w:hAnsi="Tahoma" w:cs="Tahoma"/>
          <w:b/>
          <w:bCs/>
          <w:color w:val="000000"/>
          <w:sz w:val="20"/>
          <w:szCs w:val="20"/>
        </w:rPr>
      </w:pPr>
    </w:p>
    <w:p w:rsidR="004D139E" w:rsidRPr="007408CA" w:rsidRDefault="004D139E" w:rsidP="00126A60">
      <w:pPr>
        <w:spacing w:line="360" w:lineRule="auto"/>
        <w:jc w:val="both"/>
        <w:rPr>
          <w:rFonts w:ascii="Tahoma" w:hAnsi="Tahoma" w:cs="Tahoma"/>
          <w:b/>
          <w:bCs/>
          <w:color w:val="000000"/>
          <w:sz w:val="20"/>
          <w:szCs w:val="20"/>
        </w:rPr>
      </w:pPr>
      <w:r w:rsidRPr="007408CA">
        <w:rPr>
          <w:rFonts w:ascii="Tahoma" w:hAnsi="Tahoma" w:cs="Tahoma"/>
          <w:b/>
          <w:bCs/>
          <w:color w:val="000000"/>
          <w:sz w:val="20"/>
          <w:szCs w:val="20"/>
        </w:rPr>
        <w:t>Studi profit</w:t>
      </w:r>
    </w:p>
    <w:tbl>
      <w:tblPr>
        <w:tblW w:w="9864" w:type="dxa"/>
        <w:tblInd w:w="-5" w:type="dxa"/>
        <w:tblLayout w:type="fixed"/>
        <w:tblLook w:val="0000"/>
      </w:tblPr>
      <w:tblGrid>
        <w:gridCol w:w="4933"/>
        <w:gridCol w:w="4931"/>
      </w:tblGrid>
      <w:tr w:rsidR="004D139E" w:rsidRPr="007408CA" w:rsidTr="0023298E">
        <w:trPr>
          <w:trHeight w:val="341"/>
        </w:trPr>
        <w:tc>
          <w:tcPr>
            <w:tcW w:w="4933" w:type="dxa"/>
            <w:tcBorders>
              <w:top w:val="single" w:sz="4" w:space="0" w:color="000000"/>
              <w:left w:val="single" w:sz="4" w:space="0" w:color="000000"/>
              <w:bottom w:val="single" w:sz="4" w:space="0" w:color="000000"/>
            </w:tcBorders>
            <w:vAlign w:val="center"/>
          </w:tcPr>
          <w:p w:rsidR="004D139E" w:rsidRPr="007408CA" w:rsidRDefault="004D139E" w:rsidP="00061BC4">
            <w:pPr>
              <w:spacing w:line="360" w:lineRule="auto"/>
              <w:jc w:val="both"/>
              <w:rPr>
                <w:rFonts w:ascii="Tahoma" w:hAnsi="Tahoma" w:cs="Tahoma"/>
                <w:color w:val="000000"/>
                <w:sz w:val="21"/>
                <w:szCs w:val="21"/>
              </w:rPr>
            </w:pPr>
            <w:r w:rsidRPr="007408CA">
              <w:rPr>
                <w:rFonts w:ascii="Tahoma" w:hAnsi="Tahoma" w:cs="Tahoma"/>
                <w:color w:val="000000"/>
                <w:sz w:val="21"/>
                <w:szCs w:val="21"/>
              </w:rPr>
              <w:t>N° pazienti previsti nel centro</w:t>
            </w:r>
          </w:p>
        </w:tc>
        <w:tc>
          <w:tcPr>
            <w:tcW w:w="4931" w:type="dxa"/>
            <w:tcBorders>
              <w:top w:val="single" w:sz="4" w:space="0" w:color="000000"/>
              <w:left w:val="single" w:sz="4" w:space="0" w:color="000000"/>
              <w:bottom w:val="single" w:sz="4" w:space="0" w:color="000000"/>
              <w:right w:val="single" w:sz="4" w:space="0" w:color="000000"/>
            </w:tcBorders>
          </w:tcPr>
          <w:p w:rsidR="004D139E" w:rsidRPr="007408CA" w:rsidRDefault="004D139E" w:rsidP="00061BC4">
            <w:pPr>
              <w:spacing w:line="360" w:lineRule="auto"/>
              <w:jc w:val="both"/>
              <w:rPr>
                <w:rFonts w:ascii="Tahoma" w:hAnsi="Tahoma" w:cs="Tahoma"/>
                <w:color w:val="000000"/>
                <w:sz w:val="21"/>
                <w:szCs w:val="21"/>
              </w:rPr>
            </w:pPr>
          </w:p>
        </w:tc>
      </w:tr>
      <w:tr w:rsidR="004D139E" w:rsidRPr="007408CA" w:rsidTr="0023298E">
        <w:trPr>
          <w:trHeight w:val="341"/>
        </w:trPr>
        <w:tc>
          <w:tcPr>
            <w:tcW w:w="4933" w:type="dxa"/>
            <w:tcBorders>
              <w:top w:val="single" w:sz="4" w:space="0" w:color="000000"/>
              <w:left w:val="single" w:sz="4" w:space="0" w:color="000000"/>
              <w:bottom w:val="single" w:sz="4" w:space="0" w:color="000000"/>
            </w:tcBorders>
            <w:vAlign w:val="center"/>
          </w:tcPr>
          <w:p w:rsidR="004D139E" w:rsidRPr="007408CA" w:rsidRDefault="004D139E" w:rsidP="00061BC4">
            <w:pPr>
              <w:spacing w:line="360" w:lineRule="auto"/>
              <w:jc w:val="both"/>
              <w:rPr>
                <w:rFonts w:ascii="Tahoma" w:hAnsi="Tahoma" w:cs="Tahoma"/>
                <w:color w:val="000000"/>
                <w:sz w:val="21"/>
                <w:szCs w:val="21"/>
              </w:rPr>
            </w:pPr>
            <w:r w:rsidRPr="007408CA">
              <w:rPr>
                <w:rFonts w:ascii="Tahoma" w:hAnsi="Tahoma" w:cs="Tahoma"/>
                <w:color w:val="000000"/>
                <w:sz w:val="21"/>
                <w:szCs w:val="21"/>
              </w:rPr>
              <w:t>Corrispettivo contrattuale (</w:t>
            </w:r>
            <w:proofErr w:type="spellStart"/>
            <w:r w:rsidRPr="007408CA">
              <w:rPr>
                <w:rFonts w:ascii="Tahoma" w:hAnsi="Tahoma" w:cs="Tahoma"/>
                <w:color w:val="000000"/>
                <w:sz w:val="21"/>
                <w:szCs w:val="21"/>
              </w:rPr>
              <w:t>grant</w:t>
            </w:r>
            <w:proofErr w:type="spellEnd"/>
            <w:r w:rsidRPr="007408CA">
              <w:rPr>
                <w:rFonts w:ascii="Tahoma" w:hAnsi="Tahoma" w:cs="Tahoma"/>
                <w:color w:val="000000"/>
                <w:sz w:val="21"/>
                <w:szCs w:val="21"/>
              </w:rPr>
              <w:t>) per paziente</w:t>
            </w:r>
          </w:p>
        </w:tc>
        <w:tc>
          <w:tcPr>
            <w:tcW w:w="4931" w:type="dxa"/>
            <w:tcBorders>
              <w:top w:val="single" w:sz="4" w:space="0" w:color="000000"/>
              <w:left w:val="single" w:sz="4" w:space="0" w:color="000000"/>
              <w:bottom w:val="single" w:sz="4" w:space="0" w:color="000000"/>
              <w:right w:val="single" w:sz="4" w:space="0" w:color="000000"/>
            </w:tcBorders>
          </w:tcPr>
          <w:p w:rsidR="004D139E" w:rsidRPr="007408CA" w:rsidRDefault="004D139E" w:rsidP="00061BC4">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 </w:t>
            </w:r>
          </w:p>
        </w:tc>
      </w:tr>
      <w:tr w:rsidR="004D139E" w:rsidRPr="007408CA" w:rsidTr="0023298E">
        <w:trPr>
          <w:trHeight w:val="341"/>
        </w:trPr>
        <w:tc>
          <w:tcPr>
            <w:tcW w:w="4933" w:type="dxa"/>
            <w:tcBorders>
              <w:top w:val="single" w:sz="4" w:space="0" w:color="000000"/>
              <w:left w:val="single" w:sz="4" w:space="0" w:color="000000"/>
              <w:bottom w:val="single" w:sz="4" w:space="0" w:color="000000"/>
            </w:tcBorders>
            <w:vAlign w:val="center"/>
          </w:tcPr>
          <w:p w:rsidR="004D139E" w:rsidRPr="007408CA" w:rsidRDefault="004D139E" w:rsidP="00061BC4">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Costo delle prestazioni aggiuntive a paziente </w:t>
            </w:r>
          </w:p>
        </w:tc>
        <w:tc>
          <w:tcPr>
            <w:tcW w:w="4931" w:type="dxa"/>
            <w:tcBorders>
              <w:top w:val="single" w:sz="4" w:space="0" w:color="000000"/>
              <w:left w:val="single" w:sz="4" w:space="0" w:color="000000"/>
              <w:bottom w:val="single" w:sz="4" w:space="0" w:color="000000"/>
              <w:right w:val="single" w:sz="4" w:space="0" w:color="000000"/>
            </w:tcBorders>
          </w:tcPr>
          <w:p w:rsidR="004D139E" w:rsidRPr="007408CA" w:rsidRDefault="004D139E" w:rsidP="00061BC4">
            <w:pPr>
              <w:spacing w:line="360" w:lineRule="auto"/>
              <w:jc w:val="both"/>
              <w:rPr>
                <w:rFonts w:ascii="Tahoma" w:hAnsi="Tahoma" w:cs="Tahoma"/>
                <w:color w:val="000000"/>
                <w:sz w:val="21"/>
                <w:szCs w:val="21"/>
              </w:rPr>
            </w:pPr>
            <w:r w:rsidRPr="007408CA">
              <w:rPr>
                <w:rFonts w:ascii="Tahoma" w:hAnsi="Tahoma" w:cs="Tahoma"/>
                <w:color w:val="000000"/>
                <w:sz w:val="21"/>
                <w:szCs w:val="21"/>
              </w:rPr>
              <w:t>€</w:t>
            </w:r>
          </w:p>
        </w:tc>
      </w:tr>
      <w:tr w:rsidR="004D139E" w:rsidRPr="007408CA" w:rsidTr="00572FFB">
        <w:trPr>
          <w:trHeight w:val="341"/>
        </w:trPr>
        <w:tc>
          <w:tcPr>
            <w:tcW w:w="4933" w:type="dxa"/>
            <w:tcBorders>
              <w:top w:val="single" w:sz="4" w:space="0" w:color="000000"/>
              <w:left w:val="single" w:sz="4" w:space="0" w:color="000000"/>
              <w:bottom w:val="single" w:sz="4" w:space="0" w:color="000000"/>
            </w:tcBorders>
            <w:vAlign w:val="center"/>
          </w:tcPr>
          <w:p w:rsidR="004D139E" w:rsidRPr="007408CA" w:rsidRDefault="004D139E" w:rsidP="00381AFA">
            <w:pPr>
              <w:spacing w:line="360" w:lineRule="auto"/>
              <w:jc w:val="both"/>
              <w:rPr>
                <w:rFonts w:ascii="Tahoma" w:hAnsi="Tahoma" w:cs="Tahoma"/>
                <w:color w:val="000000"/>
                <w:sz w:val="21"/>
                <w:szCs w:val="21"/>
              </w:rPr>
            </w:pPr>
            <w:r w:rsidRPr="007408CA">
              <w:rPr>
                <w:rFonts w:ascii="Tahoma" w:hAnsi="Tahoma" w:cs="Tahoma"/>
                <w:color w:val="000000"/>
                <w:sz w:val="21"/>
                <w:szCs w:val="21"/>
              </w:rPr>
              <w:t>Corrispettivo contrattuale totale a paziente</w:t>
            </w:r>
          </w:p>
        </w:tc>
        <w:tc>
          <w:tcPr>
            <w:tcW w:w="4931" w:type="dxa"/>
            <w:tcBorders>
              <w:top w:val="single" w:sz="4" w:space="0" w:color="000000"/>
              <w:left w:val="single" w:sz="4" w:space="0" w:color="000000"/>
              <w:bottom w:val="single" w:sz="4" w:space="0" w:color="000000"/>
              <w:right w:val="single" w:sz="4" w:space="0" w:color="000000"/>
            </w:tcBorders>
          </w:tcPr>
          <w:p w:rsidR="004D139E" w:rsidRPr="007408CA" w:rsidRDefault="004D139E" w:rsidP="00572FFB">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 </w:t>
            </w:r>
          </w:p>
        </w:tc>
      </w:tr>
      <w:tr w:rsidR="004D139E" w:rsidRPr="007408CA" w:rsidTr="00010765">
        <w:trPr>
          <w:trHeight w:val="341"/>
        </w:trPr>
        <w:tc>
          <w:tcPr>
            <w:tcW w:w="4933" w:type="dxa"/>
            <w:tcBorders>
              <w:top w:val="single" w:sz="4" w:space="0" w:color="000000"/>
              <w:left w:val="single" w:sz="4" w:space="0" w:color="000000"/>
              <w:bottom w:val="single" w:sz="4" w:space="0" w:color="000000"/>
            </w:tcBorders>
            <w:vAlign w:val="center"/>
          </w:tcPr>
          <w:p w:rsidR="004D139E" w:rsidRPr="007408CA" w:rsidRDefault="004D139E" w:rsidP="00D94C16">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Corrispettivo per le </w:t>
            </w:r>
            <w:proofErr w:type="spellStart"/>
            <w:r w:rsidRPr="007408CA">
              <w:rPr>
                <w:rFonts w:ascii="Tahoma" w:hAnsi="Tahoma" w:cs="Tahoma"/>
                <w:color w:val="000000"/>
                <w:sz w:val="21"/>
                <w:szCs w:val="21"/>
              </w:rPr>
              <w:t>fees</w:t>
            </w:r>
            <w:proofErr w:type="spellEnd"/>
            <w:r w:rsidRPr="007408CA">
              <w:rPr>
                <w:rFonts w:ascii="Tahoma" w:hAnsi="Tahoma" w:cs="Tahoma"/>
                <w:color w:val="000000"/>
                <w:sz w:val="21"/>
                <w:szCs w:val="21"/>
              </w:rPr>
              <w:t xml:space="preserve"> aggiuntive se previsto da regolamento del centro (attività amministrative/costi generali o di start-up, </w:t>
            </w:r>
            <w:proofErr w:type="spellStart"/>
            <w:r w:rsidRPr="007408CA">
              <w:rPr>
                <w:rFonts w:ascii="Tahoma" w:hAnsi="Tahoma" w:cs="Tahoma"/>
                <w:color w:val="000000"/>
                <w:sz w:val="21"/>
                <w:szCs w:val="21"/>
              </w:rPr>
              <w:t>fee</w:t>
            </w:r>
            <w:proofErr w:type="spellEnd"/>
            <w:r w:rsidRPr="007408CA">
              <w:rPr>
                <w:rFonts w:ascii="Tahoma" w:hAnsi="Tahoma" w:cs="Tahoma"/>
                <w:color w:val="000000"/>
                <w:sz w:val="21"/>
                <w:szCs w:val="21"/>
              </w:rPr>
              <w:t xml:space="preserve"> per il servizio farmaceutico, ecc)</w:t>
            </w:r>
          </w:p>
        </w:tc>
        <w:tc>
          <w:tcPr>
            <w:tcW w:w="4931" w:type="dxa"/>
            <w:tcBorders>
              <w:top w:val="single" w:sz="4" w:space="0" w:color="000000"/>
              <w:left w:val="single" w:sz="4" w:space="0" w:color="000000"/>
              <w:bottom w:val="single" w:sz="4" w:space="0" w:color="000000"/>
              <w:right w:val="single" w:sz="4" w:space="0" w:color="000000"/>
            </w:tcBorders>
          </w:tcPr>
          <w:p w:rsidR="004D139E" w:rsidRPr="007408CA" w:rsidRDefault="004D139E" w:rsidP="00D94C16">
            <w:pPr>
              <w:spacing w:line="360" w:lineRule="auto"/>
              <w:jc w:val="both"/>
              <w:rPr>
                <w:rFonts w:ascii="Tahoma" w:hAnsi="Tahoma" w:cs="Tahoma"/>
                <w:color w:val="000000"/>
                <w:sz w:val="21"/>
                <w:szCs w:val="21"/>
              </w:rPr>
            </w:pPr>
            <w:r w:rsidRPr="007408CA">
              <w:rPr>
                <w:rFonts w:ascii="Tahoma" w:hAnsi="Tahoma" w:cs="Tahoma"/>
                <w:color w:val="000000"/>
                <w:sz w:val="21"/>
                <w:szCs w:val="21"/>
              </w:rPr>
              <w:t xml:space="preserve">€ </w:t>
            </w:r>
          </w:p>
        </w:tc>
      </w:tr>
    </w:tbl>
    <w:p w:rsidR="004D139E" w:rsidRPr="007408CA" w:rsidRDefault="004D139E" w:rsidP="00126A60">
      <w:pPr>
        <w:spacing w:line="360" w:lineRule="auto"/>
        <w:jc w:val="both"/>
        <w:rPr>
          <w:rFonts w:ascii="Tahoma" w:hAnsi="Tahoma" w:cs="Tahoma"/>
          <w:color w:val="000000"/>
          <w:sz w:val="21"/>
          <w:szCs w:val="21"/>
        </w:rPr>
      </w:pPr>
    </w:p>
    <w:p w:rsidR="004D139E" w:rsidRPr="007408CA" w:rsidRDefault="004D139E" w:rsidP="00475A82">
      <w:pPr>
        <w:spacing w:line="360" w:lineRule="auto"/>
        <w:jc w:val="both"/>
        <w:rPr>
          <w:rFonts w:ascii="Tahoma" w:hAnsi="Tahoma" w:cs="Tahoma"/>
          <w:b/>
          <w:bCs/>
          <w:color w:val="000000"/>
          <w:sz w:val="20"/>
          <w:szCs w:val="20"/>
        </w:rPr>
      </w:pPr>
    </w:p>
    <w:tbl>
      <w:tblPr>
        <w:tblStyle w:val="Grigliatabella"/>
        <w:tblW w:w="0" w:type="auto"/>
        <w:tblLook w:val="04A0"/>
      </w:tblPr>
      <w:tblGrid>
        <w:gridCol w:w="9628"/>
      </w:tblGrid>
      <w:tr w:rsidR="005E1029" w:rsidRPr="007408CA" w:rsidTr="005E1029">
        <w:tc>
          <w:tcPr>
            <w:tcW w:w="9628" w:type="dxa"/>
          </w:tcPr>
          <w:p w:rsidR="005E1029" w:rsidRPr="00512ABC" w:rsidRDefault="005E1029" w:rsidP="005E1029">
            <w:pPr>
              <w:jc w:val="both"/>
              <w:rPr>
                <w:rFonts w:ascii="Tahoma" w:hAnsi="Tahoma" w:cs="Tahoma"/>
                <w:b/>
                <w:bCs/>
                <w:color w:val="000000"/>
                <w:sz w:val="20"/>
                <w:szCs w:val="20"/>
              </w:rPr>
            </w:pPr>
            <w:r w:rsidRPr="00512ABC">
              <w:rPr>
                <w:rFonts w:ascii="Tahoma" w:hAnsi="Tahoma" w:cs="Tahoma"/>
                <w:b/>
                <w:bCs/>
                <w:color w:val="000000"/>
                <w:sz w:val="20"/>
                <w:szCs w:val="20"/>
              </w:rPr>
              <w:t>Studi no profit</w:t>
            </w:r>
          </w:p>
          <w:p w:rsidR="005E1029" w:rsidRPr="00512ABC" w:rsidRDefault="005E1029" w:rsidP="005E1029">
            <w:pPr>
              <w:jc w:val="both"/>
              <w:rPr>
                <w:rFonts w:ascii="Tahoma" w:hAnsi="Tahoma" w:cs="Tahoma"/>
                <w:color w:val="000000"/>
                <w:sz w:val="20"/>
                <w:szCs w:val="20"/>
              </w:rPr>
            </w:pPr>
          </w:p>
          <w:p w:rsidR="005E1029" w:rsidRPr="00512ABC" w:rsidRDefault="005E1029" w:rsidP="005E1029">
            <w:pPr>
              <w:jc w:val="both"/>
              <w:rPr>
                <w:rFonts w:ascii="Tahoma" w:hAnsi="Tahoma" w:cs="Tahoma"/>
                <w:color w:val="000000"/>
                <w:sz w:val="20"/>
                <w:szCs w:val="20"/>
              </w:rPr>
            </w:pPr>
            <w:r w:rsidRPr="00512ABC">
              <w:rPr>
                <w:rFonts w:ascii="Tahoma" w:hAnsi="Tahoma" w:cs="Tahoma"/>
                <w:color w:val="000000"/>
                <w:sz w:val="20"/>
                <w:szCs w:val="20"/>
              </w:rPr>
              <w:t xml:space="preserve">Studio no profit </w:t>
            </w:r>
            <w:r w:rsidR="00E60421" w:rsidRPr="00512ABC">
              <w:rPr>
                <w:rFonts w:ascii="Tahoma" w:hAnsi="Tahoma" w:cs="Tahoma"/>
                <w:color w:val="000000"/>
                <w:sz w:val="20"/>
                <w:szCs w:val="20"/>
              </w:rPr>
              <w:t>con finanziamento da parte di terzi</w:t>
            </w:r>
            <w:r w:rsidR="00E60421" w:rsidRPr="00512ABC">
              <w:rPr>
                <w:rFonts w:ascii="Tahoma" w:hAnsi="Tahoma" w:cs="Tahoma"/>
                <w:color w:val="000000"/>
                <w:sz w:val="21"/>
                <w:szCs w:val="21"/>
              </w:rPr>
              <w:t xml:space="preserve">  </w:t>
            </w:r>
            <w:r w:rsidRPr="00512ABC">
              <w:rPr>
                <w:rFonts w:ascii="Tahoma" w:hAnsi="Tahoma" w:cs="Tahoma"/>
                <w:color w:val="000000"/>
                <w:sz w:val="20"/>
                <w:szCs w:val="20"/>
              </w:rPr>
              <w:t xml:space="preserve"> SÌ</w:t>
            </w:r>
            <w:r w:rsidRPr="00512ABC">
              <w:rPr>
                <w:rFonts w:ascii="Tahoma" w:hAnsi="Tahoma" w:cs="Tahoma"/>
                <w:i/>
                <w:color w:val="000000"/>
                <w:sz w:val="20"/>
                <w:szCs w:val="20"/>
              </w:rPr>
              <w:t xml:space="preserve"> </w:t>
            </w:r>
            <w:r w:rsidRPr="00512ABC">
              <w:rPr>
                <w:rFonts w:ascii="Tahoma" w:hAnsi="Tahoma" w:cs="Tahoma"/>
                <w:color w:val="000000"/>
                <w:sz w:val="20"/>
                <w:szCs w:val="20"/>
              </w:rPr>
              <w:t></w:t>
            </w:r>
            <w:r w:rsidRPr="00512ABC">
              <w:rPr>
                <w:rFonts w:ascii="Tahoma" w:hAnsi="Tahoma" w:cs="Tahoma"/>
                <w:color w:val="000000"/>
                <w:sz w:val="20"/>
                <w:szCs w:val="20"/>
              </w:rPr>
              <w:tab/>
              <w:t xml:space="preserve">NO </w:t>
            </w:r>
            <w:r w:rsidRPr="00512ABC">
              <w:rPr>
                <w:rFonts w:ascii="Tahoma" w:hAnsi="Tahoma" w:cs="Tahoma"/>
                <w:color w:val="000000"/>
                <w:sz w:val="20"/>
                <w:szCs w:val="20"/>
              </w:rPr>
              <w:t xml:space="preserve">      </w:t>
            </w:r>
          </w:p>
          <w:p w:rsidR="005E1029" w:rsidRPr="00512ABC" w:rsidRDefault="005E1029" w:rsidP="005E1029">
            <w:pPr>
              <w:jc w:val="both"/>
              <w:rPr>
                <w:rFonts w:ascii="Tahoma" w:hAnsi="Tahoma" w:cs="Tahoma"/>
                <w:color w:val="000000"/>
                <w:sz w:val="20"/>
                <w:szCs w:val="20"/>
              </w:rPr>
            </w:pPr>
          </w:p>
          <w:p w:rsidR="005E1029" w:rsidRPr="00512ABC" w:rsidRDefault="005E1029" w:rsidP="005E1029">
            <w:pPr>
              <w:jc w:val="both"/>
              <w:rPr>
                <w:rFonts w:ascii="Tahoma" w:hAnsi="Tahoma" w:cs="Tahoma"/>
                <w:color w:val="000000"/>
                <w:sz w:val="20"/>
                <w:szCs w:val="20"/>
              </w:rPr>
            </w:pPr>
            <w:r w:rsidRPr="00512ABC">
              <w:rPr>
                <w:rFonts w:ascii="Tahoma" w:hAnsi="Tahoma" w:cs="Tahoma"/>
                <w:color w:val="000000"/>
                <w:sz w:val="20"/>
                <w:szCs w:val="20"/>
              </w:rPr>
              <w:t xml:space="preserve">Studio no profit con finanziamento interno </w:t>
            </w:r>
            <w:r w:rsidR="00E60421" w:rsidRPr="00512ABC">
              <w:rPr>
                <w:rFonts w:ascii="Tahoma" w:hAnsi="Tahoma" w:cs="Tahoma"/>
                <w:color w:val="000000"/>
                <w:sz w:val="20"/>
                <w:szCs w:val="20"/>
              </w:rPr>
              <w:t xml:space="preserve">(con finanziamenti della struttura già presenti) </w:t>
            </w:r>
            <w:r w:rsidRPr="00512ABC">
              <w:rPr>
                <w:rFonts w:ascii="Tahoma" w:hAnsi="Tahoma" w:cs="Tahoma"/>
                <w:color w:val="000000"/>
                <w:sz w:val="20"/>
                <w:szCs w:val="20"/>
              </w:rPr>
              <w:t>SÌ</w:t>
            </w:r>
            <w:r w:rsidRPr="00512ABC">
              <w:rPr>
                <w:rFonts w:ascii="Tahoma" w:hAnsi="Tahoma" w:cs="Tahoma"/>
                <w:i/>
                <w:color w:val="000000"/>
                <w:sz w:val="20"/>
                <w:szCs w:val="20"/>
              </w:rPr>
              <w:t xml:space="preserve"> </w:t>
            </w:r>
            <w:r w:rsidRPr="00512ABC">
              <w:rPr>
                <w:rFonts w:ascii="Tahoma" w:hAnsi="Tahoma" w:cs="Tahoma"/>
                <w:color w:val="000000"/>
                <w:sz w:val="20"/>
                <w:szCs w:val="20"/>
              </w:rPr>
              <w:t></w:t>
            </w:r>
            <w:r w:rsidRPr="00512ABC">
              <w:rPr>
                <w:rFonts w:ascii="Tahoma" w:hAnsi="Tahoma" w:cs="Tahoma"/>
                <w:color w:val="000000"/>
                <w:sz w:val="20"/>
                <w:szCs w:val="20"/>
              </w:rPr>
              <w:tab/>
              <w:t xml:space="preserve">NO </w:t>
            </w:r>
            <w:r w:rsidRPr="00512ABC">
              <w:rPr>
                <w:rFonts w:ascii="Tahoma" w:hAnsi="Tahoma" w:cs="Tahoma"/>
                <w:color w:val="000000"/>
                <w:sz w:val="20"/>
                <w:szCs w:val="20"/>
              </w:rPr>
              <w:t xml:space="preserve">      </w:t>
            </w:r>
          </w:p>
          <w:p w:rsidR="005E1029" w:rsidRPr="00512ABC" w:rsidRDefault="005E1029" w:rsidP="005E1029">
            <w:pPr>
              <w:jc w:val="both"/>
              <w:rPr>
                <w:rFonts w:ascii="Tahoma" w:hAnsi="Tahoma" w:cs="Tahoma"/>
                <w:color w:val="000000"/>
                <w:sz w:val="20"/>
                <w:szCs w:val="20"/>
              </w:rPr>
            </w:pPr>
          </w:p>
          <w:p w:rsidR="005E1029" w:rsidRPr="00512ABC" w:rsidRDefault="005E1029" w:rsidP="005E1029">
            <w:pPr>
              <w:jc w:val="both"/>
              <w:rPr>
                <w:rFonts w:ascii="Tahoma" w:hAnsi="Tahoma" w:cs="Tahoma"/>
                <w:color w:val="000000"/>
                <w:sz w:val="20"/>
                <w:szCs w:val="20"/>
              </w:rPr>
            </w:pPr>
            <w:r w:rsidRPr="00512ABC">
              <w:rPr>
                <w:rFonts w:ascii="Tahoma" w:hAnsi="Tahoma" w:cs="Tahoma"/>
                <w:color w:val="000000"/>
                <w:sz w:val="20"/>
                <w:szCs w:val="20"/>
              </w:rPr>
              <w:t>N° pazienti previsti nel centro …………</w:t>
            </w:r>
          </w:p>
          <w:p w:rsidR="004D6974" w:rsidRPr="00512ABC" w:rsidRDefault="004D6974" w:rsidP="005E1029">
            <w:pPr>
              <w:jc w:val="both"/>
              <w:rPr>
                <w:rFonts w:ascii="Tahoma" w:hAnsi="Tahoma" w:cs="Tahoma"/>
                <w:color w:val="000000"/>
                <w:sz w:val="20"/>
                <w:szCs w:val="20"/>
              </w:rPr>
            </w:pPr>
          </w:p>
          <w:p w:rsidR="005E1029" w:rsidRPr="007408CA" w:rsidRDefault="004D6974" w:rsidP="00491383">
            <w:pPr>
              <w:jc w:val="both"/>
              <w:rPr>
                <w:rFonts w:ascii="Tahoma" w:hAnsi="Tahoma" w:cs="Tahoma"/>
                <w:color w:val="000000"/>
                <w:sz w:val="20"/>
                <w:szCs w:val="20"/>
              </w:rPr>
            </w:pPr>
            <w:r w:rsidRPr="00512ABC">
              <w:rPr>
                <w:rFonts w:ascii="Tahoma" w:hAnsi="Tahoma" w:cs="Tahoma"/>
                <w:color w:val="000000"/>
                <w:sz w:val="20"/>
                <w:szCs w:val="20"/>
              </w:rPr>
              <w:t>Note</w:t>
            </w:r>
            <w:r w:rsidR="00491383" w:rsidRPr="00512ABC">
              <w:rPr>
                <w:rFonts w:ascii="Tahoma" w:hAnsi="Tahoma" w:cs="Tahoma"/>
                <w:color w:val="000000"/>
                <w:sz w:val="20"/>
                <w:szCs w:val="20"/>
              </w:rPr>
              <w:t xml:space="preserve"> ________________________________________</w:t>
            </w:r>
          </w:p>
          <w:p w:rsidR="005E1029" w:rsidRPr="007408CA" w:rsidRDefault="005E1029" w:rsidP="00742E7F">
            <w:pPr>
              <w:jc w:val="both"/>
              <w:rPr>
                <w:rFonts w:ascii="Tahoma" w:hAnsi="Tahoma" w:cs="Tahoma"/>
                <w:color w:val="000000"/>
                <w:sz w:val="21"/>
                <w:szCs w:val="21"/>
              </w:rPr>
            </w:pPr>
          </w:p>
        </w:tc>
      </w:tr>
    </w:tbl>
    <w:p w:rsidR="004D139E" w:rsidRPr="007408CA" w:rsidRDefault="004D139E" w:rsidP="00742E7F">
      <w:pPr>
        <w:jc w:val="both"/>
        <w:rPr>
          <w:rFonts w:ascii="Tahoma" w:hAnsi="Tahoma" w:cs="Tahoma"/>
          <w:color w:val="000000"/>
          <w:sz w:val="21"/>
          <w:szCs w:val="21"/>
        </w:rPr>
      </w:pPr>
    </w:p>
    <w:p w:rsidR="004D139E" w:rsidRPr="007408CA" w:rsidRDefault="004D139E" w:rsidP="00742E7F">
      <w:pPr>
        <w:jc w:val="both"/>
        <w:rPr>
          <w:rFonts w:ascii="Tahoma" w:hAnsi="Tahoma" w:cs="Tahoma"/>
          <w:color w:val="000000"/>
          <w:sz w:val="20"/>
          <w:szCs w:val="20"/>
        </w:rPr>
      </w:pPr>
    </w:p>
    <w:p w:rsidR="004D139E" w:rsidRPr="007408CA" w:rsidRDefault="004D139E" w:rsidP="00126A60">
      <w:pPr>
        <w:spacing w:line="360" w:lineRule="auto"/>
        <w:jc w:val="both"/>
        <w:rPr>
          <w:rFonts w:ascii="Tahoma" w:hAnsi="Tahoma" w:cs="Tahoma"/>
          <w:color w:val="000000"/>
          <w:sz w:val="20"/>
          <w:szCs w:val="20"/>
        </w:rPr>
      </w:pPr>
    </w:p>
    <w:p w:rsidR="004D139E" w:rsidRPr="007408CA" w:rsidRDefault="004D139E" w:rsidP="00126A60">
      <w:pPr>
        <w:spacing w:line="360" w:lineRule="auto"/>
        <w:jc w:val="both"/>
        <w:rPr>
          <w:rFonts w:ascii="Tahoma" w:hAnsi="Tahoma" w:cs="Tahoma"/>
          <w:color w:val="000000"/>
          <w:sz w:val="20"/>
          <w:szCs w:val="20"/>
        </w:rPr>
      </w:pPr>
    </w:p>
    <w:p w:rsidR="004D139E" w:rsidRPr="007408CA" w:rsidRDefault="004D139E" w:rsidP="00994153">
      <w:pPr>
        <w:jc w:val="both"/>
        <w:rPr>
          <w:rFonts w:ascii="Tahoma" w:hAnsi="Tahoma" w:cs="Tahoma"/>
          <w:color w:val="000000"/>
          <w:sz w:val="21"/>
          <w:szCs w:val="21"/>
        </w:rPr>
      </w:pPr>
    </w:p>
    <w:p w:rsidR="004D139E" w:rsidRPr="007408CA" w:rsidRDefault="004D139E" w:rsidP="00994153">
      <w:pPr>
        <w:jc w:val="both"/>
        <w:rPr>
          <w:rFonts w:ascii="Tahoma" w:hAnsi="Tahoma" w:cs="Tahoma"/>
          <w:color w:val="000000"/>
          <w:sz w:val="21"/>
          <w:szCs w:val="21"/>
        </w:rPr>
      </w:pPr>
    </w:p>
    <w:p w:rsidR="004D139E" w:rsidRPr="007408CA" w:rsidRDefault="004D139E" w:rsidP="00994153">
      <w:pPr>
        <w:jc w:val="both"/>
        <w:rPr>
          <w:rFonts w:ascii="Tahoma" w:hAnsi="Tahoma" w:cs="Tahoma"/>
          <w:color w:val="000000"/>
          <w:sz w:val="21"/>
          <w:szCs w:val="21"/>
        </w:rPr>
      </w:pPr>
    </w:p>
    <w:p w:rsidR="004D139E" w:rsidRPr="007408CA" w:rsidRDefault="004D139E" w:rsidP="00126A60">
      <w:pPr>
        <w:spacing w:line="360" w:lineRule="auto"/>
        <w:jc w:val="both"/>
        <w:rPr>
          <w:rFonts w:ascii="Tahoma" w:hAnsi="Tahoma" w:cs="Tahoma"/>
          <w:color w:val="000000"/>
          <w:sz w:val="21"/>
          <w:szCs w:val="21"/>
        </w:rPr>
      </w:pPr>
    </w:p>
    <w:p w:rsidR="004D139E" w:rsidRPr="007408CA" w:rsidRDefault="004D139E" w:rsidP="00126A60">
      <w:pPr>
        <w:spacing w:line="360" w:lineRule="auto"/>
        <w:jc w:val="both"/>
        <w:rPr>
          <w:rFonts w:ascii="Tahoma" w:hAnsi="Tahoma" w:cs="Tahoma"/>
          <w:color w:val="000000"/>
          <w:sz w:val="21"/>
          <w:szCs w:val="21"/>
        </w:rPr>
      </w:pPr>
      <w:r w:rsidRPr="007408CA">
        <w:rPr>
          <w:rFonts w:ascii="Tahoma" w:hAnsi="Tahoma" w:cs="Tahoma"/>
          <w:color w:val="000000"/>
          <w:sz w:val="21"/>
          <w:szCs w:val="21"/>
        </w:rPr>
        <w:br w:type="page"/>
      </w:r>
    </w:p>
    <w:p w:rsidR="004D139E" w:rsidRPr="007408CA" w:rsidRDefault="004D139E" w:rsidP="00126A60">
      <w:pPr>
        <w:spacing w:line="360" w:lineRule="auto"/>
        <w:jc w:val="both"/>
        <w:rPr>
          <w:rFonts w:ascii="Tahoma" w:hAnsi="Tahoma" w:cs="Tahoma"/>
          <w:color w:val="000000"/>
          <w:sz w:val="21"/>
          <w:szCs w:val="21"/>
        </w:rPr>
      </w:pPr>
    </w:p>
    <w:p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r w:rsidRPr="007408CA">
        <w:rPr>
          <w:rFonts w:ascii="Tahoma" w:hAnsi="Tahoma" w:cs="Tahoma"/>
          <w:color w:val="000000"/>
          <w:szCs w:val="20"/>
        </w:rPr>
        <w:t>Sezione D: Modulo di previsione di impiego del finanziamento per lo studio (solo per studi no profit con finanziamento dedicato)</w:t>
      </w:r>
    </w:p>
    <w:p w:rsidR="004D139E" w:rsidRPr="007408CA" w:rsidRDefault="004D139E" w:rsidP="00126A60">
      <w:pPr>
        <w:spacing w:line="360" w:lineRule="auto"/>
        <w:jc w:val="both"/>
        <w:rPr>
          <w:rFonts w:ascii="Tahoma" w:hAnsi="Tahoma" w:cs="Tahoma"/>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4536"/>
      </w:tblGrid>
      <w:tr w:rsidR="004D139E" w:rsidRPr="007408CA" w:rsidTr="00F2493D">
        <w:trPr>
          <w:trHeight w:val="650"/>
        </w:trPr>
        <w:tc>
          <w:tcPr>
            <w:tcW w:w="9568" w:type="dxa"/>
            <w:gridSpan w:val="2"/>
          </w:tcPr>
          <w:p w:rsidR="004D139E" w:rsidRPr="007408CA" w:rsidRDefault="004D139E" w:rsidP="00481AD4">
            <w:pPr>
              <w:jc w:val="center"/>
              <w:rPr>
                <w:rFonts w:ascii="Tahoma" w:hAnsi="Tahoma" w:cs="Tahoma"/>
                <w:color w:val="000000"/>
                <w:sz w:val="21"/>
                <w:szCs w:val="21"/>
              </w:rPr>
            </w:pPr>
            <w:bookmarkStart w:id="0" w:name="RANGE!A1%3AB15"/>
            <w:bookmarkEnd w:id="0"/>
          </w:p>
          <w:p w:rsidR="004D139E" w:rsidRPr="007408CA" w:rsidRDefault="004D139E" w:rsidP="00481AD4">
            <w:pPr>
              <w:jc w:val="center"/>
              <w:rPr>
                <w:rFonts w:ascii="Tahoma" w:hAnsi="Tahoma" w:cs="Tahoma"/>
                <w:color w:val="000000"/>
                <w:sz w:val="21"/>
                <w:szCs w:val="21"/>
              </w:rPr>
            </w:pPr>
            <w:r w:rsidRPr="007408CA">
              <w:rPr>
                <w:rFonts w:ascii="Tahoma" w:hAnsi="Tahoma" w:cs="Tahoma"/>
                <w:color w:val="000000"/>
                <w:sz w:val="21"/>
                <w:szCs w:val="21"/>
              </w:rPr>
              <w:t>PREVISIONE IMPIEGO FINANZIAMENTO</w:t>
            </w:r>
          </w:p>
        </w:tc>
      </w:tr>
      <w:tr w:rsidR="004D139E" w:rsidRPr="007408CA" w:rsidTr="00F2493D">
        <w:trPr>
          <w:trHeight w:val="570"/>
        </w:trPr>
        <w:tc>
          <w:tcPr>
            <w:tcW w:w="5032" w:type="dxa"/>
          </w:tcPr>
          <w:p w:rsidR="004D139E" w:rsidRPr="007408CA" w:rsidRDefault="004D139E" w:rsidP="00481AD4">
            <w:pPr>
              <w:rPr>
                <w:rFonts w:ascii="Tahoma" w:hAnsi="Tahoma" w:cs="Tahoma"/>
                <w:color w:val="000000"/>
                <w:sz w:val="21"/>
                <w:szCs w:val="21"/>
              </w:rPr>
            </w:pPr>
          </w:p>
          <w:p w:rsidR="004D139E" w:rsidRPr="007408CA" w:rsidRDefault="004D139E" w:rsidP="00481AD4">
            <w:pPr>
              <w:rPr>
                <w:rFonts w:ascii="Tahoma" w:hAnsi="Tahoma" w:cs="Tahoma"/>
                <w:color w:val="000000"/>
                <w:sz w:val="21"/>
                <w:szCs w:val="21"/>
              </w:rPr>
            </w:pPr>
            <w:r w:rsidRPr="007408CA">
              <w:rPr>
                <w:rFonts w:ascii="Tahoma" w:hAnsi="Tahoma" w:cs="Tahoma"/>
                <w:color w:val="000000"/>
                <w:sz w:val="21"/>
                <w:szCs w:val="21"/>
              </w:rPr>
              <w:t>Entità del Finanziamento</w:t>
            </w:r>
            <w:r w:rsidR="00825E28" w:rsidRPr="007408CA">
              <w:rPr>
                <w:rFonts w:ascii="Tahoma" w:hAnsi="Tahoma" w:cs="Tahoma"/>
                <w:color w:val="000000"/>
                <w:sz w:val="21"/>
                <w:szCs w:val="21"/>
              </w:rPr>
              <w:t>, di cui</w:t>
            </w:r>
          </w:p>
        </w:tc>
        <w:tc>
          <w:tcPr>
            <w:tcW w:w="4536" w:type="dxa"/>
          </w:tcPr>
          <w:p w:rsidR="004D139E" w:rsidRPr="007408CA" w:rsidRDefault="004D139E" w:rsidP="00481AD4">
            <w:pPr>
              <w:rPr>
                <w:rFonts w:ascii="Tahoma" w:hAnsi="Tahoma" w:cs="Tahoma"/>
                <w:color w:val="000000"/>
                <w:sz w:val="21"/>
                <w:szCs w:val="21"/>
              </w:rPr>
            </w:pPr>
          </w:p>
          <w:p w:rsidR="004D139E" w:rsidRPr="007408CA" w:rsidRDefault="004D139E" w:rsidP="00481AD4">
            <w:pPr>
              <w:rPr>
                <w:rFonts w:ascii="Tahoma" w:hAnsi="Tahoma" w:cs="Tahoma"/>
                <w:color w:val="000000"/>
                <w:sz w:val="21"/>
                <w:szCs w:val="21"/>
              </w:rPr>
            </w:pPr>
            <w:r w:rsidRPr="007408CA">
              <w:rPr>
                <w:rFonts w:ascii="Tahoma" w:hAnsi="Tahoma" w:cs="Tahoma"/>
                <w:color w:val="000000"/>
                <w:sz w:val="21"/>
                <w:szCs w:val="21"/>
              </w:rPr>
              <w:t>€</w:t>
            </w:r>
          </w:p>
        </w:tc>
      </w:tr>
      <w:tr w:rsidR="00825E28" w:rsidRPr="007408CA" w:rsidTr="00F2493D">
        <w:trPr>
          <w:trHeight w:val="570"/>
        </w:trPr>
        <w:tc>
          <w:tcPr>
            <w:tcW w:w="5032" w:type="dxa"/>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Coordinamento</w:t>
            </w:r>
          </w:p>
        </w:tc>
        <w:tc>
          <w:tcPr>
            <w:tcW w:w="4536" w:type="dxa"/>
          </w:tcPr>
          <w:p w:rsidR="00825E28" w:rsidRPr="007408CA" w:rsidRDefault="00825E28" w:rsidP="00825E28">
            <w:pPr>
              <w:jc w:val="right"/>
              <w:rPr>
                <w:rFonts w:ascii="Tahoma" w:hAnsi="Tahoma" w:cs="Tahoma"/>
                <w:color w:val="000000"/>
                <w:sz w:val="21"/>
                <w:szCs w:val="21"/>
              </w:rPr>
            </w:pPr>
          </w:p>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rsidTr="00F2493D">
        <w:trPr>
          <w:trHeight w:val="570"/>
        </w:trPr>
        <w:tc>
          <w:tcPr>
            <w:tcW w:w="5032" w:type="dxa"/>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Personale</w:t>
            </w:r>
          </w:p>
        </w:tc>
        <w:tc>
          <w:tcPr>
            <w:tcW w:w="4536" w:type="dxa"/>
          </w:tcPr>
          <w:p w:rsidR="00825E28" w:rsidRPr="007408CA" w:rsidRDefault="00825E28" w:rsidP="00825E28">
            <w:pPr>
              <w:jc w:val="right"/>
              <w:rPr>
                <w:rFonts w:ascii="Tahoma" w:hAnsi="Tahoma" w:cs="Tahoma"/>
                <w:color w:val="000000"/>
                <w:sz w:val="21"/>
                <w:szCs w:val="21"/>
              </w:rPr>
            </w:pPr>
          </w:p>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rsidTr="00637C63">
        <w:trPr>
          <w:trHeight w:val="663"/>
        </w:trPr>
        <w:tc>
          <w:tcPr>
            <w:tcW w:w="5032" w:type="dxa"/>
            <w:shd w:val="clear" w:color="auto" w:fill="FFFFFF"/>
          </w:tcPr>
          <w:p w:rsidR="00825E28" w:rsidRPr="007408CA" w:rsidRDefault="00825E28" w:rsidP="00825E28">
            <w:pPr>
              <w:jc w:val="right"/>
              <w:rPr>
                <w:rFonts w:ascii="Tahoma" w:hAnsi="Tahoma" w:cs="Tahoma"/>
                <w:i/>
                <w:color w:val="000000"/>
                <w:sz w:val="21"/>
                <w:szCs w:val="21"/>
              </w:rPr>
            </w:pPr>
            <w:r w:rsidRPr="007408CA">
              <w:rPr>
                <w:rFonts w:ascii="Tahoma" w:hAnsi="Tahoma" w:cs="Tahoma"/>
                <w:color w:val="000000"/>
                <w:sz w:val="21"/>
                <w:szCs w:val="21"/>
              </w:rPr>
              <w:t>Attrezzature</w:t>
            </w:r>
          </w:p>
        </w:tc>
        <w:tc>
          <w:tcPr>
            <w:tcW w:w="4536" w:type="dxa"/>
            <w:shd w:val="clear" w:color="auto" w:fill="FFFFFF"/>
            <w:vAlign w:val="center"/>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 xml:space="preserve">€ </w:t>
            </w:r>
          </w:p>
        </w:tc>
      </w:tr>
      <w:tr w:rsidR="00825E28" w:rsidRPr="007408CA" w:rsidTr="00637C63">
        <w:trPr>
          <w:trHeight w:val="663"/>
        </w:trPr>
        <w:tc>
          <w:tcPr>
            <w:tcW w:w="5032" w:type="dxa"/>
            <w:shd w:val="clear" w:color="auto" w:fill="FFFFFF"/>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Servizi</w:t>
            </w:r>
          </w:p>
        </w:tc>
        <w:tc>
          <w:tcPr>
            <w:tcW w:w="4536" w:type="dxa"/>
            <w:shd w:val="clear" w:color="auto" w:fill="FFFFFF"/>
            <w:vAlign w:val="center"/>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rsidTr="00637C63">
        <w:trPr>
          <w:trHeight w:val="663"/>
        </w:trPr>
        <w:tc>
          <w:tcPr>
            <w:tcW w:w="5032" w:type="dxa"/>
            <w:shd w:val="clear" w:color="auto" w:fill="FFFFFF"/>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Materiale di consumo</w:t>
            </w:r>
          </w:p>
        </w:tc>
        <w:tc>
          <w:tcPr>
            <w:tcW w:w="4536" w:type="dxa"/>
            <w:shd w:val="clear" w:color="auto" w:fill="FFFFFF"/>
            <w:vAlign w:val="center"/>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rsidTr="00F2493D">
        <w:trPr>
          <w:trHeight w:val="854"/>
        </w:trPr>
        <w:tc>
          <w:tcPr>
            <w:tcW w:w="5032" w:type="dxa"/>
            <w:shd w:val="clear" w:color="auto" w:fill="FFFFFF"/>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Meeting, convegni, viaggi</w:t>
            </w:r>
          </w:p>
        </w:tc>
        <w:tc>
          <w:tcPr>
            <w:tcW w:w="4536" w:type="dxa"/>
            <w:shd w:val="clear" w:color="auto" w:fill="FFFFFF"/>
            <w:vAlign w:val="center"/>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rsidTr="00F2493D">
        <w:trPr>
          <w:trHeight w:val="854"/>
        </w:trPr>
        <w:tc>
          <w:tcPr>
            <w:tcW w:w="5032" w:type="dxa"/>
            <w:shd w:val="clear" w:color="auto" w:fill="FFFFFF"/>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Pubblicazioni</w:t>
            </w:r>
          </w:p>
        </w:tc>
        <w:tc>
          <w:tcPr>
            <w:tcW w:w="4536" w:type="dxa"/>
            <w:shd w:val="clear" w:color="auto" w:fill="FFFFFF"/>
            <w:vAlign w:val="center"/>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rsidTr="00637C63">
        <w:trPr>
          <w:trHeight w:val="854"/>
        </w:trPr>
        <w:tc>
          <w:tcPr>
            <w:tcW w:w="5032" w:type="dxa"/>
            <w:shd w:val="clear" w:color="auto" w:fill="FFFFFF"/>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Assicurazione</w:t>
            </w:r>
          </w:p>
        </w:tc>
        <w:tc>
          <w:tcPr>
            <w:tcW w:w="4536" w:type="dxa"/>
            <w:shd w:val="clear" w:color="auto" w:fill="FFFFFF"/>
            <w:vAlign w:val="center"/>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rsidTr="00637C63">
        <w:trPr>
          <w:trHeight w:val="854"/>
        </w:trPr>
        <w:tc>
          <w:tcPr>
            <w:tcW w:w="5032" w:type="dxa"/>
            <w:shd w:val="clear" w:color="auto" w:fill="FFFFFF"/>
            <w:vAlign w:val="center"/>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Altro</w:t>
            </w:r>
          </w:p>
        </w:tc>
        <w:tc>
          <w:tcPr>
            <w:tcW w:w="4536" w:type="dxa"/>
            <w:shd w:val="clear" w:color="auto" w:fill="FFFFFF"/>
            <w:vAlign w:val="center"/>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r w:rsidR="00825E28" w:rsidRPr="007408CA" w:rsidTr="00F2493D">
        <w:trPr>
          <w:trHeight w:val="854"/>
        </w:trPr>
        <w:tc>
          <w:tcPr>
            <w:tcW w:w="5032" w:type="dxa"/>
            <w:shd w:val="clear" w:color="auto" w:fill="FFFFFF"/>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Spese generali ("overhead")</w:t>
            </w:r>
          </w:p>
          <w:p w:rsidR="00825E28" w:rsidRPr="007408CA" w:rsidRDefault="00825E28" w:rsidP="00825E28">
            <w:pPr>
              <w:jc w:val="right"/>
              <w:rPr>
                <w:rFonts w:ascii="Tahoma" w:hAnsi="Tahoma" w:cs="Tahoma"/>
                <w:color w:val="000000"/>
                <w:sz w:val="21"/>
                <w:szCs w:val="21"/>
              </w:rPr>
            </w:pPr>
          </w:p>
        </w:tc>
        <w:tc>
          <w:tcPr>
            <w:tcW w:w="4536" w:type="dxa"/>
            <w:shd w:val="clear" w:color="auto" w:fill="FFFFFF"/>
            <w:vAlign w:val="center"/>
          </w:tcPr>
          <w:p w:rsidR="00825E28" w:rsidRPr="007408CA" w:rsidRDefault="00825E28" w:rsidP="00825E28">
            <w:pPr>
              <w:jc w:val="right"/>
              <w:rPr>
                <w:rFonts w:ascii="Tahoma" w:hAnsi="Tahoma" w:cs="Tahoma"/>
                <w:color w:val="000000"/>
                <w:sz w:val="21"/>
                <w:szCs w:val="21"/>
              </w:rPr>
            </w:pPr>
            <w:r w:rsidRPr="007408CA">
              <w:rPr>
                <w:rFonts w:ascii="Tahoma" w:hAnsi="Tahoma" w:cs="Tahoma"/>
                <w:color w:val="000000"/>
                <w:sz w:val="21"/>
                <w:szCs w:val="21"/>
              </w:rPr>
              <w:t>€</w:t>
            </w:r>
          </w:p>
        </w:tc>
      </w:tr>
    </w:tbl>
    <w:p w:rsidR="004D139E" w:rsidRPr="007408CA" w:rsidRDefault="004D139E" w:rsidP="00126A60">
      <w:pPr>
        <w:spacing w:line="360" w:lineRule="auto"/>
        <w:jc w:val="both"/>
        <w:rPr>
          <w:rFonts w:ascii="Tahoma" w:hAnsi="Tahoma" w:cs="Tahoma"/>
          <w:color w:val="000000"/>
          <w:sz w:val="21"/>
          <w:szCs w:val="21"/>
        </w:rPr>
      </w:pPr>
    </w:p>
    <w:p w:rsidR="004D139E" w:rsidRPr="007408CA" w:rsidRDefault="004D139E" w:rsidP="00126A60">
      <w:pPr>
        <w:spacing w:line="360" w:lineRule="auto"/>
        <w:jc w:val="both"/>
        <w:rPr>
          <w:rFonts w:ascii="Tahoma" w:hAnsi="Tahoma" w:cs="Tahoma"/>
          <w:color w:val="000000"/>
          <w:sz w:val="21"/>
          <w:szCs w:val="21"/>
        </w:rPr>
      </w:pPr>
    </w:p>
    <w:p w:rsidR="004D139E" w:rsidRPr="007408CA" w:rsidRDefault="004D139E" w:rsidP="00126A60">
      <w:pPr>
        <w:spacing w:line="360" w:lineRule="auto"/>
        <w:jc w:val="both"/>
        <w:rPr>
          <w:rFonts w:ascii="Tahoma" w:hAnsi="Tahoma" w:cs="Tahoma"/>
          <w:color w:val="000000"/>
          <w:sz w:val="21"/>
          <w:szCs w:val="21"/>
        </w:rPr>
      </w:pPr>
    </w:p>
    <w:p w:rsidR="004D139E" w:rsidRPr="007408CA" w:rsidRDefault="004D139E" w:rsidP="00126A60">
      <w:pPr>
        <w:spacing w:line="360" w:lineRule="auto"/>
        <w:jc w:val="both"/>
        <w:rPr>
          <w:rFonts w:ascii="Tahoma" w:hAnsi="Tahoma" w:cs="Tahoma"/>
          <w:color w:val="000000"/>
          <w:sz w:val="21"/>
          <w:szCs w:val="21"/>
        </w:rPr>
      </w:pPr>
    </w:p>
    <w:p w:rsidR="004D139E" w:rsidRPr="007408CA" w:rsidRDefault="004D139E" w:rsidP="00126A60">
      <w:pPr>
        <w:spacing w:line="360" w:lineRule="auto"/>
        <w:jc w:val="both"/>
        <w:rPr>
          <w:rFonts w:ascii="Tahoma" w:hAnsi="Tahoma" w:cs="Tahoma"/>
          <w:color w:val="000000"/>
          <w:sz w:val="21"/>
          <w:szCs w:val="21"/>
        </w:rPr>
      </w:pPr>
    </w:p>
    <w:p w:rsidR="004D139E" w:rsidRPr="007408CA" w:rsidRDefault="004D139E" w:rsidP="00126A60">
      <w:pPr>
        <w:spacing w:line="360" w:lineRule="auto"/>
        <w:jc w:val="both"/>
        <w:rPr>
          <w:rFonts w:ascii="Tahoma" w:hAnsi="Tahoma" w:cs="Tahoma"/>
          <w:color w:val="000000"/>
          <w:sz w:val="21"/>
          <w:szCs w:val="21"/>
        </w:rPr>
      </w:pPr>
      <w:r w:rsidRPr="007408CA">
        <w:rPr>
          <w:rFonts w:ascii="Tahoma" w:hAnsi="Tahoma" w:cs="Tahoma"/>
          <w:color w:val="000000"/>
          <w:sz w:val="21"/>
          <w:szCs w:val="21"/>
        </w:rPr>
        <w:br w:type="page"/>
      </w:r>
    </w:p>
    <w:p w:rsidR="004D139E" w:rsidRPr="007408CA" w:rsidRDefault="004D139E" w:rsidP="007610A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color w:val="000000"/>
          <w:szCs w:val="20"/>
        </w:rPr>
      </w:pPr>
      <w:r w:rsidRPr="007408CA">
        <w:rPr>
          <w:rFonts w:ascii="Tahoma" w:hAnsi="Tahoma" w:cs="Tahoma"/>
          <w:color w:val="000000"/>
          <w:szCs w:val="20"/>
        </w:rPr>
        <w:lastRenderedPageBreak/>
        <w:t>Sezione E: Assunzione di responsabilità a cura dello Sperimentatore Responsabile dello Studio</w:t>
      </w:r>
    </w:p>
    <w:p w:rsidR="004D139E" w:rsidRPr="007408CA" w:rsidRDefault="004D139E" w:rsidP="005465F1">
      <w:pPr>
        <w:jc w:val="both"/>
        <w:rPr>
          <w:rFonts w:ascii="Tahoma" w:hAnsi="Tahoma" w:cs="Tahoma"/>
          <w:color w:val="000000"/>
          <w:sz w:val="18"/>
          <w:szCs w:val="18"/>
        </w:rPr>
      </w:pPr>
    </w:p>
    <w:p w:rsidR="004D139E" w:rsidRPr="007408CA" w:rsidRDefault="004D139E" w:rsidP="005465F1">
      <w:pPr>
        <w:jc w:val="both"/>
        <w:rPr>
          <w:rFonts w:ascii="Tahoma" w:hAnsi="Tahoma" w:cs="Tahoma"/>
          <w:color w:val="000000"/>
          <w:sz w:val="18"/>
          <w:szCs w:val="18"/>
        </w:rPr>
      </w:pPr>
      <w:r w:rsidRPr="007408CA">
        <w:rPr>
          <w:rFonts w:ascii="Tahoma" w:hAnsi="Tahoma" w:cs="Tahoma"/>
          <w:color w:val="000000"/>
          <w:sz w:val="18"/>
          <w:szCs w:val="18"/>
        </w:rPr>
        <w:t xml:space="preserve">Il sottoscritto ..........................................., Responsabile dello Studio, ai sensi e per gli effetti delle disposizioni di cui al DPR 445/2000 e </w:t>
      </w:r>
      <w:proofErr w:type="spellStart"/>
      <w:r w:rsidRPr="007408CA">
        <w:rPr>
          <w:rFonts w:ascii="Tahoma" w:hAnsi="Tahoma" w:cs="Tahoma"/>
          <w:color w:val="000000"/>
          <w:sz w:val="18"/>
          <w:szCs w:val="18"/>
        </w:rPr>
        <w:t>s.m.i.</w:t>
      </w:r>
      <w:proofErr w:type="spellEnd"/>
      <w:r w:rsidRPr="007408CA">
        <w:rPr>
          <w:rFonts w:ascii="Tahoma" w:hAnsi="Tahoma" w:cs="Tahoma"/>
          <w:color w:val="000000"/>
          <w:sz w:val="18"/>
          <w:szCs w:val="18"/>
        </w:rPr>
        <w:t>, consapevole delle sanzioni penali nel caso di falsità in atti e dichiarazioni mendaci, sotto la propria personale responsabilità, dichiara che:</w:t>
      </w:r>
    </w:p>
    <w:p w:rsidR="004D139E" w:rsidRPr="007408CA" w:rsidRDefault="004D139E" w:rsidP="005465F1">
      <w:pPr>
        <w:jc w:val="both"/>
        <w:rPr>
          <w:rFonts w:ascii="Tahoma" w:hAnsi="Tahoma" w:cs="Tahoma"/>
          <w:color w:val="000000"/>
          <w:sz w:val="16"/>
          <w:szCs w:val="16"/>
        </w:rPr>
      </w:pP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visti i criteri per l’arruolamento dei pazienti previsti dal presente protocollo, essi non confliggono con i criteri di arruolamento di altri protocolli attivati presso l’Unità Operativa;</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il personale coinvolto (sperimentatore principale e collaboratori) è competente ed idoneo;</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l’Unità Operativa presso cui si svolge lo studio è appropriata;</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è garantita l’assenza di pregiudizi per l’attività assistenziale come previsto dall’articolo 7 della Legge Regionale n. 9 del 1/6/2017;</w:t>
      </w:r>
    </w:p>
    <w:p w:rsidR="004D139E" w:rsidRPr="007408CA" w:rsidRDefault="004D139E" w:rsidP="005465F1">
      <w:pPr>
        <w:numPr>
          <w:ilvl w:val="0"/>
          <w:numId w:val="26"/>
        </w:numPr>
        <w:jc w:val="both"/>
        <w:rPr>
          <w:rFonts w:ascii="Tahoma" w:hAnsi="Tahoma" w:cs="Tahoma"/>
          <w:color w:val="000000"/>
          <w:sz w:val="16"/>
          <w:szCs w:val="16"/>
        </w:rPr>
      </w:pPr>
      <w:r w:rsidRPr="007408CA">
        <w:rPr>
          <w:rFonts w:ascii="Tahoma" w:hAnsi="Tahoma" w:cs="Tahoma"/>
          <w:color w:val="000000"/>
          <w:sz w:val="18"/>
          <w:szCs w:val="18"/>
        </w:rPr>
        <w:t>dispone di tempo e mezzi necessari per svolgere lo studio.</w:t>
      </w:r>
    </w:p>
    <w:p w:rsidR="004D139E" w:rsidRPr="007408CA" w:rsidRDefault="004D139E" w:rsidP="00A52AC4">
      <w:pPr>
        <w:numPr>
          <w:ilvl w:val="0"/>
          <w:numId w:val="26"/>
        </w:numPr>
        <w:jc w:val="both"/>
        <w:rPr>
          <w:rFonts w:ascii="Tahoma" w:hAnsi="Tahoma" w:cs="Tahoma"/>
          <w:color w:val="000000"/>
          <w:sz w:val="18"/>
          <w:szCs w:val="18"/>
        </w:rPr>
      </w:pPr>
      <w:r w:rsidRPr="007408CA">
        <w:rPr>
          <w:rFonts w:ascii="Tahoma" w:hAnsi="Tahoma" w:cs="Tahoma"/>
          <w:color w:val="000000"/>
          <w:sz w:val="18"/>
          <w:szCs w:val="18"/>
        </w:rPr>
        <w:t xml:space="preserve">lo studio verrà condotto secondo il protocollo di studio, in conformità ai principi della Buona Pratica Clinica, della </w:t>
      </w:r>
      <w:r w:rsidRPr="007408CA">
        <w:rPr>
          <w:rFonts w:ascii="Tahoma" w:hAnsi="Tahoma" w:cs="Tahoma"/>
          <w:color w:val="000000"/>
          <w:sz w:val="18"/>
          <w:szCs w:val="18"/>
          <w:lang w:eastAsia="it-IT"/>
        </w:rPr>
        <w:t xml:space="preserve">Dichiarazione di Helsinki (versione della 64th WMA General </w:t>
      </w:r>
      <w:proofErr w:type="spellStart"/>
      <w:r w:rsidRPr="007408CA">
        <w:rPr>
          <w:rFonts w:ascii="Tahoma" w:hAnsi="Tahoma" w:cs="Tahoma"/>
          <w:color w:val="000000"/>
          <w:sz w:val="18"/>
          <w:szCs w:val="18"/>
        </w:rPr>
        <w:t>Assembly</w:t>
      </w:r>
      <w:proofErr w:type="spellEnd"/>
      <w:r w:rsidRPr="007408CA">
        <w:rPr>
          <w:rFonts w:ascii="Tahoma" w:hAnsi="Tahoma" w:cs="Tahoma"/>
          <w:color w:val="000000"/>
          <w:sz w:val="18"/>
          <w:szCs w:val="18"/>
        </w:rPr>
        <w:t xml:space="preserve">, Fortaleza, </w:t>
      </w:r>
      <w:proofErr w:type="spellStart"/>
      <w:r w:rsidRPr="007408CA">
        <w:rPr>
          <w:rFonts w:ascii="Tahoma" w:hAnsi="Tahoma" w:cs="Tahoma"/>
          <w:color w:val="000000"/>
          <w:sz w:val="18"/>
          <w:szCs w:val="18"/>
        </w:rPr>
        <w:t>Brazil</w:t>
      </w:r>
      <w:proofErr w:type="spellEnd"/>
      <w:r w:rsidRPr="007408CA">
        <w:rPr>
          <w:rFonts w:ascii="Tahoma" w:hAnsi="Tahoma" w:cs="Tahoma"/>
          <w:color w:val="000000"/>
          <w:sz w:val="18"/>
          <w:szCs w:val="18"/>
        </w:rPr>
        <w:t xml:space="preserve">, </w:t>
      </w:r>
      <w:proofErr w:type="spellStart"/>
      <w:r w:rsidRPr="007408CA">
        <w:rPr>
          <w:rFonts w:ascii="Tahoma" w:hAnsi="Tahoma" w:cs="Tahoma"/>
          <w:color w:val="000000"/>
          <w:sz w:val="18"/>
          <w:szCs w:val="18"/>
        </w:rPr>
        <w:t>October</w:t>
      </w:r>
      <w:proofErr w:type="spellEnd"/>
      <w:r w:rsidRPr="007408CA">
        <w:rPr>
          <w:rFonts w:ascii="Tahoma" w:hAnsi="Tahoma" w:cs="Tahoma"/>
          <w:color w:val="000000"/>
          <w:sz w:val="18"/>
          <w:szCs w:val="18"/>
        </w:rPr>
        <w:t xml:space="preserve"> 2013) e nel rispetto delle normative vigenti;</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ai soggetti che parteciperanno allo studio, al fine di una consapevole espressione del consenso, verranno fornite tutte le informazioni necessarie, inclusi i potenziali rischi correlati allo studio</w:t>
      </w:r>
      <w:r w:rsidR="00A52AC4">
        <w:rPr>
          <w:rFonts w:ascii="Tahoma" w:hAnsi="Tahoma" w:cs="Tahoma"/>
          <w:color w:val="000000"/>
          <w:sz w:val="18"/>
          <w:szCs w:val="18"/>
        </w:rPr>
        <w:t xml:space="preserve">, </w:t>
      </w:r>
      <w:r w:rsidR="00A52AC4" w:rsidRPr="00A52AC4">
        <w:rPr>
          <w:rFonts w:ascii="Tahoma" w:hAnsi="Tahoma" w:cs="Tahoma"/>
          <w:color w:val="000000"/>
          <w:sz w:val="18"/>
          <w:szCs w:val="18"/>
        </w:rPr>
        <w:t>qualora applicabile</w:t>
      </w:r>
      <w:r w:rsidRPr="007408CA">
        <w:rPr>
          <w:rFonts w:ascii="Tahoma" w:hAnsi="Tahoma" w:cs="Tahoma"/>
          <w:color w:val="000000"/>
          <w:sz w:val="18"/>
          <w:szCs w:val="18"/>
        </w:rPr>
        <w:t>;</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l’inclusione del paziente nello studio sarà registrata sulla cartella clinica o su altro documento ufficiale, unitamente alla documentazione del consenso informato;</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si assicurerà che ogni emendamento o qualsiasi altra modifica al protocollo che si dovesse verificare nel corso dello studio, rilevante per la conduzione della stessa, verrà presentato al Comitato Etico da parte del Promotore;</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comunicherà ogni evento avverso serio al Comitato Etico e al Promotore secondo normativa vigente secondo quanto indicato nel protocollo dello studio;</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ai fini del monitoraggio e degli adempimenti amministrativi, verrà comunicato al Comitato Etico l’inizio e la fine dello studio nonché inviato, almeno annualmente, il rapporto scritto sull’avanzamento dello studio e verranno forniti, se richiesto, rapporti ad interim sullo stato di avanzamento dello studio;</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la documentazione inerente lo studio verrà conservata in conformità a quanto stabilito dalle Norme di Buona Pratica Clinica e alle normative vigenti;</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 xml:space="preserve">la ricezione del medicinale sperimentale </w:t>
      </w:r>
      <w:r w:rsidR="00A52AC4" w:rsidRPr="00A52AC4">
        <w:rPr>
          <w:rFonts w:ascii="Tahoma" w:hAnsi="Tahoma" w:cs="Tahoma"/>
          <w:color w:val="000000"/>
          <w:sz w:val="18"/>
          <w:szCs w:val="18"/>
        </w:rPr>
        <w:t xml:space="preserve">e del dispositivo medico o di altro prodotto </w:t>
      </w:r>
      <w:r w:rsidRPr="007408CA">
        <w:rPr>
          <w:rFonts w:ascii="Tahoma" w:hAnsi="Tahoma" w:cs="Tahoma"/>
          <w:color w:val="000000"/>
          <w:sz w:val="18"/>
          <w:szCs w:val="18"/>
        </w:rPr>
        <w:t>(se previsto) utilizzato per lo studio avverrà attraverso la farmacia della struttura sanitaria e, successivamente, il medicinale stesso verrà conservato presso il centro sperimentale separatamente dagli altri farmaci;</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non sussistono vincoli di diffusione e pubblicazione dei risultati dello studio nel rispetto delle disposizioni vigenti in tema di riservatezza dei dati sensibili e di tutela brevettuale e, non appena disponibile, verrà inviata copia della relazione finale e/o delle pubblicazioni inerenti;</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w:t>
      </w:r>
      <w:r w:rsidRPr="007408CA">
        <w:rPr>
          <w:rFonts w:ascii="Tahoma" w:hAnsi="Tahoma" w:cs="Tahoma"/>
          <w:i/>
          <w:color w:val="000000"/>
          <w:sz w:val="18"/>
          <w:szCs w:val="18"/>
        </w:rPr>
        <w:t>mantenere unicamente la dichiarazione pertinente tra le due opzioni</w:t>
      </w:r>
      <w:r w:rsidRPr="007408CA">
        <w:rPr>
          <w:rFonts w:ascii="Tahoma" w:hAnsi="Tahoma" w:cs="Tahoma"/>
          <w:color w:val="000000"/>
          <w:sz w:val="18"/>
          <w:szCs w:val="18"/>
        </w:rPr>
        <w:t xml:space="preserve">) lo studio è coperto da specifica polizza assicurativa </w:t>
      </w:r>
      <w:r w:rsidRPr="007408CA">
        <w:rPr>
          <w:rFonts w:ascii="Tahoma" w:hAnsi="Tahoma" w:cs="Tahoma"/>
          <w:i/>
          <w:color w:val="000000"/>
          <w:sz w:val="18"/>
          <w:szCs w:val="18"/>
        </w:rPr>
        <w:t>oppure</w:t>
      </w:r>
      <w:r w:rsidRPr="007408CA">
        <w:rPr>
          <w:rFonts w:ascii="Tahoma" w:hAnsi="Tahoma" w:cs="Tahoma"/>
          <w:color w:val="000000"/>
          <w:sz w:val="18"/>
          <w:szCs w:val="18"/>
        </w:rPr>
        <w:t xml:space="preserve"> non è necessaria specifica copertura assicurativa in quanto … (</w:t>
      </w:r>
      <w:r w:rsidRPr="007408CA">
        <w:rPr>
          <w:rFonts w:ascii="Tahoma" w:hAnsi="Tahoma" w:cs="Tahoma"/>
          <w:i/>
          <w:color w:val="000000"/>
          <w:sz w:val="18"/>
          <w:szCs w:val="18"/>
        </w:rPr>
        <w:t>specificare la motivazione per cui si ritiene non necessaria specifica copertura assicurativa – tale aspetto sarà comunque oggetto di valutazione da parte del Comitato Etico</w:t>
      </w:r>
      <w:r w:rsidRPr="007408CA">
        <w:rPr>
          <w:rFonts w:ascii="Tahoma" w:hAnsi="Tahoma" w:cs="Tahoma"/>
          <w:color w:val="000000"/>
          <w:sz w:val="18"/>
          <w:szCs w:val="18"/>
        </w:rPr>
        <w:t>);</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non percepisce alcun compenso diretto per lo svolgimento dello studio;</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i/>
          <w:color w:val="000000"/>
          <w:sz w:val="18"/>
          <w:szCs w:val="18"/>
        </w:rPr>
        <w:t>se studio profit</w:t>
      </w:r>
      <w:r w:rsidRPr="007408CA">
        <w:rPr>
          <w:rFonts w:ascii="Tahoma" w:hAnsi="Tahoma" w:cs="Tahoma"/>
          <w:color w:val="000000"/>
          <w:sz w:val="18"/>
          <w:szCs w:val="18"/>
        </w:rPr>
        <w:t>, la convenzione economica verrà stipulata tra … e …;</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i/>
          <w:color w:val="000000"/>
          <w:sz w:val="18"/>
          <w:szCs w:val="18"/>
        </w:rPr>
        <w:t>se studio no profit</w:t>
      </w:r>
      <w:r w:rsidRPr="007408CA">
        <w:rPr>
          <w:rFonts w:ascii="Tahoma" w:hAnsi="Tahoma" w:cs="Tahoma"/>
          <w:color w:val="000000"/>
          <w:sz w:val="18"/>
          <w:szCs w:val="18"/>
        </w:rPr>
        <w:t>, (</w:t>
      </w:r>
      <w:r w:rsidRPr="007408CA">
        <w:rPr>
          <w:rFonts w:ascii="Tahoma" w:hAnsi="Tahoma" w:cs="Tahoma"/>
          <w:i/>
          <w:color w:val="000000"/>
          <w:sz w:val="18"/>
          <w:szCs w:val="18"/>
        </w:rPr>
        <w:t>mantenere unicamente la dichiarazione pertinente tra le due opzioni</w:t>
      </w:r>
      <w:r w:rsidRPr="007408CA">
        <w:rPr>
          <w:rFonts w:ascii="Tahoma" w:hAnsi="Tahoma" w:cs="Tahoma"/>
          <w:color w:val="000000"/>
          <w:sz w:val="18"/>
          <w:szCs w:val="18"/>
        </w:rPr>
        <w:t xml:space="preserve">) non è previsto alcun finanziamento dedicato per la conduzione dello studio </w:t>
      </w:r>
      <w:r w:rsidRPr="007408CA">
        <w:rPr>
          <w:rFonts w:ascii="Tahoma" w:hAnsi="Tahoma" w:cs="Tahoma"/>
          <w:i/>
          <w:color w:val="000000"/>
          <w:sz w:val="18"/>
          <w:szCs w:val="18"/>
        </w:rPr>
        <w:t>oppure</w:t>
      </w:r>
      <w:r w:rsidRPr="007408CA">
        <w:rPr>
          <w:rFonts w:ascii="Tahoma" w:hAnsi="Tahoma" w:cs="Tahoma"/>
          <w:color w:val="000000"/>
          <w:sz w:val="18"/>
          <w:szCs w:val="18"/>
        </w:rPr>
        <w:t xml:space="preserve"> le modalità di impiego del finanziamento dedicato per la conduzione dello studio sono esplicitate nella specifica sezione C/D del presente documento ed il corrispondente accordo finanziario sarà stipulato tra …………………………………… e………………………………………; </w:t>
      </w:r>
    </w:p>
    <w:p w:rsidR="004D139E" w:rsidRPr="007408CA" w:rsidRDefault="004D139E" w:rsidP="005465F1">
      <w:pPr>
        <w:numPr>
          <w:ilvl w:val="0"/>
          <w:numId w:val="26"/>
        </w:numPr>
        <w:jc w:val="both"/>
        <w:rPr>
          <w:rFonts w:ascii="Tahoma" w:hAnsi="Tahoma" w:cs="Tahoma"/>
          <w:color w:val="000000"/>
          <w:sz w:val="18"/>
          <w:szCs w:val="18"/>
        </w:rPr>
      </w:pPr>
      <w:r w:rsidRPr="007408CA">
        <w:rPr>
          <w:rFonts w:ascii="Tahoma" w:hAnsi="Tahoma" w:cs="Tahoma"/>
          <w:i/>
          <w:color w:val="000000"/>
          <w:sz w:val="18"/>
          <w:szCs w:val="18"/>
        </w:rPr>
        <w:t>se studio no profit</w:t>
      </w:r>
      <w:r w:rsidRPr="007408CA">
        <w:rPr>
          <w:rFonts w:ascii="Tahoma" w:hAnsi="Tahoma" w:cs="Tahoma"/>
          <w:color w:val="000000"/>
          <w:sz w:val="18"/>
          <w:szCs w:val="18"/>
        </w:rPr>
        <w:t>, qualora successivamente all’approvazione da parte del Comitato Etico si ravvisasse la necessità di acquisire un finanziamento a copertura di costi per sopraggiunte esigenze legate alla conduzione dello studio, si impegna a sottoporre al Comitato Etico, tramite emendamento sostanziale, la documentazione comprovante l’entità del finanziamento, il suo utilizzo nonché il soggetto erogatore;</w:t>
      </w:r>
    </w:p>
    <w:p w:rsidR="004D139E" w:rsidRPr="00A52AC4" w:rsidRDefault="004D139E" w:rsidP="005465F1">
      <w:pPr>
        <w:numPr>
          <w:ilvl w:val="0"/>
          <w:numId w:val="26"/>
        </w:numPr>
        <w:jc w:val="both"/>
        <w:rPr>
          <w:rFonts w:ascii="Tahoma" w:hAnsi="Tahoma" w:cs="Tahoma"/>
          <w:color w:val="000000"/>
          <w:sz w:val="18"/>
          <w:szCs w:val="18"/>
        </w:rPr>
      </w:pPr>
      <w:r w:rsidRPr="007408CA">
        <w:rPr>
          <w:rFonts w:ascii="Tahoma" w:hAnsi="Tahoma" w:cs="Tahoma"/>
          <w:color w:val="000000"/>
          <w:sz w:val="18"/>
          <w:szCs w:val="18"/>
        </w:rPr>
        <w:t>lo studio verrà avviato soltanto dopo la ricezione di formale comunicazione di parere favorevole del Comitato Etico, di autorizzazione delle Autorità regolatorie (AIFA o Ministero della Salute) ove previsto, di espresso e motivato nullaosta del Direttore Generale della struttura sanitaria in cui è condotta l'attività ai sensi dell’articolo 7 della Legge Regionale n. 9 del 1/6/2017 nonché, ove previsto, stipula del relativo contratto;</w:t>
      </w:r>
    </w:p>
    <w:p w:rsidR="00A52AC4" w:rsidRPr="00A52AC4" w:rsidRDefault="00A52AC4" w:rsidP="00A52AC4">
      <w:pPr>
        <w:numPr>
          <w:ilvl w:val="0"/>
          <w:numId w:val="26"/>
        </w:numPr>
        <w:jc w:val="both"/>
        <w:rPr>
          <w:rFonts w:ascii="Tahoma" w:hAnsi="Tahoma" w:cs="Tahoma"/>
          <w:color w:val="000000"/>
          <w:sz w:val="18"/>
          <w:szCs w:val="18"/>
        </w:rPr>
      </w:pPr>
      <w:r w:rsidRPr="00A52AC4">
        <w:rPr>
          <w:rFonts w:ascii="Tahoma" w:hAnsi="Tahoma" w:cs="Tahoma"/>
          <w:color w:val="000000"/>
          <w:sz w:val="18"/>
          <w:szCs w:val="18"/>
        </w:rPr>
        <w:t xml:space="preserve">lo studio verrà avviato soltanto dopo l'avvenuta nomina del responsabile e degli incaricati al trattamento dei dati richiesta dalla normativa del Garante Privacy (Regolamento europeo n. 679/2016 e Decreto legislativo 30 giugno 2003, n.196 come novellato dal </w:t>
      </w:r>
      <w:proofErr w:type="spellStart"/>
      <w:r w:rsidRPr="00A52AC4">
        <w:rPr>
          <w:rFonts w:ascii="Tahoma" w:hAnsi="Tahoma" w:cs="Tahoma"/>
          <w:color w:val="000000"/>
          <w:sz w:val="18"/>
          <w:szCs w:val="18"/>
        </w:rPr>
        <w:t>D.Lgs.</w:t>
      </w:r>
      <w:proofErr w:type="spellEnd"/>
      <w:r w:rsidRPr="00A52AC4">
        <w:rPr>
          <w:rFonts w:ascii="Tahoma" w:hAnsi="Tahoma" w:cs="Tahoma"/>
          <w:color w:val="000000"/>
          <w:sz w:val="18"/>
          <w:szCs w:val="18"/>
        </w:rPr>
        <w:t xml:space="preserve"> 101/2018)</w:t>
      </w:r>
    </w:p>
    <w:p w:rsidR="004D139E" w:rsidRPr="007408CA" w:rsidRDefault="004D139E" w:rsidP="005465F1">
      <w:pPr>
        <w:ind w:left="720"/>
        <w:jc w:val="both"/>
        <w:rPr>
          <w:rFonts w:ascii="Tahoma" w:hAnsi="Tahoma" w:cs="Tahoma"/>
          <w:color w:val="000000"/>
          <w:sz w:val="18"/>
          <w:szCs w:val="18"/>
        </w:rPr>
      </w:pPr>
    </w:p>
    <w:p w:rsidR="004D139E" w:rsidRPr="007408CA" w:rsidRDefault="004D139E" w:rsidP="005465F1">
      <w:pPr>
        <w:ind w:left="720"/>
        <w:jc w:val="both"/>
        <w:rPr>
          <w:rFonts w:ascii="Tahoma" w:hAnsi="Tahoma" w:cs="Tahoma"/>
          <w:color w:val="000000"/>
          <w:sz w:val="18"/>
          <w:szCs w:val="18"/>
        </w:rPr>
      </w:pPr>
    </w:p>
    <w:p w:rsidR="004D139E" w:rsidRPr="007408CA" w:rsidRDefault="004D139E" w:rsidP="005465F1">
      <w:pPr>
        <w:rPr>
          <w:rFonts w:ascii="Tahoma" w:hAnsi="Tahoma" w:cs="Tahoma"/>
          <w:color w:val="000000"/>
          <w:sz w:val="21"/>
          <w:szCs w:val="21"/>
        </w:rPr>
      </w:pPr>
      <w:r w:rsidRPr="007408CA">
        <w:rPr>
          <w:rFonts w:ascii="Tahoma" w:hAnsi="Tahoma" w:cs="Tahoma"/>
          <w:color w:val="000000"/>
          <w:sz w:val="21"/>
          <w:szCs w:val="21"/>
        </w:rPr>
        <w:t>DATA ....................................</w:t>
      </w:r>
    </w:p>
    <w:p w:rsidR="004D139E" w:rsidRPr="007408CA" w:rsidRDefault="004D139E" w:rsidP="002B73A3">
      <w:pPr>
        <w:pStyle w:val="Titolo5"/>
        <w:rPr>
          <w:rFonts w:ascii="Tahoma" w:hAnsi="Tahoma" w:cs="Tahoma"/>
          <w:color w:val="000000"/>
          <w:sz w:val="21"/>
          <w:szCs w:val="21"/>
        </w:rPr>
      </w:pPr>
      <w:r w:rsidRPr="007408CA">
        <w:rPr>
          <w:rFonts w:ascii="Tahoma" w:hAnsi="Tahoma" w:cs="Tahoma"/>
          <w:b w:val="0"/>
          <w:bCs w:val="0"/>
          <w:color w:val="000000"/>
          <w:sz w:val="21"/>
          <w:szCs w:val="21"/>
        </w:rPr>
        <w:t>Il Responsabile dello Studio</w:t>
      </w:r>
      <w:r w:rsidR="002B73A3" w:rsidRPr="007408CA">
        <w:rPr>
          <w:rFonts w:ascii="Tahoma" w:hAnsi="Tahoma" w:cs="Tahoma"/>
          <w:b w:val="0"/>
          <w:bCs w:val="0"/>
          <w:color w:val="000000"/>
          <w:sz w:val="21"/>
          <w:szCs w:val="21"/>
        </w:rPr>
        <w:t xml:space="preserve">        </w:t>
      </w:r>
      <w:r w:rsidRPr="007408CA">
        <w:rPr>
          <w:rFonts w:ascii="Tahoma" w:hAnsi="Tahoma" w:cs="Tahoma"/>
          <w:color w:val="000000"/>
          <w:sz w:val="21"/>
          <w:szCs w:val="21"/>
        </w:rPr>
        <w:t>...................................................</w:t>
      </w:r>
    </w:p>
    <w:p w:rsidR="004D139E" w:rsidRPr="007408CA" w:rsidRDefault="004D139E" w:rsidP="005465F1">
      <w:pPr>
        <w:jc w:val="center"/>
        <w:rPr>
          <w:rFonts w:ascii="Tahoma" w:hAnsi="Tahoma" w:cs="Tahoma"/>
          <w:color w:val="000000"/>
          <w:sz w:val="20"/>
          <w:szCs w:val="20"/>
        </w:rPr>
      </w:pPr>
      <w:r w:rsidRPr="007408CA">
        <w:rPr>
          <w:rFonts w:ascii="Tahoma" w:hAnsi="Tahoma" w:cs="Tahoma"/>
          <w:color w:val="000000"/>
          <w:sz w:val="20"/>
          <w:szCs w:val="20"/>
        </w:rPr>
        <w:t>(Timbro e firma per esteso)</w:t>
      </w:r>
    </w:p>
    <w:p w:rsidR="004D139E" w:rsidRPr="007408CA" w:rsidRDefault="004D139E" w:rsidP="0088790E">
      <w:pPr>
        <w:rPr>
          <w:rFonts w:ascii="Tahoma" w:hAnsi="Tahoma" w:cs="Tahoma"/>
          <w:color w:val="000000"/>
        </w:rPr>
      </w:pPr>
    </w:p>
    <w:p w:rsidR="004D139E" w:rsidRPr="007408CA" w:rsidRDefault="004D139E" w:rsidP="00DC4224">
      <w:pPr>
        <w:pStyle w:val="Titolo6"/>
        <w:jc w:val="both"/>
        <w:rPr>
          <w:rFonts w:ascii="Tahoma" w:hAnsi="Tahoma" w:cs="Tahoma"/>
          <w:b w:val="0"/>
          <w:bCs w:val="0"/>
          <w:color w:val="000000"/>
          <w:sz w:val="21"/>
          <w:szCs w:val="21"/>
        </w:rPr>
      </w:pPr>
      <w:r w:rsidRPr="007408CA">
        <w:rPr>
          <w:rFonts w:ascii="Tahoma" w:hAnsi="Tahoma" w:cs="Tahoma"/>
          <w:b w:val="0"/>
          <w:bCs w:val="0"/>
          <w:color w:val="000000"/>
          <w:sz w:val="21"/>
          <w:szCs w:val="21"/>
        </w:rPr>
        <w:lastRenderedPageBreak/>
        <w:t>Si esprime Parere Favorevole (</w:t>
      </w:r>
      <w:r w:rsidRPr="007408CA">
        <w:rPr>
          <w:rFonts w:ascii="Tahoma" w:hAnsi="Tahoma" w:cs="Tahoma"/>
          <w:b w:val="0"/>
          <w:bCs w:val="0"/>
          <w:i/>
          <w:color w:val="000000"/>
          <w:sz w:val="21"/>
          <w:szCs w:val="21"/>
        </w:rPr>
        <w:t>una firma per ogni responsabile di struttura coinvolta compresa la struttura ove si conduce lo studio</w:t>
      </w:r>
      <w:r w:rsidRPr="007408CA">
        <w:rPr>
          <w:rFonts w:ascii="Tahoma" w:hAnsi="Tahoma" w:cs="Tahoma"/>
          <w:b w:val="0"/>
          <w:bCs w:val="0"/>
          <w:color w:val="000000"/>
          <w:sz w:val="21"/>
          <w:szCs w:val="21"/>
        </w:rPr>
        <w:t>).</w:t>
      </w:r>
    </w:p>
    <w:p w:rsidR="004D139E" w:rsidRPr="007408CA" w:rsidRDefault="004D139E" w:rsidP="006D7263">
      <w:pPr>
        <w:spacing w:before="240"/>
        <w:rPr>
          <w:rFonts w:ascii="Tahoma" w:hAnsi="Tahoma" w:cs="Tahoma"/>
          <w:color w:val="000000"/>
          <w:sz w:val="21"/>
          <w:szCs w:val="21"/>
        </w:rPr>
      </w:pPr>
      <w:r w:rsidRPr="007408CA">
        <w:rPr>
          <w:rFonts w:ascii="Tahoma" w:hAnsi="Tahoma" w:cs="Tahoma"/>
          <w:color w:val="000000"/>
          <w:sz w:val="21"/>
          <w:szCs w:val="21"/>
        </w:rPr>
        <w:t>DATA ....................................</w:t>
      </w:r>
    </w:p>
    <w:p w:rsidR="004D139E" w:rsidRPr="007408CA" w:rsidRDefault="004D139E" w:rsidP="00DC4224">
      <w:pPr>
        <w:rPr>
          <w:rFonts w:ascii="Tahoma" w:hAnsi="Tahoma" w:cs="Tahoma"/>
          <w:color w:val="000000"/>
          <w:sz w:val="21"/>
          <w:szCs w:val="21"/>
        </w:rPr>
      </w:pPr>
    </w:p>
    <w:p w:rsidR="004D139E" w:rsidRPr="007408CA" w:rsidRDefault="004D139E" w:rsidP="00BD5C1E">
      <w:pPr>
        <w:pStyle w:val="Titolo5"/>
        <w:spacing w:before="0" w:after="0"/>
        <w:jc w:val="center"/>
        <w:rPr>
          <w:rFonts w:ascii="Tahoma" w:hAnsi="Tahoma" w:cs="Tahoma"/>
          <w:b w:val="0"/>
          <w:bCs w:val="0"/>
          <w:color w:val="000000"/>
          <w:sz w:val="21"/>
          <w:szCs w:val="21"/>
        </w:rPr>
      </w:pPr>
      <w:r w:rsidRPr="007408CA">
        <w:rPr>
          <w:rFonts w:ascii="Tahoma" w:hAnsi="Tahoma" w:cs="Tahoma"/>
          <w:b w:val="0"/>
          <w:bCs w:val="0"/>
          <w:color w:val="000000"/>
          <w:sz w:val="21"/>
          <w:szCs w:val="21"/>
        </w:rPr>
        <w:t>Il Direttore della Struttura Complessa/Il Direttore di Programma</w:t>
      </w:r>
    </w:p>
    <w:p w:rsidR="004D139E" w:rsidRPr="007408CA" w:rsidRDefault="004D139E" w:rsidP="00BD5C1E">
      <w:pPr>
        <w:jc w:val="center"/>
        <w:rPr>
          <w:rFonts w:ascii="Tahoma" w:hAnsi="Tahoma" w:cs="Tahoma"/>
          <w:color w:val="000000"/>
          <w:sz w:val="21"/>
          <w:szCs w:val="21"/>
        </w:rPr>
      </w:pPr>
    </w:p>
    <w:p w:rsidR="004D139E" w:rsidRPr="007408CA" w:rsidRDefault="004D139E" w:rsidP="00BD5C1E">
      <w:pPr>
        <w:jc w:val="center"/>
        <w:rPr>
          <w:rFonts w:ascii="Tahoma" w:hAnsi="Tahoma" w:cs="Tahoma"/>
          <w:color w:val="000000"/>
          <w:sz w:val="21"/>
          <w:szCs w:val="21"/>
        </w:rPr>
      </w:pPr>
    </w:p>
    <w:p w:rsidR="004D139E" w:rsidRPr="007408CA" w:rsidRDefault="004D139E" w:rsidP="00DC4224">
      <w:pPr>
        <w:jc w:val="center"/>
        <w:rPr>
          <w:rFonts w:ascii="Tahoma" w:hAnsi="Tahoma" w:cs="Tahoma"/>
          <w:color w:val="000000"/>
          <w:sz w:val="21"/>
          <w:szCs w:val="21"/>
        </w:rPr>
      </w:pPr>
    </w:p>
    <w:p w:rsidR="004D139E" w:rsidRPr="007408CA" w:rsidRDefault="004D139E" w:rsidP="00DC4224">
      <w:pPr>
        <w:jc w:val="center"/>
        <w:rPr>
          <w:rFonts w:ascii="Tahoma" w:hAnsi="Tahoma" w:cs="Tahoma"/>
          <w:color w:val="000000"/>
          <w:sz w:val="21"/>
          <w:szCs w:val="21"/>
        </w:rPr>
      </w:pPr>
      <w:r w:rsidRPr="007408CA">
        <w:rPr>
          <w:rFonts w:ascii="Tahoma" w:hAnsi="Tahoma" w:cs="Tahoma"/>
          <w:color w:val="000000"/>
          <w:sz w:val="21"/>
          <w:szCs w:val="21"/>
        </w:rPr>
        <w:t>...................................................</w:t>
      </w:r>
    </w:p>
    <w:p w:rsidR="004D139E" w:rsidRPr="007408CA" w:rsidRDefault="004D139E" w:rsidP="00DC4224">
      <w:pPr>
        <w:jc w:val="center"/>
        <w:rPr>
          <w:rFonts w:ascii="Tahoma" w:hAnsi="Tahoma" w:cs="Tahoma"/>
          <w:color w:val="000000"/>
          <w:sz w:val="20"/>
          <w:szCs w:val="20"/>
        </w:rPr>
      </w:pPr>
      <w:r w:rsidRPr="007408CA">
        <w:rPr>
          <w:rFonts w:ascii="Tahoma" w:hAnsi="Tahoma" w:cs="Tahoma"/>
          <w:color w:val="000000"/>
          <w:sz w:val="20"/>
          <w:szCs w:val="20"/>
        </w:rPr>
        <w:t>(Timbro e firma per esteso)</w:t>
      </w:r>
    </w:p>
    <w:p w:rsidR="004D139E" w:rsidRPr="007408CA" w:rsidRDefault="004D139E" w:rsidP="00DC4224">
      <w:pPr>
        <w:jc w:val="center"/>
        <w:rPr>
          <w:rFonts w:ascii="Tahoma" w:hAnsi="Tahoma" w:cs="Tahoma"/>
          <w:color w:val="000000"/>
          <w:sz w:val="21"/>
          <w:szCs w:val="21"/>
        </w:rPr>
      </w:pPr>
    </w:p>
    <w:p w:rsidR="004D139E" w:rsidRPr="007408CA" w:rsidRDefault="004D139E" w:rsidP="00DC4224">
      <w:pPr>
        <w:jc w:val="both"/>
        <w:rPr>
          <w:rFonts w:ascii="Tahoma" w:hAnsi="Tahoma" w:cs="Tahoma"/>
          <w:iCs/>
          <w:color w:val="000000"/>
          <w:sz w:val="21"/>
          <w:szCs w:val="21"/>
        </w:rPr>
      </w:pPr>
    </w:p>
    <w:p w:rsidR="004D139E" w:rsidRPr="007408CA" w:rsidRDefault="004D139E" w:rsidP="00556F9B">
      <w:pPr>
        <w:pStyle w:val="Titolo6"/>
        <w:jc w:val="both"/>
        <w:rPr>
          <w:rFonts w:ascii="Tahoma" w:hAnsi="Tahoma" w:cs="Tahoma"/>
          <w:b w:val="0"/>
          <w:bCs w:val="0"/>
          <w:color w:val="000000"/>
          <w:sz w:val="21"/>
          <w:szCs w:val="21"/>
        </w:rPr>
      </w:pPr>
      <w:r w:rsidRPr="007408CA">
        <w:rPr>
          <w:rFonts w:ascii="Tahoma" w:hAnsi="Tahoma" w:cs="Tahoma"/>
          <w:b w:val="0"/>
          <w:bCs w:val="0"/>
          <w:color w:val="000000"/>
          <w:sz w:val="21"/>
          <w:szCs w:val="21"/>
        </w:rPr>
        <w:t>Si esprime Parere Favorevole</w:t>
      </w:r>
    </w:p>
    <w:p w:rsidR="004D139E" w:rsidRPr="007408CA" w:rsidRDefault="004D139E" w:rsidP="006D7263">
      <w:pPr>
        <w:spacing w:before="240"/>
        <w:jc w:val="both"/>
        <w:rPr>
          <w:rFonts w:ascii="Tahoma" w:hAnsi="Tahoma" w:cs="Tahoma"/>
          <w:color w:val="000000"/>
          <w:sz w:val="21"/>
          <w:szCs w:val="21"/>
        </w:rPr>
      </w:pPr>
      <w:r w:rsidRPr="007408CA">
        <w:rPr>
          <w:rFonts w:ascii="Tahoma" w:hAnsi="Tahoma" w:cs="Tahoma"/>
          <w:color w:val="000000"/>
          <w:sz w:val="21"/>
          <w:szCs w:val="21"/>
        </w:rPr>
        <w:t>DATA ....................................</w:t>
      </w:r>
    </w:p>
    <w:p w:rsidR="004D139E" w:rsidRPr="007408CA" w:rsidRDefault="004D139E" w:rsidP="00DC4224">
      <w:pPr>
        <w:jc w:val="both"/>
        <w:rPr>
          <w:rFonts w:ascii="Tahoma" w:hAnsi="Tahoma" w:cs="Tahoma"/>
          <w:color w:val="000000"/>
          <w:sz w:val="21"/>
          <w:szCs w:val="21"/>
        </w:rPr>
      </w:pPr>
    </w:p>
    <w:p w:rsidR="004D139E" w:rsidRPr="007408CA" w:rsidRDefault="004D139E" w:rsidP="005F60BF">
      <w:pPr>
        <w:pStyle w:val="Testocommento"/>
        <w:jc w:val="center"/>
        <w:rPr>
          <w:rFonts w:ascii="Tahoma" w:hAnsi="Tahoma" w:cs="Tahoma"/>
        </w:rPr>
      </w:pPr>
      <w:r w:rsidRPr="007408CA">
        <w:rPr>
          <w:rFonts w:ascii="Tahoma" w:hAnsi="Tahoma" w:cs="Tahoma"/>
          <w:i/>
          <w:iCs/>
          <w:color w:val="000000"/>
          <w:sz w:val="21"/>
          <w:szCs w:val="21"/>
        </w:rPr>
        <w:t>Il Direttore del Dipartimento ad Attività Integrata</w:t>
      </w:r>
    </w:p>
    <w:p w:rsidR="004D139E" w:rsidRPr="007408CA" w:rsidRDefault="004D139E" w:rsidP="00DC4224">
      <w:pPr>
        <w:jc w:val="center"/>
        <w:rPr>
          <w:rFonts w:ascii="Tahoma" w:hAnsi="Tahoma" w:cs="Tahoma"/>
          <w:color w:val="000000"/>
          <w:sz w:val="20"/>
          <w:szCs w:val="20"/>
        </w:rPr>
      </w:pPr>
    </w:p>
    <w:p w:rsidR="004D139E" w:rsidRPr="007408CA" w:rsidRDefault="004D139E" w:rsidP="00DC4224">
      <w:pPr>
        <w:jc w:val="center"/>
        <w:rPr>
          <w:rFonts w:ascii="Tahoma" w:hAnsi="Tahoma" w:cs="Tahoma"/>
          <w:color w:val="000000"/>
          <w:sz w:val="20"/>
          <w:szCs w:val="20"/>
        </w:rPr>
      </w:pPr>
    </w:p>
    <w:p w:rsidR="004D139E" w:rsidRPr="007408CA" w:rsidRDefault="004D139E" w:rsidP="00DC4224">
      <w:pPr>
        <w:jc w:val="center"/>
        <w:rPr>
          <w:rFonts w:ascii="Tahoma" w:hAnsi="Tahoma" w:cs="Tahoma"/>
          <w:color w:val="000000"/>
          <w:sz w:val="21"/>
          <w:szCs w:val="21"/>
        </w:rPr>
      </w:pPr>
    </w:p>
    <w:p w:rsidR="004D139E" w:rsidRPr="007408CA" w:rsidRDefault="004D139E" w:rsidP="00DC4224">
      <w:pPr>
        <w:jc w:val="center"/>
        <w:rPr>
          <w:rFonts w:ascii="Tahoma" w:hAnsi="Tahoma" w:cs="Tahoma"/>
          <w:color w:val="000000"/>
          <w:sz w:val="21"/>
          <w:szCs w:val="21"/>
        </w:rPr>
      </w:pPr>
      <w:r w:rsidRPr="007408CA">
        <w:rPr>
          <w:rFonts w:ascii="Tahoma" w:hAnsi="Tahoma" w:cs="Tahoma"/>
          <w:color w:val="000000"/>
          <w:sz w:val="21"/>
          <w:szCs w:val="21"/>
        </w:rPr>
        <w:t>...................................................</w:t>
      </w:r>
    </w:p>
    <w:p w:rsidR="004D139E" w:rsidRPr="007408CA" w:rsidRDefault="004D139E" w:rsidP="00DC4224">
      <w:pPr>
        <w:jc w:val="center"/>
        <w:rPr>
          <w:rFonts w:ascii="Tahoma" w:hAnsi="Tahoma" w:cs="Tahoma"/>
          <w:i/>
          <w:color w:val="000000"/>
          <w:sz w:val="20"/>
          <w:szCs w:val="20"/>
        </w:rPr>
      </w:pPr>
      <w:r w:rsidRPr="007408CA">
        <w:rPr>
          <w:rFonts w:ascii="Tahoma" w:hAnsi="Tahoma" w:cs="Tahoma"/>
          <w:color w:val="000000"/>
          <w:sz w:val="20"/>
          <w:szCs w:val="20"/>
        </w:rPr>
        <w:t>(Timbro e firma per esteso)</w:t>
      </w:r>
    </w:p>
    <w:p w:rsidR="004D139E" w:rsidRPr="007408CA" w:rsidRDefault="004D139E" w:rsidP="00DC4224">
      <w:pPr>
        <w:jc w:val="both"/>
        <w:rPr>
          <w:rFonts w:ascii="Tahoma" w:hAnsi="Tahoma" w:cs="Tahoma"/>
          <w:i/>
          <w:color w:val="000000"/>
          <w:sz w:val="21"/>
          <w:szCs w:val="21"/>
        </w:rPr>
      </w:pPr>
    </w:p>
    <w:p w:rsidR="004D139E" w:rsidRPr="007408CA" w:rsidRDefault="004D139E" w:rsidP="00EA4169">
      <w:pPr>
        <w:spacing w:before="240" w:after="60"/>
        <w:jc w:val="both"/>
        <w:outlineLvl w:val="5"/>
        <w:rPr>
          <w:rFonts w:ascii="Tahoma" w:hAnsi="Tahoma" w:cs="Tahoma"/>
          <w:sz w:val="21"/>
          <w:szCs w:val="21"/>
        </w:rPr>
      </w:pPr>
      <w:r w:rsidRPr="007408CA">
        <w:rPr>
          <w:rFonts w:ascii="Tahoma" w:hAnsi="Tahoma" w:cs="Tahoma"/>
          <w:sz w:val="21"/>
          <w:szCs w:val="21"/>
        </w:rPr>
        <w:t>Si esprime Parere Favorevole</w:t>
      </w:r>
    </w:p>
    <w:p w:rsidR="004D139E" w:rsidRPr="007408CA" w:rsidRDefault="004D139E" w:rsidP="00EA4169">
      <w:pPr>
        <w:spacing w:before="240"/>
        <w:jc w:val="both"/>
        <w:rPr>
          <w:rFonts w:ascii="Tahoma" w:hAnsi="Tahoma" w:cs="Tahoma"/>
          <w:sz w:val="21"/>
          <w:szCs w:val="21"/>
        </w:rPr>
      </w:pPr>
      <w:r w:rsidRPr="007408CA">
        <w:rPr>
          <w:rFonts w:ascii="Tahoma" w:hAnsi="Tahoma" w:cs="Tahoma"/>
          <w:sz w:val="21"/>
          <w:szCs w:val="21"/>
        </w:rPr>
        <w:t>DATA ....................................</w:t>
      </w:r>
    </w:p>
    <w:p w:rsidR="004D139E" w:rsidRPr="007408CA" w:rsidRDefault="004D139E" w:rsidP="00EA4169">
      <w:pPr>
        <w:jc w:val="both"/>
        <w:rPr>
          <w:rFonts w:ascii="Tahoma" w:hAnsi="Tahoma" w:cs="Tahoma"/>
          <w:sz w:val="21"/>
          <w:szCs w:val="21"/>
        </w:rPr>
      </w:pPr>
    </w:p>
    <w:p w:rsidR="004D139E" w:rsidRPr="007408CA" w:rsidRDefault="004D139E" w:rsidP="00EA4169">
      <w:pPr>
        <w:jc w:val="center"/>
        <w:rPr>
          <w:rFonts w:ascii="Tahoma" w:hAnsi="Tahoma" w:cs="Tahoma"/>
          <w:sz w:val="20"/>
          <w:szCs w:val="20"/>
        </w:rPr>
      </w:pPr>
      <w:r w:rsidRPr="007408CA">
        <w:rPr>
          <w:rFonts w:ascii="Tahoma" w:hAnsi="Tahoma" w:cs="Tahoma"/>
          <w:i/>
          <w:iCs/>
          <w:sz w:val="21"/>
          <w:szCs w:val="21"/>
        </w:rPr>
        <w:t>Il Direttore Scientifico di IRCCS (se applicabile)</w:t>
      </w:r>
    </w:p>
    <w:p w:rsidR="004D139E" w:rsidRPr="007408CA" w:rsidRDefault="004D139E" w:rsidP="00EA4169">
      <w:pPr>
        <w:jc w:val="center"/>
        <w:rPr>
          <w:rFonts w:ascii="Tahoma" w:hAnsi="Tahoma" w:cs="Tahoma"/>
          <w:sz w:val="20"/>
          <w:szCs w:val="20"/>
        </w:rPr>
      </w:pPr>
    </w:p>
    <w:p w:rsidR="004D139E" w:rsidRPr="007408CA" w:rsidRDefault="004D139E" w:rsidP="00EA4169">
      <w:pPr>
        <w:jc w:val="center"/>
        <w:rPr>
          <w:rFonts w:ascii="Tahoma" w:hAnsi="Tahoma" w:cs="Tahoma"/>
          <w:sz w:val="20"/>
          <w:szCs w:val="20"/>
        </w:rPr>
      </w:pPr>
    </w:p>
    <w:p w:rsidR="004D139E" w:rsidRPr="007408CA" w:rsidRDefault="004D139E" w:rsidP="00EA4169">
      <w:pPr>
        <w:jc w:val="center"/>
        <w:rPr>
          <w:rFonts w:ascii="Tahoma" w:hAnsi="Tahoma" w:cs="Tahoma"/>
          <w:sz w:val="21"/>
          <w:szCs w:val="21"/>
        </w:rPr>
      </w:pPr>
      <w:r w:rsidRPr="007408CA">
        <w:rPr>
          <w:rFonts w:ascii="Tahoma" w:hAnsi="Tahoma" w:cs="Tahoma"/>
          <w:sz w:val="21"/>
          <w:szCs w:val="21"/>
        </w:rPr>
        <w:t>...................................................</w:t>
      </w:r>
    </w:p>
    <w:p w:rsidR="004D139E" w:rsidRPr="007408CA" w:rsidRDefault="004D139E" w:rsidP="00EA4169">
      <w:pPr>
        <w:jc w:val="center"/>
        <w:rPr>
          <w:rFonts w:ascii="Tahoma" w:hAnsi="Tahoma" w:cs="Tahoma"/>
          <w:i/>
          <w:sz w:val="20"/>
          <w:szCs w:val="20"/>
        </w:rPr>
      </w:pPr>
      <w:r w:rsidRPr="007408CA">
        <w:rPr>
          <w:rFonts w:ascii="Tahoma" w:hAnsi="Tahoma" w:cs="Tahoma"/>
          <w:sz w:val="20"/>
          <w:szCs w:val="20"/>
        </w:rPr>
        <w:t>(Timbro e firma per esteso)</w:t>
      </w:r>
    </w:p>
    <w:p w:rsidR="004D139E" w:rsidRPr="007408CA" w:rsidRDefault="004D139E" w:rsidP="00EA4169">
      <w:pPr>
        <w:jc w:val="both"/>
        <w:rPr>
          <w:rFonts w:ascii="Tahoma" w:hAnsi="Tahoma" w:cs="Tahoma"/>
          <w:i/>
          <w:sz w:val="21"/>
          <w:szCs w:val="21"/>
        </w:rPr>
      </w:pPr>
    </w:p>
    <w:p w:rsidR="004D139E" w:rsidRPr="007408CA" w:rsidRDefault="004D139E" w:rsidP="00EA4169">
      <w:pPr>
        <w:spacing w:before="240" w:after="60"/>
        <w:jc w:val="both"/>
        <w:outlineLvl w:val="5"/>
        <w:rPr>
          <w:rFonts w:ascii="Tahoma" w:hAnsi="Tahoma" w:cs="Tahoma"/>
          <w:sz w:val="21"/>
          <w:szCs w:val="21"/>
        </w:rPr>
      </w:pPr>
      <w:r w:rsidRPr="007408CA">
        <w:rPr>
          <w:rFonts w:ascii="Tahoma" w:hAnsi="Tahoma" w:cs="Tahoma"/>
          <w:sz w:val="21"/>
          <w:szCs w:val="21"/>
        </w:rPr>
        <w:t>Si esprime Parere Favorevole</w:t>
      </w:r>
    </w:p>
    <w:p w:rsidR="004D139E" w:rsidRPr="007408CA" w:rsidRDefault="004D139E" w:rsidP="00EA4169">
      <w:pPr>
        <w:spacing w:before="240"/>
        <w:jc w:val="both"/>
        <w:rPr>
          <w:rFonts w:ascii="Tahoma" w:hAnsi="Tahoma" w:cs="Tahoma"/>
          <w:sz w:val="21"/>
          <w:szCs w:val="21"/>
        </w:rPr>
      </w:pPr>
      <w:r w:rsidRPr="007408CA">
        <w:rPr>
          <w:rFonts w:ascii="Tahoma" w:hAnsi="Tahoma" w:cs="Tahoma"/>
          <w:sz w:val="21"/>
          <w:szCs w:val="21"/>
        </w:rPr>
        <w:t>DATA ....................................</w:t>
      </w:r>
    </w:p>
    <w:p w:rsidR="004D139E" w:rsidRPr="007408CA" w:rsidRDefault="004D139E" w:rsidP="00EA4169">
      <w:pPr>
        <w:jc w:val="both"/>
        <w:rPr>
          <w:rFonts w:ascii="Tahoma" w:hAnsi="Tahoma" w:cs="Tahoma"/>
          <w:sz w:val="21"/>
          <w:szCs w:val="21"/>
        </w:rPr>
      </w:pPr>
    </w:p>
    <w:p w:rsidR="004D139E" w:rsidRPr="007408CA" w:rsidRDefault="004D139E" w:rsidP="00EA4169">
      <w:pPr>
        <w:jc w:val="center"/>
        <w:rPr>
          <w:rFonts w:ascii="Tahoma" w:hAnsi="Tahoma" w:cs="Tahoma"/>
          <w:sz w:val="20"/>
          <w:szCs w:val="20"/>
        </w:rPr>
      </w:pPr>
      <w:r w:rsidRPr="007408CA">
        <w:rPr>
          <w:rFonts w:ascii="Tahoma" w:hAnsi="Tahoma" w:cs="Tahoma"/>
          <w:i/>
          <w:iCs/>
          <w:sz w:val="21"/>
          <w:szCs w:val="21"/>
        </w:rPr>
        <w:t>Il Direttore Operativo di IRCCS (se applicabile)</w:t>
      </w:r>
    </w:p>
    <w:p w:rsidR="004D139E" w:rsidRPr="007408CA" w:rsidRDefault="004D139E" w:rsidP="00EA4169">
      <w:pPr>
        <w:jc w:val="center"/>
        <w:rPr>
          <w:rFonts w:ascii="Tahoma" w:hAnsi="Tahoma" w:cs="Tahoma"/>
          <w:sz w:val="20"/>
          <w:szCs w:val="20"/>
        </w:rPr>
      </w:pPr>
    </w:p>
    <w:p w:rsidR="004D139E" w:rsidRPr="007408CA" w:rsidRDefault="004D139E" w:rsidP="00EA4169">
      <w:pPr>
        <w:jc w:val="center"/>
        <w:rPr>
          <w:rFonts w:ascii="Tahoma" w:hAnsi="Tahoma" w:cs="Tahoma"/>
          <w:sz w:val="20"/>
          <w:szCs w:val="20"/>
        </w:rPr>
      </w:pPr>
    </w:p>
    <w:p w:rsidR="004D139E" w:rsidRPr="007408CA" w:rsidRDefault="004D139E" w:rsidP="00EA4169">
      <w:pPr>
        <w:jc w:val="center"/>
        <w:rPr>
          <w:rFonts w:ascii="Tahoma" w:hAnsi="Tahoma" w:cs="Tahoma"/>
          <w:sz w:val="21"/>
          <w:szCs w:val="21"/>
        </w:rPr>
      </w:pPr>
    </w:p>
    <w:p w:rsidR="004D139E" w:rsidRPr="007408CA" w:rsidRDefault="004D139E" w:rsidP="00EA4169">
      <w:pPr>
        <w:jc w:val="center"/>
        <w:rPr>
          <w:rFonts w:ascii="Tahoma" w:hAnsi="Tahoma" w:cs="Tahoma"/>
          <w:sz w:val="21"/>
          <w:szCs w:val="21"/>
        </w:rPr>
      </w:pPr>
      <w:r w:rsidRPr="007408CA">
        <w:rPr>
          <w:rFonts w:ascii="Tahoma" w:hAnsi="Tahoma" w:cs="Tahoma"/>
          <w:sz w:val="21"/>
          <w:szCs w:val="21"/>
        </w:rPr>
        <w:t>...................................................</w:t>
      </w:r>
    </w:p>
    <w:p w:rsidR="004D139E" w:rsidRPr="007408CA" w:rsidRDefault="004D139E" w:rsidP="00EA4169">
      <w:pPr>
        <w:jc w:val="center"/>
        <w:rPr>
          <w:rFonts w:ascii="Tahoma" w:hAnsi="Tahoma" w:cs="Tahoma"/>
          <w:i/>
          <w:sz w:val="20"/>
          <w:szCs w:val="20"/>
        </w:rPr>
      </w:pPr>
      <w:r w:rsidRPr="007408CA">
        <w:rPr>
          <w:rFonts w:ascii="Tahoma" w:hAnsi="Tahoma" w:cs="Tahoma"/>
          <w:sz w:val="20"/>
          <w:szCs w:val="20"/>
        </w:rPr>
        <w:t>(Timbro e firma per esteso)</w:t>
      </w:r>
    </w:p>
    <w:p w:rsidR="004D139E" w:rsidRPr="007408CA" w:rsidRDefault="004D139E" w:rsidP="00DC4224">
      <w:pPr>
        <w:jc w:val="both"/>
        <w:rPr>
          <w:rFonts w:ascii="Tahoma" w:hAnsi="Tahoma" w:cs="Tahoma"/>
          <w:i/>
          <w:color w:val="000000"/>
          <w:sz w:val="21"/>
          <w:szCs w:val="21"/>
        </w:rPr>
      </w:pPr>
    </w:p>
    <w:p w:rsidR="004D139E" w:rsidRPr="007408CA" w:rsidRDefault="004D139E" w:rsidP="00556F9B">
      <w:pPr>
        <w:pStyle w:val="Titolo6"/>
        <w:jc w:val="both"/>
        <w:rPr>
          <w:rFonts w:ascii="Tahoma" w:hAnsi="Tahoma" w:cs="Tahoma"/>
          <w:b w:val="0"/>
          <w:bCs w:val="0"/>
          <w:color w:val="000000"/>
          <w:sz w:val="21"/>
          <w:szCs w:val="21"/>
        </w:rPr>
      </w:pPr>
      <w:r w:rsidRPr="007408CA">
        <w:rPr>
          <w:rFonts w:ascii="Tahoma" w:hAnsi="Tahoma" w:cs="Tahoma"/>
          <w:b w:val="0"/>
          <w:bCs w:val="0"/>
          <w:color w:val="000000"/>
          <w:sz w:val="21"/>
          <w:szCs w:val="21"/>
        </w:rPr>
        <w:t>Si esprime Parere Favorevole</w:t>
      </w:r>
    </w:p>
    <w:p w:rsidR="004D139E" w:rsidRPr="007408CA" w:rsidRDefault="004D139E" w:rsidP="005F60BF">
      <w:pPr>
        <w:rPr>
          <w:rFonts w:ascii="Tahoma" w:hAnsi="Tahoma" w:cs="Tahoma"/>
        </w:rPr>
      </w:pPr>
    </w:p>
    <w:p w:rsidR="004D139E" w:rsidRPr="007408CA" w:rsidRDefault="004D139E" w:rsidP="00BB4D81">
      <w:pPr>
        <w:jc w:val="center"/>
        <w:rPr>
          <w:rFonts w:ascii="Tahoma" w:hAnsi="Tahoma" w:cs="Tahoma"/>
          <w:i/>
          <w:iCs/>
          <w:color w:val="000000"/>
          <w:sz w:val="21"/>
          <w:szCs w:val="21"/>
        </w:rPr>
      </w:pPr>
      <w:r w:rsidRPr="007408CA">
        <w:rPr>
          <w:rFonts w:ascii="Tahoma" w:hAnsi="Tahoma" w:cs="Tahoma"/>
          <w:i/>
          <w:iCs/>
          <w:color w:val="000000"/>
          <w:sz w:val="21"/>
          <w:szCs w:val="21"/>
        </w:rPr>
        <w:t>Il coordinatore infermieristico/tecnico (se pertinente)</w:t>
      </w:r>
    </w:p>
    <w:p w:rsidR="004D139E" w:rsidRPr="007408CA" w:rsidRDefault="004D139E" w:rsidP="002B73A3">
      <w:pPr>
        <w:spacing w:before="240"/>
        <w:jc w:val="both"/>
        <w:rPr>
          <w:rFonts w:ascii="Tahoma" w:hAnsi="Tahoma" w:cs="Tahoma"/>
          <w:color w:val="000000"/>
          <w:sz w:val="21"/>
          <w:szCs w:val="21"/>
        </w:rPr>
      </w:pPr>
      <w:r w:rsidRPr="007408CA">
        <w:rPr>
          <w:rFonts w:ascii="Tahoma" w:hAnsi="Tahoma" w:cs="Tahoma"/>
          <w:color w:val="000000"/>
          <w:sz w:val="21"/>
          <w:szCs w:val="21"/>
        </w:rPr>
        <w:t>DATA ....................................</w:t>
      </w:r>
      <w:r w:rsidR="002B73A3" w:rsidRPr="007408CA">
        <w:rPr>
          <w:rFonts w:ascii="Tahoma" w:hAnsi="Tahoma" w:cs="Tahoma"/>
          <w:color w:val="000000"/>
          <w:sz w:val="21"/>
          <w:szCs w:val="21"/>
        </w:rPr>
        <w:t xml:space="preserve"> </w:t>
      </w:r>
      <w:r w:rsidRPr="007408CA">
        <w:rPr>
          <w:rFonts w:ascii="Tahoma" w:hAnsi="Tahoma" w:cs="Tahoma"/>
          <w:color w:val="000000"/>
          <w:sz w:val="21"/>
          <w:szCs w:val="21"/>
        </w:rPr>
        <w:t>.................................................</w:t>
      </w:r>
    </w:p>
    <w:p w:rsidR="004D139E" w:rsidRPr="007408CA" w:rsidRDefault="004D139E" w:rsidP="005F60BF">
      <w:pPr>
        <w:jc w:val="center"/>
        <w:rPr>
          <w:rFonts w:ascii="Tahoma" w:hAnsi="Tahoma" w:cs="Tahoma"/>
          <w:i/>
          <w:color w:val="000000"/>
          <w:sz w:val="20"/>
          <w:szCs w:val="20"/>
        </w:rPr>
      </w:pPr>
      <w:r w:rsidRPr="007408CA">
        <w:rPr>
          <w:rFonts w:ascii="Tahoma" w:hAnsi="Tahoma" w:cs="Tahoma"/>
          <w:color w:val="000000"/>
          <w:sz w:val="20"/>
          <w:szCs w:val="20"/>
        </w:rPr>
        <w:t>(Timbro e firma per esteso)</w:t>
      </w:r>
    </w:p>
    <w:p w:rsidR="004D139E" w:rsidRPr="007408CA" w:rsidRDefault="004D139E" w:rsidP="00556F9B">
      <w:pPr>
        <w:pStyle w:val="Titolo6"/>
        <w:jc w:val="both"/>
        <w:rPr>
          <w:rFonts w:ascii="Tahoma" w:hAnsi="Tahoma" w:cs="Tahoma"/>
          <w:b w:val="0"/>
          <w:bCs w:val="0"/>
          <w:color w:val="000000"/>
          <w:sz w:val="21"/>
          <w:szCs w:val="21"/>
        </w:rPr>
      </w:pPr>
    </w:p>
    <w:p w:rsidR="004D139E" w:rsidRPr="007408CA" w:rsidRDefault="004D139E" w:rsidP="00556F9B">
      <w:pPr>
        <w:pStyle w:val="Titolo6"/>
        <w:jc w:val="both"/>
        <w:rPr>
          <w:rFonts w:ascii="Tahoma" w:hAnsi="Tahoma" w:cs="Tahoma"/>
          <w:b w:val="0"/>
          <w:bCs w:val="0"/>
          <w:color w:val="000000"/>
          <w:sz w:val="21"/>
          <w:szCs w:val="21"/>
        </w:rPr>
      </w:pPr>
      <w:r w:rsidRPr="007408CA">
        <w:rPr>
          <w:rFonts w:ascii="Tahoma" w:hAnsi="Tahoma" w:cs="Tahoma"/>
          <w:b w:val="0"/>
          <w:bCs w:val="0"/>
          <w:color w:val="000000"/>
          <w:sz w:val="21"/>
          <w:szCs w:val="21"/>
        </w:rPr>
        <w:lastRenderedPageBreak/>
        <w:t>Si esprime Parere Favorevole</w:t>
      </w:r>
    </w:p>
    <w:p w:rsidR="004D139E" w:rsidRPr="007408CA" w:rsidRDefault="004D139E" w:rsidP="00DC4224">
      <w:pPr>
        <w:jc w:val="both"/>
        <w:rPr>
          <w:rFonts w:ascii="Tahoma" w:hAnsi="Tahoma" w:cs="Tahoma"/>
          <w:color w:val="000000"/>
          <w:sz w:val="21"/>
          <w:szCs w:val="21"/>
        </w:rPr>
      </w:pPr>
    </w:p>
    <w:p w:rsidR="004D139E" w:rsidRPr="007408CA" w:rsidRDefault="004D139E" w:rsidP="00DC4224">
      <w:pPr>
        <w:jc w:val="both"/>
        <w:rPr>
          <w:rFonts w:ascii="Tahoma" w:hAnsi="Tahoma" w:cs="Tahoma"/>
          <w:color w:val="000000"/>
          <w:sz w:val="21"/>
          <w:szCs w:val="21"/>
        </w:rPr>
      </w:pPr>
      <w:r w:rsidRPr="007408CA">
        <w:rPr>
          <w:rFonts w:ascii="Tahoma" w:hAnsi="Tahoma" w:cs="Tahoma"/>
          <w:color w:val="000000"/>
          <w:sz w:val="21"/>
          <w:szCs w:val="21"/>
        </w:rPr>
        <w:t>DATA ....................................</w:t>
      </w:r>
    </w:p>
    <w:p w:rsidR="004D139E" w:rsidRPr="007408CA" w:rsidRDefault="004D139E" w:rsidP="00DC4224">
      <w:pPr>
        <w:jc w:val="both"/>
        <w:rPr>
          <w:rFonts w:ascii="Tahoma" w:hAnsi="Tahoma" w:cs="Tahoma"/>
          <w:color w:val="000000"/>
          <w:sz w:val="21"/>
          <w:szCs w:val="21"/>
        </w:rPr>
      </w:pPr>
    </w:p>
    <w:p w:rsidR="004D139E" w:rsidRPr="007408CA" w:rsidRDefault="004D139E" w:rsidP="009738BF">
      <w:pPr>
        <w:jc w:val="center"/>
        <w:rPr>
          <w:rFonts w:ascii="Tahoma" w:hAnsi="Tahoma" w:cs="Tahoma"/>
          <w:i/>
          <w:iCs/>
          <w:color w:val="000000"/>
          <w:sz w:val="21"/>
          <w:szCs w:val="21"/>
        </w:rPr>
      </w:pPr>
      <w:r w:rsidRPr="007408CA">
        <w:rPr>
          <w:rFonts w:ascii="Tahoma" w:hAnsi="Tahoma" w:cs="Tahoma"/>
          <w:i/>
          <w:iCs/>
          <w:color w:val="000000"/>
          <w:sz w:val="21"/>
          <w:szCs w:val="21"/>
        </w:rPr>
        <w:t>Il Direttore del Dipartimento Universitario</w:t>
      </w:r>
      <w:r w:rsidRPr="007408CA">
        <w:rPr>
          <w:rStyle w:val="Rimandonotaapidipagina"/>
          <w:rFonts w:ascii="Tahoma" w:hAnsi="Tahoma" w:cs="Tahoma"/>
          <w:i/>
          <w:iCs/>
          <w:color w:val="000000"/>
          <w:sz w:val="21"/>
          <w:szCs w:val="21"/>
        </w:rPr>
        <w:footnoteReference w:id="1"/>
      </w:r>
    </w:p>
    <w:p w:rsidR="004D139E" w:rsidRPr="007408CA" w:rsidRDefault="004D139E" w:rsidP="009738BF">
      <w:pPr>
        <w:jc w:val="center"/>
        <w:rPr>
          <w:rFonts w:ascii="Tahoma" w:hAnsi="Tahoma" w:cs="Tahoma"/>
          <w:color w:val="000000"/>
          <w:sz w:val="21"/>
          <w:szCs w:val="21"/>
        </w:rPr>
      </w:pPr>
    </w:p>
    <w:p w:rsidR="004D139E" w:rsidRPr="007408CA" w:rsidRDefault="004D139E" w:rsidP="009738BF">
      <w:pPr>
        <w:jc w:val="center"/>
        <w:rPr>
          <w:rFonts w:ascii="Tahoma" w:hAnsi="Tahoma" w:cs="Tahoma"/>
          <w:color w:val="000000"/>
          <w:sz w:val="21"/>
          <w:szCs w:val="21"/>
        </w:rPr>
      </w:pPr>
    </w:p>
    <w:p w:rsidR="004D139E" w:rsidRPr="007408CA" w:rsidRDefault="004D139E" w:rsidP="009738BF">
      <w:pPr>
        <w:jc w:val="center"/>
        <w:rPr>
          <w:rFonts w:ascii="Tahoma" w:hAnsi="Tahoma" w:cs="Tahoma"/>
          <w:color w:val="000000"/>
          <w:sz w:val="21"/>
          <w:szCs w:val="21"/>
        </w:rPr>
      </w:pPr>
      <w:r w:rsidRPr="007408CA">
        <w:rPr>
          <w:rFonts w:ascii="Tahoma" w:hAnsi="Tahoma" w:cs="Tahoma"/>
          <w:color w:val="000000"/>
          <w:sz w:val="21"/>
          <w:szCs w:val="21"/>
        </w:rPr>
        <w:t>...................................................</w:t>
      </w:r>
    </w:p>
    <w:p w:rsidR="004D139E" w:rsidRPr="009D71DD" w:rsidRDefault="004D139E" w:rsidP="009738BF">
      <w:pPr>
        <w:jc w:val="center"/>
        <w:rPr>
          <w:rFonts w:ascii="Tahoma" w:hAnsi="Tahoma" w:cs="Tahoma"/>
          <w:i/>
          <w:color w:val="000000"/>
          <w:sz w:val="20"/>
          <w:szCs w:val="20"/>
        </w:rPr>
      </w:pPr>
      <w:r w:rsidRPr="007408CA">
        <w:rPr>
          <w:rFonts w:ascii="Tahoma" w:hAnsi="Tahoma" w:cs="Tahoma"/>
          <w:color w:val="000000"/>
          <w:sz w:val="20"/>
          <w:szCs w:val="20"/>
        </w:rPr>
        <w:t>(Timbro e firma per esteso)</w:t>
      </w:r>
    </w:p>
    <w:p w:rsidR="004D139E" w:rsidRPr="009D71DD" w:rsidRDefault="004D139E" w:rsidP="009738BF">
      <w:pPr>
        <w:jc w:val="both"/>
        <w:rPr>
          <w:rFonts w:ascii="Tahoma" w:hAnsi="Tahoma" w:cs="Tahoma"/>
          <w:color w:val="000000"/>
        </w:rPr>
      </w:pPr>
    </w:p>
    <w:p w:rsidR="004D139E" w:rsidRPr="009D71DD" w:rsidRDefault="004D139E" w:rsidP="009738BF">
      <w:pPr>
        <w:jc w:val="center"/>
        <w:rPr>
          <w:rFonts w:ascii="Tahoma" w:hAnsi="Tahoma" w:cs="Tahoma"/>
          <w:color w:val="000000"/>
          <w:sz w:val="16"/>
          <w:szCs w:val="16"/>
        </w:rPr>
      </w:pPr>
    </w:p>
    <w:p w:rsidR="004D139E" w:rsidRDefault="004D139E" w:rsidP="00C8562F">
      <w:pPr>
        <w:pBdr>
          <w:top w:val="single" w:sz="4" w:space="1" w:color="auto"/>
          <w:left w:val="single" w:sz="4" w:space="4" w:color="auto"/>
          <w:bottom w:val="single" w:sz="4" w:space="1" w:color="auto"/>
          <w:right w:val="single" w:sz="4" w:space="4" w:color="auto"/>
        </w:pBdr>
        <w:jc w:val="center"/>
        <w:rPr>
          <w:rFonts w:ascii="Tahoma" w:hAnsi="Tahoma" w:cs="Tahoma"/>
          <w:color w:val="000000"/>
          <w:sz w:val="16"/>
          <w:szCs w:val="16"/>
        </w:rPr>
      </w:pPr>
    </w:p>
    <w:p w:rsidR="00A75E6F" w:rsidRPr="00512ABC" w:rsidRDefault="00A75E6F" w:rsidP="00C8562F">
      <w:pPr>
        <w:pStyle w:val="Titolo6"/>
        <w:pBdr>
          <w:top w:val="single" w:sz="4" w:space="1" w:color="auto"/>
          <w:left w:val="single" w:sz="4" w:space="4" w:color="auto"/>
          <w:bottom w:val="single" w:sz="4" w:space="1" w:color="auto"/>
          <w:right w:val="single" w:sz="4" w:space="4" w:color="auto"/>
        </w:pBdr>
        <w:jc w:val="both"/>
        <w:rPr>
          <w:rFonts w:ascii="Tahoma" w:hAnsi="Tahoma" w:cs="Tahoma"/>
          <w:b w:val="0"/>
          <w:bCs w:val="0"/>
          <w:color w:val="000000"/>
          <w:sz w:val="21"/>
          <w:szCs w:val="21"/>
        </w:rPr>
      </w:pPr>
      <w:r w:rsidRPr="00512ABC">
        <w:rPr>
          <w:rFonts w:ascii="Tahoma" w:hAnsi="Tahoma" w:cs="Tahoma"/>
          <w:b w:val="0"/>
          <w:bCs w:val="0"/>
          <w:color w:val="000000"/>
          <w:sz w:val="21"/>
          <w:szCs w:val="21"/>
        </w:rPr>
        <w:t>Solo per strutture private (accreditate o non</w:t>
      </w:r>
      <w:r w:rsidR="00C8562F" w:rsidRPr="00512ABC">
        <w:rPr>
          <w:rFonts w:ascii="Tahoma" w:hAnsi="Tahoma" w:cs="Tahoma"/>
          <w:b w:val="0"/>
          <w:bCs w:val="0"/>
          <w:color w:val="000000"/>
          <w:sz w:val="21"/>
          <w:szCs w:val="21"/>
        </w:rPr>
        <w:t xml:space="preserve"> accreditate</w:t>
      </w:r>
      <w:r w:rsidRPr="00512ABC">
        <w:rPr>
          <w:rFonts w:ascii="Tahoma" w:hAnsi="Tahoma" w:cs="Tahoma"/>
          <w:b w:val="0"/>
          <w:bCs w:val="0"/>
          <w:color w:val="000000"/>
          <w:sz w:val="21"/>
          <w:szCs w:val="21"/>
        </w:rPr>
        <w:t xml:space="preserve">) </w:t>
      </w:r>
      <w:r w:rsidR="009D76A5">
        <w:rPr>
          <w:rFonts w:ascii="Tahoma" w:hAnsi="Tahoma" w:cs="Tahoma"/>
          <w:b w:val="0"/>
          <w:bCs w:val="0"/>
          <w:color w:val="000000"/>
          <w:sz w:val="21"/>
          <w:szCs w:val="21"/>
        </w:rPr>
        <w:t>o a capitale misto</w:t>
      </w:r>
    </w:p>
    <w:p w:rsidR="00C8562F" w:rsidRPr="00512ABC" w:rsidRDefault="00C8562F" w:rsidP="00C8562F">
      <w:pPr>
        <w:pStyle w:val="Titolo6"/>
        <w:pBdr>
          <w:top w:val="single" w:sz="4" w:space="1" w:color="auto"/>
          <w:left w:val="single" w:sz="4" w:space="4" w:color="auto"/>
          <w:bottom w:val="single" w:sz="4" w:space="1" w:color="auto"/>
          <w:right w:val="single" w:sz="4" w:space="4" w:color="auto"/>
        </w:pBdr>
        <w:jc w:val="both"/>
        <w:rPr>
          <w:rFonts w:ascii="Tahoma" w:hAnsi="Tahoma" w:cs="Tahoma"/>
          <w:b w:val="0"/>
          <w:bCs w:val="0"/>
          <w:color w:val="000000"/>
          <w:sz w:val="21"/>
          <w:szCs w:val="21"/>
        </w:rPr>
      </w:pPr>
      <w:r w:rsidRPr="00512ABC">
        <w:rPr>
          <w:rFonts w:ascii="Tahoma" w:hAnsi="Tahoma" w:cs="Tahoma"/>
          <w:b w:val="0"/>
          <w:bCs w:val="0"/>
          <w:color w:val="000000"/>
          <w:sz w:val="21"/>
          <w:szCs w:val="21"/>
        </w:rPr>
        <w:t>Si esprime Parere Favorevole</w:t>
      </w:r>
    </w:p>
    <w:p w:rsidR="00C8562F" w:rsidRPr="00512ABC" w:rsidRDefault="00C8562F" w:rsidP="00C8562F">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p>
    <w:p w:rsidR="00C8562F" w:rsidRPr="00512ABC" w:rsidRDefault="00C8562F" w:rsidP="00C8562F">
      <w:pPr>
        <w:pBdr>
          <w:top w:val="single" w:sz="4" w:space="1" w:color="auto"/>
          <w:left w:val="single" w:sz="4" w:space="4" w:color="auto"/>
          <w:bottom w:val="single" w:sz="4" w:space="1" w:color="auto"/>
          <w:right w:val="single" w:sz="4" w:space="4" w:color="auto"/>
        </w:pBdr>
        <w:jc w:val="both"/>
        <w:rPr>
          <w:rFonts w:ascii="Tahoma" w:hAnsi="Tahoma" w:cs="Tahoma"/>
          <w:color w:val="000000"/>
          <w:sz w:val="21"/>
          <w:szCs w:val="21"/>
        </w:rPr>
      </w:pPr>
      <w:r w:rsidRPr="00512ABC">
        <w:rPr>
          <w:rFonts w:ascii="Tahoma" w:hAnsi="Tahoma" w:cs="Tahoma"/>
          <w:color w:val="000000"/>
          <w:sz w:val="21"/>
          <w:szCs w:val="21"/>
        </w:rPr>
        <w:t>DATA ....................................</w:t>
      </w:r>
    </w:p>
    <w:p w:rsidR="00C8562F" w:rsidRPr="00512ABC" w:rsidRDefault="00C8562F" w:rsidP="00C8562F">
      <w:pPr>
        <w:pBdr>
          <w:top w:val="single" w:sz="4" w:space="1" w:color="auto"/>
          <w:left w:val="single" w:sz="4" w:space="4" w:color="auto"/>
          <w:bottom w:val="single" w:sz="4" w:space="1" w:color="auto"/>
          <w:right w:val="single" w:sz="4" w:space="4" w:color="auto"/>
        </w:pBdr>
        <w:rPr>
          <w:rFonts w:ascii="Tahoma" w:hAnsi="Tahoma" w:cs="Tahoma"/>
          <w:color w:val="000000"/>
          <w:sz w:val="16"/>
          <w:szCs w:val="16"/>
        </w:rPr>
      </w:pPr>
    </w:p>
    <w:p w:rsidR="00A75E6F" w:rsidRPr="00512ABC" w:rsidRDefault="00A75E6F" w:rsidP="00C8562F">
      <w:pPr>
        <w:pBdr>
          <w:top w:val="single" w:sz="4" w:space="1" w:color="auto"/>
          <w:left w:val="single" w:sz="4" w:space="4" w:color="auto"/>
          <w:bottom w:val="single" w:sz="4" w:space="1" w:color="auto"/>
          <w:right w:val="single" w:sz="4" w:space="4" w:color="auto"/>
        </w:pBdr>
        <w:rPr>
          <w:rFonts w:ascii="Tahoma" w:hAnsi="Tahoma" w:cs="Tahoma"/>
          <w:color w:val="000000"/>
          <w:sz w:val="16"/>
          <w:szCs w:val="16"/>
        </w:rPr>
      </w:pPr>
    </w:p>
    <w:p w:rsidR="00A75E6F" w:rsidRPr="00512ABC" w:rsidRDefault="00A75E6F" w:rsidP="00C8562F">
      <w:pPr>
        <w:pBdr>
          <w:top w:val="single" w:sz="4" w:space="1" w:color="auto"/>
          <w:left w:val="single" w:sz="4" w:space="4" w:color="auto"/>
          <w:bottom w:val="single" w:sz="4" w:space="1" w:color="auto"/>
          <w:right w:val="single" w:sz="4" w:space="4" w:color="auto"/>
        </w:pBdr>
        <w:jc w:val="center"/>
        <w:rPr>
          <w:rFonts w:ascii="Tahoma" w:hAnsi="Tahoma" w:cs="Tahoma"/>
          <w:i/>
          <w:iCs/>
          <w:color w:val="000000"/>
          <w:sz w:val="21"/>
          <w:szCs w:val="21"/>
        </w:rPr>
      </w:pPr>
      <w:r w:rsidRPr="00512ABC">
        <w:rPr>
          <w:rFonts w:ascii="Tahoma" w:hAnsi="Tahoma" w:cs="Tahoma"/>
          <w:i/>
          <w:iCs/>
          <w:color w:val="000000"/>
          <w:sz w:val="21"/>
          <w:szCs w:val="21"/>
        </w:rPr>
        <w:t xml:space="preserve">Il </w:t>
      </w:r>
      <w:r w:rsidR="00C8562F" w:rsidRPr="00512ABC">
        <w:rPr>
          <w:rFonts w:ascii="Tahoma" w:hAnsi="Tahoma" w:cs="Tahoma"/>
          <w:i/>
          <w:iCs/>
          <w:color w:val="000000"/>
          <w:sz w:val="21"/>
          <w:szCs w:val="21"/>
        </w:rPr>
        <w:t>rappresentante</w:t>
      </w:r>
      <w:r w:rsidRPr="00512ABC">
        <w:rPr>
          <w:rFonts w:ascii="Tahoma" w:hAnsi="Tahoma" w:cs="Tahoma"/>
          <w:i/>
          <w:iCs/>
          <w:color w:val="000000"/>
          <w:sz w:val="21"/>
          <w:szCs w:val="21"/>
        </w:rPr>
        <w:t xml:space="preserve"> legale o suo delegato</w:t>
      </w:r>
    </w:p>
    <w:p w:rsidR="00A75E6F" w:rsidRPr="00512ABC" w:rsidRDefault="00A75E6F" w:rsidP="00C8562F">
      <w:pPr>
        <w:pBdr>
          <w:top w:val="single" w:sz="4" w:space="1" w:color="auto"/>
          <w:left w:val="single" w:sz="4" w:space="4" w:color="auto"/>
          <w:bottom w:val="single" w:sz="4" w:space="1" w:color="auto"/>
          <w:right w:val="single" w:sz="4" w:space="4" w:color="auto"/>
        </w:pBdr>
        <w:jc w:val="center"/>
        <w:rPr>
          <w:rFonts w:ascii="Tahoma" w:hAnsi="Tahoma" w:cs="Tahoma"/>
          <w:color w:val="000000"/>
          <w:sz w:val="21"/>
          <w:szCs w:val="21"/>
        </w:rPr>
      </w:pPr>
    </w:p>
    <w:p w:rsidR="00A75E6F" w:rsidRPr="00512ABC" w:rsidRDefault="00A75E6F" w:rsidP="00C8562F">
      <w:pPr>
        <w:pBdr>
          <w:top w:val="single" w:sz="4" w:space="1" w:color="auto"/>
          <w:left w:val="single" w:sz="4" w:space="4" w:color="auto"/>
          <w:bottom w:val="single" w:sz="4" w:space="1" w:color="auto"/>
          <w:right w:val="single" w:sz="4" w:space="4" w:color="auto"/>
        </w:pBdr>
        <w:jc w:val="center"/>
        <w:rPr>
          <w:rFonts w:ascii="Tahoma" w:hAnsi="Tahoma" w:cs="Tahoma"/>
          <w:color w:val="000000"/>
          <w:sz w:val="21"/>
          <w:szCs w:val="21"/>
        </w:rPr>
      </w:pPr>
    </w:p>
    <w:p w:rsidR="00A75E6F" w:rsidRPr="00512ABC" w:rsidRDefault="00A75E6F" w:rsidP="00C8562F">
      <w:pPr>
        <w:pBdr>
          <w:top w:val="single" w:sz="4" w:space="1" w:color="auto"/>
          <w:left w:val="single" w:sz="4" w:space="4" w:color="auto"/>
          <w:bottom w:val="single" w:sz="4" w:space="1" w:color="auto"/>
          <w:right w:val="single" w:sz="4" w:space="4" w:color="auto"/>
        </w:pBdr>
        <w:jc w:val="center"/>
        <w:rPr>
          <w:rFonts w:ascii="Tahoma" w:hAnsi="Tahoma" w:cs="Tahoma"/>
          <w:color w:val="000000"/>
          <w:sz w:val="21"/>
          <w:szCs w:val="21"/>
        </w:rPr>
      </w:pPr>
      <w:r w:rsidRPr="00512ABC">
        <w:rPr>
          <w:rFonts w:ascii="Tahoma" w:hAnsi="Tahoma" w:cs="Tahoma"/>
          <w:color w:val="000000"/>
          <w:sz w:val="21"/>
          <w:szCs w:val="21"/>
        </w:rPr>
        <w:t>...................................................</w:t>
      </w:r>
    </w:p>
    <w:p w:rsidR="00A75E6F" w:rsidRPr="009D71DD" w:rsidRDefault="00A75E6F" w:rsidP="00C8562F">
      <w:pPr>
        <w:pBdr>
          <w:top w:val="single" w:sz="4" w:space="1" w:color="auto"/>
          <w:left w:val="single" w:sz="4" w:space="4" w:color="auto"/>
          <w:bottom w:val="single" w:sz="4" w:space="1" w:color="auto"/>
          <w:right w:val="single" w:sz="4" w:space="4" w:color="auto"/>
        </w:pBdr>
        <w:jc w:val="center"/>
        <w:rPr>
          <w:rFonts w:ascii="Tahoma" w:hAnsi="Tahoma" w:cs="Tahoma"/>
          <w:i/>
          <w:color w:val="000000"/>
          <w:sz w:val="20"/>
          <w:szCs w:val="20"/>
        </w:rPr>
      </w:pPr>
      <w:r w:rsidRPr="00512ABC">
        <w:rPr>
          <w:rFonts w:ascii="Tahoma" w:hAnsi="Tahoma" w:cs="Tahoma"/>
          <w:color w:val="000000"/>
          <w:sz w:val="20"/>
          <w:szCs w:val="20"/>
        </w:rPr>
        <w:t>(Timbro e firma per esteso)</w:t>
      </w:r>
    </w:p>
    <w:p w:rsidR="00A75E6F" w:rsidRPr="009D71DD" w:rsidRDefault="00A75E6F" w:rsidP="00A75E6F">
      <w:pPr>
        <w:rPr>
          <w:rFonts w:ascii="Tahoma" w:hAnsi="Tahoma" w:cs="Tahoma"/>
          <w:color w:val="000000"/>
          <w:sz w:val="16"/>
          <w:szCs w:val="16"/>
        </w:rPr>
      </w:pPr>
    </w:p>
    <w:sectPr w:rsidR="00A75E6F" w:rsidRPr="009D71DD" w:rsidSect="004208CF">
      <w:footerReference w:type="default" r:id="rId11"/>
      <w:pgSz w:w="11906" w:h="16838"/>
      <w:pgMar w:top="1276" w:right="1134" w:bottom="1134" w:left="1134" w:header="709" w:footer="567"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88" w:rsidRDefault="00C50B88">
      <w:r>
        <w:separator/>
      </w:r>
    </w:p>
  </w:endnote>
  <w:endnote w:type="continuationSeparator" w:id="0">
    <w:p w:rsidR="00C50B88" w:rsidRDefault="00C50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8A" w:rsidRPr="004208CF" w:rsidRDefault="003E518A" w:rsidP="00491383">
    <w:pPr>
      <w:pStyle w:val="Pidipagina"/>
      <w:ind w:right="360"/>
      <w:jc w:val="right"/>
      <w:rPr>
        <w:rFonts w:ascii="Arial" w:hAnsi="Arial" w:cs="Arial"/>
        <w:i/>
        <w:sz w:val="16"/>
        <w:szCs w:val="16"/>
      </w:rPr>
    </w:pPr>
    <w:r w:rsidRPr="004208CF">
      <w:rPr>
        <w:rFonts w:ascii="Arial" w:hAnsi="Arial" w:cs="Arial"/>
        <w:i/>
        <w:sz w:val="16"/>
        <w:szCs w:val="16"/>
      </w:rPr>
      <w:t xml:space="preserve">Versione </w:t>
    </w:r>
    <w:r>
      <w:rPr>
        <w:rFonts w:ascii="Arial" w:hAnsi="Arial" w:cs="Arial"/>
        <w:i/>
        <w:sz w:val="16"/>
        <w:szCs w:val="16"/>
      </w:rPr>
      <w:t>21 luglio 2020</w:t>
    </w:r>
  </w:p>
  <w:p w:rsidR="003E518A" w:rsidRDefault="003E518A" w:rsidP="00121BC9">
    <w:pPr>
      <w:pStyle w:val="Pidipagina"/>
      <w:ind w:right="360"/>
      <w:rPr>
        <w:rStyle w:val="Numeropagina"/>
        <w:sz w:val="20"/>
        <w:szCs w:val="20"/>
      </w:rPr>
    </w:pPr>
    <w:r>
      <w:rPr>
        <w:rFonts w:ascii="Arial" w:hAnsi="Arial" w:cs="Arial"/>
        <w:sz w:val="16"/>
        <w:szCs w:val="16"/>
      </w:rPr>
      <w:tab/>
    </w:r>
    <w:r>
      <w:rPr>
        <w:rFonts w:ascii="Arial" w:hAnsi="Arial" w:cs="Arial"/>
        <w:sz w:val="16"/>
        <w:szCs w:val="16"/>
      </w:rPr>
      <w:tab/>
    </w:r>
  </w:p>
  <w:p w:rsidR="003E518A" w:rsidRDefault="003E518A">
    <w:pPr>
      <w:pStyle w:val="Pidipagina"/>
      <w:jc w:val="center"/>
    </w:pPr>
    <w:r>
      <w:rPr>
        <w:rStyle w:val="Numeropagina"/>
        <w:sz w:val="20"/>
        <w:szCs w:val="20"/>
      </w:rPr>
      <w:t xml:space="preserve">pag. </w:t>
    </w:r>
    <w:r w:rsidR="00A67E88">
      <w:rPr>
        <w:rStyle w:val="Numeropagina"/>
        <w:sz w:val="20"/>
        <w:szCs w:val="20"/>
      </w:rPr>
      <w:fldChar w:fldCharType="begin"/>
    </w:r>
    <w:r>
      <w:rPr>
        <w:rStyle w:val="Numeropagina"/>
        <w:sz w:val="20"/>
        <w:szCs w:val="20"/>
      </w:rPr>
      <w:instrText xml:space="preserve"> PAGE </w:instrText>
    </w:r>
    <w:r w:rsidR="00A67E88">
      <w:rPr>
        <w:rStyle w:val="Numeropagina"/>
        <w:sz w:val="20"/>
        <w:szCs w:val="20"/>
      </w:rPr>
      <w:fldChar w:fldCharType="separate"/>
    </w:r>
    <w:r w:rsidR="001D3D78">
      <w:rPr>
        <w:rStyle w:val="Numeropagina"/>
        <w:noProof/>
        <w:sz w:val="20"/>
        <w:szCs w:val="20"/>
      </w:rPr>
      <w:t>2</w:t>
    </w:r>
    <w:r w:rsidR="00A67E88">
      <w:rPr>
        <w:rStyle w:val="Numeropagina"/>
        <w:sz w:val="20"/>
        <w:szCs w:val="20"/>
      </w:rPr>
      <w:fldChar w:fldCharType="end"/>
    </w:r>
    <w:r>
      <w:rPr>
        <w:rStyle w:val="Numeropagina"/>
        <w:sz w:val="20"/>
        <w:szCs w:val="20"/>
      </w:rPr>
      <w:t xml:space="preserve"> di </w:t>
    </w:r>
    <w:r w:rsidR="00A67E88">
      <w:rPr>
        <w:rStyle w:val="Numeropagina"/>
        <w:sz w:val="20"/>
        <w:szCs w:val="20"/>
      </w:rPr>
      <w:fldChar w:fldCharType="begin"/>
    </w:r>
    <w:r>
      <w:rPr>
        <w:rStyle w:val="Numeropagina"/>
        <w:sz w:val="20"/>
        <w:szCs w:val="20"/>
      </w:rPr>
      <w:instrText xml:space="preserve"> NUMPAGES \*Arabic </w:instrText>
    </w:r>
    <w:r w:rsidR="00A67E88">
      <w:rPr>
        <w:rStyle w:val="Numeropagina"/>
        <w:sz w:val="20"/>
        <w:szCs w:val="20"/>
      </w:rPr>
      <w:fldChar w:fldCharType="separate"/>
    </w:r>
    <w:r w:rsidR="001D3D78">
      <w:rPr>
        <w:rStyle w:val="Numeropagina"/>
        <w:noProof/>
        <w:sz w:val="20"/>
        <w:szCs w:val="20"/>
      </w:rPr>
      <w:t>15</w:t>
    </w:r>
    <w:r w:rsidR="00A67E88">
      <w:rPr>
        <w:rStyle w:val="Numeropagi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88" w:rsidRDefault="00C50B88">
      <w:r>
        <w:separator/>
      </w:r>
    </w:p>
  </w:footnote>
  <w:footnote w:type="continuationSeparator" w:id="0">
    <w:p w:rsidR="00C50B88" w:rsidRDefault="00C50B88">
      <w:r>
        <w:continuationSeparator/>
      </w:r>
    </w:p>
  </w:footnote>
  <w:footnote w:id="1">
    <w:p w:rsidR="003E518A" w:rsidRDefault="003E518A">
      <w:pPr>
        <w:pStyle w:val="Testonotaapidipagina"/>
      </w:pPr>
      <w:r>
        <w:rPr>
          <w:rStyle w:val="Rimandonotaapidipagina"/>
        </w:rPr>
        <w:footnoteRef/>
      </w:r>
      <w:r>
        <w:t xml:space="preserve"> </w:t>
      </w:r>
      <w:r w:rsidRPr="00487724">
        <w:rPr>
          <w:rFonts w:ascii="Verdana" w:hAnsi="Verdana"/>
          <w:i/>
          <w:color w:val="000000"/>
          <w:sz w:val="18"/>
          <w:szCs w:val="16"/>
        </w:rPr>
        <w:t xml:space="preserve">Richiesto </w:t>
      </w:r>
      <w:r>
        <w:rPr>
          <w:rFonts w:ascii="Verdana" w:hAnsi="Verdana"/>
          <w:i/>
          <w:color w:val="000000"/>
          <w:sz w:val="18"/>
          <w:szCs w:val="16"/>
        </w:rPr>
        <w:t xml:space="preserve">sia per studi profit che no-profit quanto </w:t>
      </w:r>
      <w:r w:rsidRPr="00487724">
        <w:rPr>
          <w:rFonts w:ascii="Verdana" w:hAnsi="Verdana"/>
          <w:i/>
          <w:color w:val="000000"/>
          <w:sz w:val="18"/>
          <w:szCs w:val="16"/>
        </w:rPr>
        <w:t xml:space="preserve">è previsto un </w:t>
      </w:r>
      <w:r>
        <w:rPr>
          <w:rFonts w:ascii="Verdana" w:hAnsi="Verdana"/>
          <w:i/>
          <w:color w:val="000000"/>
          <w:sz w:val="18"/>
          <w:szCs w:val="16"/>
        </w:rPr>
        <w:t>contratto/</w:t>
      </w:r>
      <w:r w:rsidRPr="00487724">
        <w:rPr>
          <w:rFonts w:ascii="Verdana" w:hAnsi="Verdana"/>
          <w:i/>
          <w:color w:val="000000"/>
          <w:sz w:val="18"/>
          <w:szCs w:val="16"/>
        </w:rPr>
        <w:t>accordo economico con il Dipartimento Universitario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Titolo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7"/>
    <w:lvl w:ilvl="0">
      <w:start w:val="1"/>
      <w:numFmt w:val="bullet"/>
      <w:lvlText w:val=""/>
      <w:lvlJc w:val="left"/>
      <w:pPr>
        <w:tabs>
          <w:tab w:val="num" w:pos="502"/>
        </w:tabs>
        <w:ind w:left="502" w:hanging="360"/>
      </w:pPr>
      <w:rPr>
        <w:rFonts w:ascii="Symbol" w:hAnsi="Symbol"/>
      </w:rPr>
    </w:lvl>
  </w:abstractNum>
  <w:abstractNum w:abstractNumId="2">
    <w:nsid w:val="00000003"/>
    <w:multiLevelType w:val="singleLevel"/>
    <w:tmpl w:val="00000003"/>
    <w:name w:val="WW8Num11"/>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12"/>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5"/>
    <w:lvl w:ilvl="0">
      <w:start w:val="1"/>
      <w:numFmt w:val="bullet"/>
      <w:lvlText w:val=""/>
      <w:lvlJc w:val="left"/>
      <w:pPr>
        <w:tabs>
          <w:tab w:val="num" w:pos="360"/>
        </w:tabs>
        <w:ind w:left="360" w:hanging="360"/>
      </w:pPr>
      <w:rPr>
        <w:rFonts w:ascii="Wingdings" w:hAnsi="Wingdings"/>
        <w:b/>
        <w:sz w:val="16"/>
      </w:rPr>
    </w:lvl>
  </w:abstractNum>
  <w:abstractNum w:abstractNumId="5">
    <w:nsid w:val="00000006"/>
    <w:multiLevelType w:val="singleLevel"/>
    <w:tmpl w:val="00000006"/>
    <w:name w:val="WW8Num28"/>
    <w:lvl w:ilvl="0">
      <w:start w:val="1"/>
      <w:numFmt w:val="bullet"/>
      <w:lvlText w:val=""/>
      <w:lvlJc w:val="left"/>
      <w:pPr>
        <w:tabs>
          <w:tab w:val="num" w:pos="360"/>
        </w:tabs>
        <w:ind w:left="360" w:hanging="360"/>
      </w:pPr>
      <w:rPr>
        <w:rFonts w:ascii="Wingdings" w:hAnsi="Wingdings"/>
        <w:b/>
        <w:sz w:val="16"/>
      </w:rPr>
    </w:lvl>
  </w:abstractNum>
  <w:abstractNum w:abstractNumId="6">
    <w:nsid w:val="00000007"/>
    <w:multiLevelType w:val="singleLevel"/>
    <w:tmpl w:val="00000007"/>
    <w:name w:val="WW8Num36"/>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41"/>
    <w:lvl w:ilvl="0">
      <w:start w:val="1"/>
      <w:numFmt w:val="bullet"/>
      <w:lvlText w:val=""/>
      <w:lvlJc w:val="left"/>
      <w:pPr>
        <w:tabs>
          <w:tab w:val="num" w:pos="360"/>
        </w:tabs>
        <w:ind w:left="360" w:hanging="360"/>
      </w:pPr>
      <w:rPr>
        <w:rFonts w:ascii="Wingdings" w:hAnsi="Wingdings"/>
      </w:rPr>
    </w:lvl>
  </w:abstractNum>
  <w:abstractNum w:abstractNumId="8">
    <w:nsid w:val="00000403"/>
    <w:multiLevelType w:val="multilevel"/>
    <w:tmpl w:val="00000886"/>
    <w:lvl w:ilvl="0">
      <w:numFmt w:val="bullet"/>
      <w:lvlText w:val="-"/>
      <w:lvlJc w:val="left"/>
      <w:pPr>
        <w:ind w:left="275" w:hanging="92"/>
      </w:pPr>
      <w:rPr>
        <w:rFonts w:ascii="Arial" w:hAnsi="Arial" w:cs="Arial"/>
        <w:b w:val="0"/>
        <w:bCs w:val="0"/>
        <w:spacing w:val="-4"/>
        <w:w w:val="100"/>
        <w:sz w:val="15"/>
        <w:szCs w:val="15"/>
      </w:rPr>
    </w:lvl>
    <w:lvl w:ilvl="1">
      <w:numFmt w:val="bullet"/>
      <w:lvlText w:val="•"/>
      <w:lvlJc w:val="left"/>
      <w:pPr>
        <w:ind w:left="1220" w:hanging="92"/>
      </w:pPr>
    </w:lvl>
    <w:lvl w:ilvl="2">
      <w:numFmt w:val="bullet"/>
      <w:lvlText w:val="•"/>
      <w:lvlJc w:val="left"/>
      <w:pPr>
        <w:ind w:left="2160" w:hanging="92"/>
      </w:pPr>
    </w:lvl>
    <w:lvl w:ilvl="3">
      <w:numFmt w:val="bullet"/>
      <w:lvlText w:val="•"/>
      <w:lvlJc w:val="left"/>
      <w:pPr>
        <w:ind w:left="3100" w:hanging="92"/>
      </w:pPr>
    </w:lvl>
    <w:lvl w:ilvl="4">
      <w:numFmt w:val="bullet"/>
      <w:lvlText w:val="•"/>
      <w:lvlJc w:val="left"/>
      <w:pPr>
        <w:ind w:left="4040" w:hanging="92"/>
      </w:pPr>
    </w:lvl>
    <w:lvl w:ilvl="5">
      <w:numFmt w:val="bullet"/>
      <w:lvlText w:val="•"/>
      <w:lvlJc w:val="left"/>
      <w:pPr>
        <w:ind w:left="4980" w:hanging="92"/>
      </w:pPr>
    </w:lvl>
    <w:lvl w:ilvl="6">
      <w:numFmt w:val="bullet"/>
      <w:lvlText w:val="•"/>
      <w:lvlJc w:val="left"/>
      <w:pPr>
        <w:ind w:left="5920" w:hanging="92"/>
      </w:pPr>
    </w:lvl>
    <w:lvl w:ilvl="7">
      <w:numFmt w:val="bullet"/>
      <w:lvlText w:val="•"/>
      <w:lvlJc w:val="left"/>
      <w:pPr>
        <w:ind w:left="6860" w:hanging="92"/>
      </w:pPr>
    </w:lvl>
    <w:lvl w:ilvl="8">
      <w:numFmt w:val="bullet"/>
      <w:lvlText w:val="•"/>
      <w:lvlJc w:val="left"/>
      <w:pPr>
        <w:ind w:left="7800" w:hanging="92"/>
      </w:pPr>
    </w:lvl>
  </w:abstractNum>
  <w:abstractNum w:abstractNumId="9">
    <w:nsid w:val="2311724F"/>
    <w:multiLevelType w:val="hybridMultilevel"/>
    <w:tmpl w:val="0F383774"/>
    <w:lvl w:ilvl="0" w:tplc="5BF401C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2F553E"/>
    <w:multiLevelType w:val="hybridMultilevel"/>
    <w:tmpl w:val="C22A398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2664D9"/>
    <w:multiLevelType w:val="hybridMultilevel"/>
    <w:tmpl w:val="2676DE7A"/>
    <w:lvl w:ilvl="0" w:tplc="7E72793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C2B3939"/>
    <w:multiLevelType w:val="hybridMultilevel"/>
    <w:tmpl w:val="D6AAE5A4"/>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DFE20DF"/>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nsid w:val="2FB43E58"/>
    <w:multiLevelType w:val="hybridMultilevel"/>
    <w:tmpl w:val="1DDCF828"/>
    <w:lvl w:ilvl="0" w:tplc="E8DCD1D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373561"/>
    <w:multiLevelType w:val="hybridMultilevel"/>
    <w:tmpl w:val="017A1A1E"/>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996AF2"/>
    <w:multiLevelType w:val="hybridMultilevel"/>
    <w:tmpl w:val="236EA31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nsid w:val="3CD17061"/>
    <w:multiLevelType w:val="hybridMultilevel"/>
    <w:tmpl w:val="3898AB0A"/>
    <w:lvl w:ilvl="0" w:tplc="EC1C89AE">
      <w:numFmt w:val="bullet"/>
      <w:lvlText w:val="-"/>
      <w:lvlJc w:val="left"/>
      <w:pPr>
        <w:ind w:left="720" w:hanging="360"/>
      </w:pPr>
      <w:rPr>
        <w:rFonts w:ascii="Verdana" w:eastAsia="Times New Roman" w:hAnsi="Verdana" w:cs="Courier New"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510766"/>
    <w:multiLevelType w:val="multilevel"/>
    <w:tmpl w:val="FD568EA4"/>
    <w:lvl w:ilvl="0">
      <w:start w:val="1"/>
      <w:numFmt w:val="bullet"/>
      <w:lvlText w:val="-"/>
      <w:lvlJc w:val="left"/>
      <w:pPr>
        <w:tabs>
          <w:tab w:val="num" w:pos="432"/>
        </w:tabs>
        <w:ind w:left="432" w:hanging="432"/>
      </w:pPr>
      <w:rPr>
        <w:rFonts w:ascii="Verdana" w:hAnsi="Verdana" w:hint="default"/>
        <w:b w:val="0"/>
        <w:color w:val="000000"/>
        <w:sz w:val="20"/>
      </w:rPr>
    </w:lvl>
    <w:lvl w:ilvl="1">
      <w:start w:val="1"/>
      <w:numFmt w:val="bullet"/>
      <w:lvlText w:val=""/>
      <w:lvlJc w:val="left"/>
      <w:pPr>
        <w:tabs>
          <w:tab w:val="num" w:pos="832"/>
        </w:tabs>
        <w:ind w:left="832" w:hanging="576"/>
      </w:pPr>
      <w:rPr>
        <w:rFonts w:ascii="Wingdings" w:hAnsi="Wingdings" w:hint="default"/>
      </w:rPr>
    </w:lvl>
    <w:lvl w:ilvl="2">
      <w:start w:val="1"/>
      <w:numFmt w:val="bullet"/>
      <w:lvlText w:val="-"/>
      <w:lvlJc w:val="left"/>
      <w:pPr>
        <w:tabs>
          <w:tab w:val="num" w:pos="1036"/>
        </w:tabs>
        <w:ind w:left="1036" w:hanging="720"/>
      </w:pPr>
      <w:rPr>
        <w:rFonts w:ascii="Verdana" w:hAnsi="Verdana" w:hint="default"/>
      </w:rPr>
    </w:lvl>
    <w:lvl w:ilvl="3">
      <w:start w:val="1"/>
      <w:numFmt w:val="decimal"/>
      <w:lvlText w:val="%1.%2.%3.%4"/>
      <w:lvlJc w:val="left"/>
      <w:pPr>
        <w:tabs>
          <w:tab w:val="num" w:pos="580"/>
        </w:tabs>
        <w:ind w:left="580" w:hanging="864"/>
      </w:pPr>
      <w:rPr>
        <w:rFonts w:cs="Times New Roman"/>
      </w:rPr>
    </w:lvl>
    <w:lvl w:ilvl="4">
      <w:start w:val="1"/>
      <w:numFmt w:val="decimal"/>
      <w:lvlText w:val="%1.%2.%3.%4.%5"/>
      <w:lvlJc w:val="left"/>
      <w:pPr>
        <w:tabs>
          <w:tab w:val="num" w:pos="724"/>
        </w:tabs>
        <w:ind w:left="724" w:hanging="1008"/>
      </w:pPr>
      <w:rPr>
        <w:rFonts w:cs="Times New Roman"/>
      </w:rPr>
    </w:lvl>
    <w:lvl w:ilvl="5">
      <w:start w:val="1"/>
      <w:numFmt w:val="decimal"/>
      <w:lvlText w:val="%1.%2.%3.%4.%5.%6"/>
      <w:lvlJc w:val="left"/>
      <w:pPr>
        <w:tabs>
          <w:tab w:val="num" w:pos="868"/>
        </w:tabs>
        <w:ind w:left="868" w:hanging="1152"/>
      </w:pPr>
      <w:rPr>
        <w:rFonts w:cs="Times New Roman"/>
      </w:rPr>
    </w:lvl>
    <w:lvl w:ilvl="6">
      <w:start w:val="1"/>
      <w:numFmt w:val="decimal"/>
      <w:lvlText w:val="%1.%2.%3.%4.%5.%6.%7"/>
      <w:lvlJc w:val="left"/>
      <w:pPr>
        <w:tabs>
          <w:tab w:val="num" w:pos="1012"/>
        </w:tabs>
        <w:ind w:left="1012" w:hanging="1296"/>
      </w:pPr>
      <w:rPr>
        <w:rFonts w:cs="Times New Roman"/>
      </w:rPr>
    </w:lvl>
    <w:lvl w:ilvl="7">
      <w:start w:val="1"/>
      <w:numFmt w:val="decimal"/>
      <w:lvlText w:val="%1.%2.%3.%4.%5.%6.%7.%8"/>
      <w:lvlJc w:val="left"/>
      <w:pPr>
        <w:tabs>
          <w:tab w:val="num" w:pos="1156"/>
        </w:tabs>
        <w:ind w:left="1156" w:hanging="1440"/>
      </w:pPr>
      <w:rPr>
        <w:rFonts w:cs="Times New Roman"/>
      </w:rPr>
    </w:lvl>
    <w:lvl w:ilvl="8">
      <w:start w:val="1"/>
      <w:numFmt w:val="decimal"/>
      <w:lvlText w:val="%1.%2.%3.%4.%5.%6.%7.%8.%9"/>
      <w:lvlJc w:val="left"/>
      <w:pPr>
        <w:tabs>
          <w:tab w:val="num" w:pos="1300"/>
        </w:tabs>
        <w:ind w:left="1300" w:hanging="1584"/>
      </w:pPr>
      <w:rPr>
        <w:rFonts w:cs="Times New Roman"/>
      </w:rPr>
    </w:lvl>
  </w:abstractNum>
  <w:abstractNum w:abstractNumId="19">
    <w:nsid w:val="4A9A355D"/>
    <w:multiLevelType w:val="hybridMultilevel"/>
    <w:tmpl w:val="2DE4F440"/>
    <w:lvl w:ilvl="0" w:tplc="0000000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1794EA9"/>
    <w:multiLevelType w:val="multilevel"/>
    <w:tmpl w:val="D6AAE5A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3CF35AD"/>
    <w:multiLevelType w:val="hybridMultilevel"/>
    <w:tmpl w:val="65B6892E"/>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ED3127"/>
    <w:multiLevelType w:val="hybridMultilevel"/>
    <w:tmpl w:val="D31C55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E285110"/>
    <w:multiLevelType w:val="hybridMultilevel"/>
    <w:tmpl w:val="1FE644A4"/>
    <w:lvl w:ilvl="0" w:tplc="D716EA42">
      <w:start w:val="1"/>
      <w:numFmt w:val="bullet"/>
      <w:lvlText w:val="-"/>
      <w:lvlJc w:val="left"/>
      <w:pPr>
        <w:ind w:left="2520" w:hanging="360"/>
      </w:pPr>
      <w:rPr>
        <w:rFonts w:ascii="Calibri" w:hAnsi="Calibri"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4">
    <w:nsid w:val="6E8F2446"/>
    <w:multiLevelType w:val="hybridMultilevel"/>
    <w:tmpl w:val="84485E92"/>
    <w:lvl w:ilvl="0" w:tplc="A572A99C">
      <w:start w:val="1"/>
      <w:numFmt w:val="decimal"/>
      <w:lvlText w:val="%1."/>
      <w:lvlJc w:val="left"/>
      <w:pPr>
        <w:ind w:left="720" w:hanging="360"/>
      </w:pPr>
      <w:rPr>
        <w:rFonts w:cs="Times New Roman"/>
        <w:b/>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2916844"/>
    <w:multiLevelType w:val="hybridMultilevel"/>
    <w:tmpl w:val="CBFE52F8"/>
    <w:lvl w:ilvl="0" w:tplc="C7F45B7A">
      <w:start w:val="1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5F22179"/>
    <w:multiLevelType w:val="hybridMultilevel"/>
    <w:tmpl w:val="4FF6FB5C"/>
    <w:lvl w:ilvl="0" w:tplc="00000008">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7943523"/>
    <w:multiLevelType w:val="hybridMultilevel"/>
    <w:tmpl w:val="85E891C8"/>
    <w:lvl w:ilvl="0" w:tplc="5F967276">
      <w:start w:val="11"/>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nsid w:val="79B5754F"/>
    <w:multiLevelType w:val="hybridMultilevel"/>
    <w:tmpl w:val="3F40D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AD936FA"/>
    <w:multiLevelType w:val="hybridMultilevel"/>
    <w:tmpl w:val="73728100"/>
    <w:lvl w:ilvl="0" w:tplc="16505E1A">
      <w:start w:val="1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E357D74"/>
    <w:multiLevelType w:val="hybridMultilevel"/>
    <w:tmpl w:val="4956B7DC"/>
    <w:lvl w:ilvl="0" w:tplc="0410000F">
      <w:start w:val="1"/>
      <w:numFmt w:val="decimal"/>
      <w:lvlText w:val="%1."/>
      <w:lvlJc w:val="left"/>
      <w:pPr>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8"/>
  </w:num>
  <w:num w:numId="10">
    <w:abstractNumId w:val="22"/>
  </w:num>
  <w:num w:numId="11">
    <w:abstractNumId w:val="26"/>
  </w:num>
  <w:num w:numId="12">
    <w:abstractNumId w:val="19"/>
  </w:num>
  <w:num w:numId="13">
    <w:abstractNumId w:val="12"/>
  </w:num>
  <w:num w:numId="14">
    <w:abstractNumId w:val="15"/>
  </w:num>
  <w:num w:numId="15">
    <w:abstractNumId w:val="14"/>
  </w:num>
  <w:num w:numId="16">
    <w:abstractNumId w:val="25"/>
  </w:num>
  <w:num w:numId="17">
    <w:abstractNumId w:val="29"/>
  </w:num>
  <w:num w:numId="18">
    <w:abstractNumId w:val="18"/>
  </w:num>
  <w:num w:numId="19">
    <w:abstractNumId w:val="9"/>
  </w:num>
  <w:num w:numId="20">
    <w:abstractNumId w:val="24"/>
  </w:num>
  <w:num w:numId="21">
    <w:abstractNumId w:val="20"/>
  </w:num>
  <w:num w:numId="22">
    <w:abstractNumId w:val="30"/>
  </w:num>
  <w:num w:numId="23">
    <w:abstractNumId w:val="13"/>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16"/>
  </w:num>
  <w:num w:numId="28">
    <w:abstractNumId w:val="17"/>
  </w:num>
  <w:num w:numId="29">
    <w:abstractNumId w:val="10"/>
  </w:num>
  <w:num w:numId="30">
    <w:abstractNumId w:val="21"/>
  </w:num>
  <w:num w:numId="31">
    <w:abstractNumId w:val="23"/>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rsids>
    <w:rsidRoot w:val="00153877"/>
    <w:rsid w:val="00003B62"/>
    <w:rsid w:val="00007D86"/>
    <w:rsid w:val="00010765"/>
    <w:rsid w:val="0001546E"/>
    <w:rsid w:val="00017E22"/>
    <w:rsid w:val="000209A7"/>
    <w:rsid w:val="000233AD"/>
    <w:rsid w:val="000245CA"/>
    <w:rsid w:val="0002650F"/>
    <w:rsid w:val="00030E2A"/>
    <w:rsid w:val="00030EC7"/>
    <w:rsid w:val="00031C9B"/>
    <w:rsid w:val="00032D56"/>
    <w:rsid w:val="000338A6"/>
    <w:rsid w:val="000341D9"/>
    <w:rsid w:val="0003504F"/>
    <w:rsid w:val="000379BC"/>
    <w:rsid w:val="00037B38"/>
    <w:rsid w:val="000415FD"/>
    <w:rsid w:val="000425F9"/>
    <w:rsid w:val="00042D81"/>
    <w:rsid w:val="00043DF5"/>
    <w:rsid w:val="00046900"/>
    <w:rsid w:val="00047E4F"/>
    <w:rsid w:val="000516CE"/>
    <w:rsid w:val="000530D9"/>
    <w:rsid w:val="00054310"/>
    <w:rsid w:val="00055429"/>
    <w:rsid w:val="00055D01"/>
    <w:rsid w:val="00056E7F"/>
    <w:rsid w:val="00057734"/>
    <w:rsid w:val="000617C0"/>
    <w:rsid w:val="00061BC4"/>
    <w:rsid w:val="000815BC"/>
    <w:rsid w:val="00084332"/>
    <w:rsid w:val="0009253B"/>
    <w:rsid w:val="00094AF5"/>
    <w:rsid w:val="00096350"/>
    <w:rsid w:val="000A7BDA"/>
    <w:rsid w:val="000B1652"/>
    <w:rsid w:val="000B680E"/>
    <w:rsid w:val="000D1410"/>
    <w:rsid w:val="000D6E09"/>
    <w:rsid w:val="000D7773"/>
    <w:rsid w:val="000D7D4D"/>
    <w:rsid w:val="000E2FCB"/>
    <w:rsid w:val="000E3428"/>
    <w:rsid w:val="000F4A5D"/>
    <w:rsid w:val="00110059"/>
    <w:rsid w:val="0011217D"/>
    <w:rsid w:val="00113D06"/>
    <w:rsid w:val="00115F4D"/>
    <w:rsid w:val="00120790"/>
    <w:rsid w:val="00121BC9"/>
    <w:rsid w:val="001247E2"/>
    <w:rsid w:val="00126A60"/>
    <w:rsid w:val="0013158A"/>
    <w:rsid w:val="00132866"/>
    <w:rsid w:val="001329C5"/>
    <w:rsid w:val="00133853"/>
    <w:rsid w:val="00142A80"/>
    <w:rsid w:val="00150F04"/>
    <w:rsid w:val="00152D19"/>
    <w:rsid w:val="00153877"/>
    <w:rsid w:val="00154667"/>
    <w:rsid w:val="00157C60"/>
    <w:rsid w:val="0016142A"/>
    <w:rsid w:val="00163BC8"/>
    <w:rsid w:val="00165908"/>
    <w:rsid w:val="00170BC7"/>
    <w:rsid w:val="001712EE"/>
    <w:rsid w:val="00171C39"/>
    <w:rsid w:val="001730FD"/>
    <w:rsid w:val="00175A36"/>
    <w:rsid w:val="00176FEF"/>
    <w:rsid w:val="00181168"/>
    <w:rsid w:val="001811A8"/>
    <w:rsid w:val="00183984"/>
    <w:rsid w:val="00190C5F"/>
    <w:rsid w:val="00190F78"/>
    <w:rsid w:val="00195D88"/>
    <w:rsid w:val="00195EF7"/>
    <w:rsid w:val="001A0E47"/>
    <w:rsid w:val="001A2791"/>
    <w:rsid w:val="001A3733"/>
    <w:rsid w:val="001A4313"/>
    <w:rsid w:val="001A73B8"/>
    <w:rsid w:val="001A7A9F"/>
    <w:rsid w:val="001A7EAF"/>
    <w:rsid w:val="001B1CCA"/>
    <w:rsid w:val="001B251C"/>
    <w:rsid w:val="001C32E3"/>
    <w:rsid w:val="001C47DE"/>
    <w:rsid w:val="001C4EF9"/>
    <w:rsid w:val="001C674A"/>
    <w:rsid w:val="001C6A69"/>
    <w:rsid w:val="001C6CFC"/>
    <w:rsid w:val="001D1457"/>
    <w:rsid w:val="001D3D78"/>
    <w:rsid w:val="001D57FE"/>
    <w:rsid w:val="001D6BB6"/>
    <w:rsid w:val="001E31E8"/>
    <w:rsid w:val="001E6380"/>
    <w:rsid w:val="001F158B"/>
    <w:rsid w:val="001F166E"/>
    <w:rsid w:val="001F734B"/>
    <w:rsid w:val="002012FF"/>
    <w:rsid w:val="00201D54"/>
    <w:rsid w:val="00205345"/>
    <w:rsid w:val="00216955"/>
    <w:rsid w:val="00222926"/>
    <w:rsid w:val="002250A2"/>
    <w:rsid w:val="00230FCB"/>
    <w:rsid w:val="0023298E"/>
    <w:rsid w:val="00234B94"/>
    <w:rsid w:val="00235A01"/>
    <w:rsid w:val="00236234"/>
    <w:rsid w:val="00241BFD"/>
    <w:rsid w:val="00242C4D"/>
    <w:rsid w:val="002456B5"/>
    <w:rsid w:val="002465FB"/>
    <w:rsid w:val="00246B79"/>
    <w:rsid w:val="00252FD3"/>
    <w:rsid w:val="002615D0"/>
    <w:rsid w:val="00265B95"/>
    <w:rsid w:val="00281B68"/>
    <w:rsid w:val="00282FCC"/>
    <w:rsid w:val="00293C52"/>
    <w:rsid w:val="00297484"/>
    <w:rsid w:val="002A4AB8"/>
    <w:rsid w:val="002A6500"/>
    <w:rsid w:val="002B2349"/>
    <w:rsid w:val="002B3636"/>
    <w:rsid w:val="002B73A3"/>
    <w:rsid w:val="002C1C4B"/>
    <w:rsid w:val="002C2C4A"/>
    <w:rsid w:val="002C2FC9"/>
    <w:rsid w:val="002C48DF"/>
    <w:rsid w:val="002C69AD"/>
    <w:rsid w:val="002D4374"/>
    <w:rsid w:val="002D6D6B"/>
    <w:rsid w:val="002D7B59"/>
    <w:rsid w:val="002E4267"/>
    <w:rsid w:val="002E43DF"/>
    <w:rsid w:val="002F0651"/>
    <w:rsid w:val="002F3437"/>
    <w:rsid w:val="002F38CF"/>
    <w:rsid w:val="002F543F"/>
    <w:rsid w:val="002F5812"/>
    <w:rsid w:val="003016C5"/>
    <w:rsid w:val="00306604"/>
    <w:rsid w:val="00312450"/>
    <w:rsid w:val="00324E29"/>
    <w:rsid w:val="003315E9"/>
    <w:rsid w:val="00332FC6"/>
    <w:rsid w:val="00333905"/>
    <w:rsid w:val="003449E0"/>
    <w:rsid w:val="00345DC0"/>
    <w:rsid w:val="00351DFA"/>
    <w:rsid w:val="00352CE2"/>
    <w:rsid w:val="00356313"/>
    <w:rsid w:val="003605AE"/>
    <w:rsid w:val="00360CFB"/>
    <w:rsid w:val="00365BBE"/>
    <w:rsid w:val="00366FAE"/>
    <w:rsid w:val="00367BBB"/>
    <w:rsid w:val="00370276"/>
    <w:rsid w:val="00372F59"/>
    <w:rsid w:val="003744A3"/>
    <w:rsid w:val="003748C4"/>
    <w:rsid w:val="003755B9"/>
    <w:rsid w:val="00377709"/>
    <w:rsid w:val="00381AFA"/>
    <w:rsid w:val="00385997"/>
    <w:rsid w:val="00387143"/>
    <w:rsid w:val="00387785"/>
    <w:rsid w:val="0038795E"/>
    <w:rsid w:val="0039157B"/>
    <w:rsid w:val="003921A6"/>
    <w:rsid w:val="00395015"/>
    <w:rsid w:val="00395A67"/>
    <w:rsid w:val="003A7873"/>
    <w:rsid w:val="003B1611"/>
    <w:rsid w:val="003B3746"/>
    <w:rsid w:val="003B407D"/>
    <w:rsid w:val="003B5C0B"/>
    <w:rsid w:val="003C0B7E"/>
    <w:rsid w:val="003C59F8"/>
    <w:rsid w:val="003C6633"/>
    <w:rsid w:val="003C6E6E"/>
    <w:rsid w:val="003D1A31"/>
    <w:rsid w:val="003D53E8"/>
    <w:rsid w:val="003D68AD"/>
    <w:rsid w:val="003D7F09"/>
    <w:rsid w:val="003E4B68"/>
    <w:rsid w:val="003E518A"/>
    <w:rsid w:val="003F4965"/>
    <w:rsid w:val="003F5919"/>
    <w:rsid w:val="00401AF8"/>
    <w:rsid w:val="00406767"/>
    <w:rsid w:val="004075D0"/>
    <w:rsid w:val="00412E0D"/>
    <w:rsid w:val="00413180"/>
    <w:rsid w:val="00414548"/>
    <w:rsid w:val="00420389"/>
    <w:rsid w:val="004208CF"/>
    <w:rsid w:val="00421EE6"/>
    <w:rsid w:val="004245F8"/>
    <w:rsid w:val="00431619"/>
    <w:rsid w:val="004316C3"/>
    <w:rsid w:val="004321A2"/>
    <w:rsid w:val="004438D5"/>
    <w:rsid w:val="0044681C"/>
    <w:rsid w:val="00451E1B"/>
    <w:rsid w:val="00452154"/>
    <w:rsid w:val="00463D78"/>
    <w:rsid w:val="00473ADB"/>
    <w:rsid w:val="00474720"/>
    <w:rsid w:val="00475A82"/>
    <w:rsid w:val="0047665E"/>
    <w:rsid w:val="00477C36"/>
    <w:rsid w:val="00480B5C"/>
    <w:rsid w:val="00481AD4"/>
    <w:rsid w:val="00487724"/>
    <w:rsid w:val="00487A23"/>
    <w:rsid w:val="00491383"/>
    <w:rsid w:val="00492C43"/>
    <w:rsid w:val="004A0AA1"/>
    <w:rsid w:val="004A41D8"/>
    <w:rsid w:val="004A479D"/>
    <w:rsid w:val="004A6013"/>
    <w:rsid w:val="004B0416"/>
    <w:rsid w:val="004B39C9"/>
    <w:rsid w:val="004B5A80"/>
    <w:rsid w:val="004C224E"/>
    <w:rsid w:val="004C500F"/>
    <w:rsid w:val="004C710A"/>
    <w:rsid w:val="004D139E"/>
    <w:rsid w:val="004D6974"/>
    <w:rsid w:val="004E1971"/>
    <w:rsid w:val="004E1F6D"/>
    <w:rsid w:val="004E3A9E"/>
    <w:rsid w:val="004E56AD"/>
    <w:rsid w:val="004F127D"/>
    <w:rsid w:val="004F3265"/>
    <w:rsid w:val="004F6BE0"/>
    <w:rsid w:val="005027D0"/>
    <w:rsid w:val="00503145"/>
    <w:rsid w:val="005036D5"/>
    <w:rsid w:val="005037AD"/>
    <w:rsid w:val="00512ABC"/>
    <w:rsid w:val="0051303A"/>
    <w:rsid w:val="00514C4C"/>
    <w:rsid w:val="00526C1E"/>
    <w:rsid w:val="00531A34"/>
    <w:rsid w:val="005349D1"/>
    <w:rsid w:val="00544FEF"/>
    <w:rsid w:val="00545981"/>
    <w:rsid w:val="005465F1"/>
    <w:rsid w:val="00550D61"/>
    <w:rsid w:val="00555BC3"/>
    <w:rsid w:val="005566D0"/>
    <w:rsid w:val="00556F9B"/>
    <w:rsid w:val="005701D0"/>
    <w:rsid w:val="00572FFB"/>
    <w:rsid w:val="005743D0"/>
    <w:rsid w:val="005770D9"/>
    <w:rsid w:val="00577D2F"/>
    <w:rsid w:val="005861EB"/>
    <w:rsid w:val="005912F2"/>
    <w:rsid w:val="005A1404"/>
    <w:rsid w:val="005A33CF"/>
    <w:rsid w:val="005A481E"/>
    <w:rsid w:val="005B16DD"/>
    <w:rsid w:val="005B31DE"/>
    <w:rsid w:val="005B497F"/>
    <w:rsid w:val="005B612F"/>
    <w:rsid w:val="005C0CFF"/>
    <w:rsid w:val="005C4AC2"/>
    <w:rsid w:val="005C61AF"/>
    <w:rsid w:val="005C6C6B"/>
    <w:rsid w:val="005C6D5D"/>
    <w:rsid w:val="005C7961"/>
    <w:rsid w:val="005C79D3"/>
    <w:rsid w:val="005D7843"/>
    <w:rsid w:val="005E1029"/>
    <w:rsid w:val="005E60AB"/>
    <w:rsid w:val="005E7D87"/>
    <w:rsid w:val="005F1F4B"/>
    <w:rsid w:val="005F2A54"/>
    <w:rsid w:val="005F2ECB"/>
    <w:rsid w:val="005F2FD6"/>
    <w:rsid w:val="005F60BF"/>
    <w:rsid w:val="00600EE0"/>
    <w:rsid w:val="006022BA"/>
    <w:rsid w:val="0060765F"/>
    <w:rsid w:val="00607FC0"/>
    <w:rsid w:val="0063203B"/>
    <w:rsid w:val="00632A74"/>
    <w:rsid w:val="006331BF"/>
    <w:rsid w:val="0063559D"/>
    <w:rsid w:val="00636C77"/>
    <w:rsid w:val="00637C63"/>
    <w:rsid w:val="006407A9"/>
    <w:rsid w:val="006460E4"/>
    <w:rsid w:val="006470AB"/>
    <w:rsid w:val="00653495"/>
    <w:rsid w:val="00662C16"/>
    <w:rsid w:val="00663BFB"/>
    <w:rsid w:val="00665201"/>
    <w:rsid w:val="006674E9"/>
    <w:rsid w:val="00667BB5"/>
    <w:rsid w:val="00670786"/>
    <w:rsid w:val="00675299"/>
    <w:rsid w:val="0068176A"/>
    <w:rsid w:val="00682554"/>
    <w:rsid w:val="00683705"/>
    <w:rsid w:val="0069082C"/>
    <w:rsid w:val="006932C8"/>
    <w:rsid w:val="00693E35"/>
    <w:rsid w:val="00694E11"/>
    <w:rsid w:val="006955D9"/>
    <w:rsid w:val="00695C6A"/>
    <w:rsid w:val="006A6444"/>
    <w:rsid w:val="006B1303"/>
    <w:rsid w:val="006B3D91"/>
    <w:rsid w:val="006C099E"/>
    <w:rsid w:val="006C1602"/>
    <w:rsid w:val="006C22E7"/>
    <w:rsid w:val="006D174D"/>
    <w:rsid w:val="006D17F1"/>
    <w:rsid w:val="006D2012"/>
    <w:rsid w:val="006D6A3F"/>
    <w:rsid w:val="006D6B46"/>
    <w:rsid w:val="006D7263"/>
    <w:rsid w:val="006E64A4"/>
    <w:rsid w:val="006F0AD7"/>
    <w:rsid w:val="006F3166"/>
    <w:rsid w:val="006F449E"/>
    <w:rsid w:val="006F45B4"/>
    <w:rsid w:val="006F5CB8"/>
    <w:rsid w:val="006F7AF7"/>
    <w:rsid w:val="00700D9D"/>
    <w:rsid w:val="00711D79"/>
    <w:rsid w:val="00722734"/>
    <w:rsid w:val="007257B7"/>
    <w:rsid w:val="00726A96"/>
    <w:rsid w:val="0072701D"/>
    <w:rsid w:val="0072759F"/>
    <w:rsid w:val="007330BD"/>
    <w:rsid w:val="00736514"/>
    <w:rsid w:val="00736540"/>
    <w:rsid w:val="00736E88"/>
    <w:rsid w:val="007408CA"/>
    <w:rsid w:val="00742E7F"/>
    <w:rsid w:val="007500F2"/>
    <w:rsid w:val="00754562"/>
    <w:rsid w:val="00754C0A"/>
    <w:rsid w:val="007565CD"/>
    <w:rsid w:val="00756654"/>
    <w:rsid w:val="00760848"/>
    <w:rsid w:val="007610A1"/>
    <w:rsid w:val="00763990"/>
    <w:rsid w:val="007669E4"/>
    <w:rsid w:val="00773F3E"/>
    <w:rsid w:val="007765E6"/>
    <w:rsid w:val="00780CA0"/>
    <w:rsid w:val="00781C6E"/>
    <w:rsid w:val="00783F74"/>
    <w:rsid w:val="007878F3"/>
    <w:rsid w:val="007956E7"/>
    <w:rsid w:val="007958B5"/>
    <w:rsid w:val="007A0ECD"/>
    <w:rsid w:val="007A2E88"/>
    <w:rsid w:val="007A70D4"/>
    <w:rsid w:val="007A7EE1"/>
    <w:rsid w:val="007B3D07"/>
    <w:rsid w:val="007B591A"/>
    <w:rsid w:val="007B66B2"/>
    <w:rsid w:val="007B6E6E"/>
    <w:rsid w:val="007B7E08"/>
    <w:rsid w:val="007B7F4B"/>
    <w:rsid w:val="007C00A4"/>
    <w:rsid w:val="007C2333"/>
    <w:rsid w:val="007C53B6"/>
    <w:rsid w:val="007D2BA4"/>
    <w:rsid w:val="007E0EBC"/>
    <w:rsid w:val="007E521D"/>
    <w:rsid w:val="007E5F4F"/>
    <w:rsid w:val="007E670A"/>
    <w:rsid w:val="007E6FA1"/>
    <w:rsid w:val="007E7025"/>
    <w:rsid w:val="007F0A38"/>
    <w:rsid w:val="007F3B9E"/>
    <w:rsid w:val="007F6288"/>
    <w:rsid w:val="00801839"/>
    <w:rsid w:val="00817B49"/>
    <w:rsid w:val="00821E55"/>
    <w:rsid w:val="008245D3"/>
    <w:rsid w:val="00825E28"/>
    <w:rsid w:val="008266FF"/>
    <w:rsid w:val="0082723E"/>
    <w:rsid w:val="00827413"/>
    <w:rsid w:val="008303C2"/>
    <w:rsid w:val="008316FE"/>
    <w:rsid w:val="00832D51"/>
    <w:rsid w:val="0083770D"/>
    <w:rsid w:val="00855FF0"/>
    <w:rsid w:val="008704CC"/>
    <w:rsid w:val="00870793"/>
    <w:rsid w:val="0087185B"/>
    <w:rsid w:val="0088082A"/>
    <w:rsid w:val="00882447"/>
    <w:rsid w:val="0088394C"/>
    <w:rsid w:val="0088495D"/>
    <w:rsid w:val="00884C73"/>
    <w:rsid w:val="00884EEE"/>
    <w:rsid w:val="00886865"/>
    <w:rsid w:val="0088790E"/>
    <w:rsid w:val="00887AAC"/>
    <w:rsid w:val="00890EA0"/>
    <w:rsid w:val="0089525D"/>
    <w:rsid w:val="00897012"/>
    <w:rsid w:val="008A1642"/>
    <w:rsid w:val="008A529B"/>
    <w:rsid w:val="008A6365"/>
    <w:rsid w:val="008D24F1"/>
    <w:rsid w:val="008D3519"/>
    <w:rsid w:val="008D44C0"/>
    <w:rsid w:val="008D5EDF"/>
    <w:rsid w:val="008E1B12"/>
    <w:rsid w:val="008E4EC8"/>
    <w:rsid w:val="008F3576"/>
    <w:rsid w:val="00900E34"/>
    <w:rsid w:val="009029B6"/>
    <w:rsid w:val="00905AB4"/>
    <w:rsid w:val="009076D0"/>
    <w:rsid w:val="00910958"/>
    <w:rsid w:val="00913342"/>
    <w:rsid w:val="00914540"/>
    <w:rsid w:val="0092038B"/>
    <w:rsid w:val="009219F3"/>
    <w:rsid w:val="00921D43"/>
    <w:rsid w:val="009227BC"/>
    <w:rsid w:val="009305A7"/>
    <w:rsid w:val="0093796B"/>
    <w:rsid w:val="00937B0E"/>
    <w:rsid w:val="00937F1E"/>
    <w:rsid w:val="0094058A"/>
    <w:rsid w:val="009444FA"/>
    <w:rsid w:val="009450AD"/>
    <w:rsid w:val="00945C29"/>
    <w:rsid w:val="00950CF1"/>
    <w:rsid w:val="00955ABE"/>
    <w:rsid w:val="00960A3E"/>
    <w:rsid w:val="009642C2"/>
    <w:rsid w:val="009704BF"/>
    <w:rsid w:val="009738BF"/>
    <w:rsid w:val="00973DDB"/>
    <w:rsid w:val="009770B0"/>
    <w:rsid w:val="00980764"/>
    <w:rsid w:val="00987102"/>
    <w:rsid w:val="00990A63"/>
    <w:rsid w:val="00994153"/>
    <w:rsid w:val="00994A67"/>
    <w:rsid w:val="00997A81"/>
    <w:rsid w:val="009A0066"/>
    <w:rsid w:val="009A0DFB"/>
    <w:rsid w:val="009A3B53"/>
    <w:rsid w:val="009A4E8F"/>
    <w:rsid w:val="009B269F"/>
    <w:rsid w:val="009B4079"/>
    <w:rsid w:val="009C0FF3"/>
    <w:rsid w:val="009C4154"/>
    <w:rsid w:val="009C7DEA"/>
    <w:rsid w:val="009D0646"/>
    <w:rsid w:val="009D71DD"/>
    <w:rsid w:val="009D76A5"/>
    <w:rsid w:val="009E0F6D"/>
    <w:rsid w:val="009E2316"/>
    <w:rsid w:val="009E407E"/>
    <w:rsid w:val="009E40A0"/>
    <w:rsid w:val="009F2401"/>
    <w:rsid w:val="009F25AC"/>
    <w:rsid w:val="00A01103"/>
    <w:rsid w:val="00A01249"/>
    <w:rsid w:val="00A068F4"/>
    <w:rsid w:val="00A07A98"/>
    <w:rsid w:val="00A17932"/>
    <w:rsid w:val="00A20C68"/>
    <w:rsid w:val="00A260AC"/>
    <w:rsid w:val="00A265E1"/>
    <w:rsid w:val="00A26FAA"/>
    <w:rsid w:val="00A2793C"/>
    <w:rsid w:val="00A317C4"/>
    <w:rsid w:val="00A318C5"/>
    <w:rsid w:val="00A3797A"/>
    <w:rsid w:val="00A43699"/>
    <w:rsid w:val="00A45C03"/>
    <w:rsid w:val="00A46BC1"/>
    <w:rsid w:val="00A52AC4"/>
    <w:rsid w:val="00A52EA6"/>
    <w:rsid w:val="00A53207"/>
    <w:rsid w:val="00A63BC5"/>
    <w:rsid w:val="00A67C15"/>
    <w:rsid w:val="00A67E88"/>
    <w:rsid w:val="00A73EE1"/>
    <w:rsid w:val="00A74813"/>
    <w:rsid w:val="00A74A39"/>
    <w:rsid w:val="00A75E6F"/>
    <w:rsid w:val="00A761F8"/>
    <w:rsid w:val="00A7643D"/>
    <w:rsid w:val="00A76B9E"/>
    <w:rsid w:val="00A772DF"/>
    <w:rsid w:val="00AA5F46"/>
    <w:rsid w:val="00AA60B7"/>
    <w:rsid w:val="00AA727E"/>
    <w:rsid w:val="00AA760C"/>
    <w:rsid w:val="00AA7A01"/>
    <w:rsid w:val="00AB0351"/>
    <w:rsid w:val="00AB07C3"/>
    <w:rsid w:val="00AB3C2D"/>
    <w:rsid w:val="00AB581F"/>
    <w:rsid w:val="00AC3773"/>
    <w:rsid w:val="00AD249C"/>
    <w:rsid w:val="00AD36D0"/>
    <w:rsid w:val="00AE036E"/>
    <w:rsid w:val="00AE06A6"/>
    <w:rsid w:val="00AE4F18"/>
    <w:rsid w:val="00AE56E2"/>
    <w:rsid w:val="00AE63B1"/>
    <w:rsid w:val="00AF2122"/>
    <w:rsid w:val="00AF62DA"/>
    <w:rsid w:val="00B0396D"/>
    <w:rsid w:val="00B05E52"/>
    <w:rsid w:val="00B16B7D"/>
    <w:rsid w:val="00B2283E"/>
    <w:rsid w:val="00B23090"/>
    <w:rsid w:val="00B23263"/>
    <w:rsid w:val="00B24B86"/>
    <w:rsid w:val="00B25ED4"/>
    <w:rsid w:val="00B32AD9"/>
    <w:rsid w:val="00B349A8"/>
    <w:rsid w:val="00B34C2C"/>
    <w:rsid w:val="00B421F0"/>
    <w:rsid w:val="00B45FF5"/>
    <w:rsid w:val="00B52F2A"/>
    <w:rsid w:val="00B54C36"/>
    <w:rsid w:val="00B5684E"/>
    <w:rsid w:val="00B604B6"/>
    <w:rsid w:val="00B70AEF"/>
    <w:rsid w:val="00B73391"/>
    <w:rsid w:val="00B761BB"/>
    <w:rsid w:val="00B7657E"/>
    <w:rsid w:val="00B82806"/>
    <w:rsid w:val="00B86EB9"/>
    <w:rsid w:val="00BA1163"/>
    <w:rsid w:val="00BA6898"/>
    <w:rsid w:val="00BB0A8B"/>
    <w:rsid w:val="00BB4D81"/>
    <w:rsid w:val="00BB6AD0"/>
    <w:rsid w:val="00BC215A"/>
    <w:rsid w:val="00BC3040"/>
    <w:rsid w:val="00BC6C6C"/>
    <w:rsid w:val="00BC7A7A"/>
    <w:rsid w:val="00BD0621"/>
    <w:rsid w:val="00BD12B8"/>
    <w:rsid w:val="00BD345C"/>
    <w:rsid w:val="00BD3808"/>
    <w:rsid w:val="00BD5C1E"/>
    <w:rsid w:val="00BE16A4"/>
    <w:rsid w:val="00BE2204"/>
    <w:rsid w:val="00BE49B8"/>
    <w:rsid w:val="00BF2327"/>
    <w:rsid w:val="00BF3786"/>
    <w:rsid w:val="00C05DE0"/>
    <w:rsid w:val="00C1453F"/>
    <w:rsid w:val="00C218DD"/>
    <w:rsid w:val="00C23DE2"/>
    <w:rsid w:val="00C335C3"/>
    <w:rsid w:val="00C35F8F"/>
    <w:rsid w:val="00C36BF9"/>
    <w:rsid w:val="00C408B8"/>
    <w:rsid w:val="00C456B3"/>
    <w:rsid w:val="00C5076A"/>
    <w:rsid w:val="00C50B88"/>
    <w:rsid w:val="00C54517"/>
    <w:rsid w:val="00C5593A"/>
    <w:rsid w:val="00C6018A"/>
    <w:rsid w:val="00C61ED5"/>
    <w:rsid w:val="00C63C2A"/>
    <w:rsid w:val="00C71AAD"/>
    <w:rsid w:val="00C7304B"/>
    <w:rsid w:val="00C75FF6"/>
    <w:rsid w:val="00C8505E"/>
    <w:rsid w:val="00C8562F"/>
    <w:rsid w:val="00C85BE0"/>
    <w:rsid w:val="00C906FC"/>
    <w:rsid w:val="00C946BD"/>
    <w:rsid w:val="00CA054C"/>
    <w:rsid w:val="00CA10AA"/>
    <w:rsid w:val="00CA1EBA"/>
    <w:rsid w:val="00CA250E"/>
    <w:rsid w:val="00CA33C8"/>
    <w:rsid w:val="00CB4D66"/>
    <w:rsid w:val="00CC5733"/>
    <w:rsid w:val="00CC72B1"/>
    <w:rsid w:val="00CD13E5"/>
    <w:rsid w:val="00CD1D01"/>
    <w:rsid w:val="00CD228B"/>
    <w:rsid w:val="00CD2D3D"/>
    <w:rsid w:val="00CD5430"/>
    <w:rsid w:val="00CD6D43"/>
    <w:rsid w:val="00CD7296"/>
    <w:rsid w:val="00CE07D8"/>
    <w:rsid w:val="00CE0965"/>
    <w:rsid w:val="00CE51D2"/>
    <w:rsid w:val="00CE69AE"/>
    <w:rsid w:val="00CF228F"/>
    <w:rsid w:val="00CF3B16"/>
    <w:rsid w:val="00CF413F"/>
    <w:rsid w:val="00CF6CED"/>
    <w:rsid w:val="00D1409D"/>
    <w:rsid w:val="00D15C04"/>
    <w:rsid w:val="00D17BB3"/>
    <w:rsid w:val="00D20181"/>
    <w:rsid w:val="00D234AB"/>
    <w:rsid w:val="00D275F3"/>
    <w:rsid w:val="00D30284"/>
    <w:rsid w:val="00D312EF"/>
    <w:rsid w:val="00D35586"/>
    <w:rsid w:val="00D44766"/>
    <w:rsid w:val="00D459F5"/>
    <w:rsid w:val="00D46E02"/>
    <w:rsid w:val="00D50014"/>
    <w:rsid w:val="00D62379"/>
    <w:rsid w:val="00D62D88"/>
    <w:rsid w:val="00D6367D"/>
    <w:rsid w:val="00D676EE"/>
    <w:rsid w:val="00D73588"/>
    <w:rsid w:val="00D7396A"/>
    <w:rsid w:val="00D7472B"/>
    <w:rsid w:val="00D75629"/>
    <w:rsid w:val="00D76B02"/>
    <w:rsid w:val="00D7727B"/>
    <w:rsid w:val="00D81AA1"/>
    <w:rsid w:val="00D848FD"/>
    <w:rsid w:val="00D849D5"/>
    <w:rsid w:val="00D85646"/>
    <w:rsid w:val="00D85B0F"/>
    <w:rsid w:val="00D861EC"/>
    <w:rsid w:val="00D919D0"/>
    <w:rsid w:val="00D94602"/>
    <w:rsid w:val="00D94C16"/>
    <w:rsid w:val="00D97C00"/>
    <w:rsid w:val="00DA006D"/>
    <w:rsid w:val="00DA02D4"/>
    <w:rsid w:val="00DA1B14"/>
    <w:rsid w:val="00DA67C7"/>
    <w:rsid w:val="00DA7EBC"/>
    <w:rsid w:val="00DB01A1"/>
    <w:rsid w:val="00DB12E7"/>
    <w:rsid w:val="00DB5C7F"/>
    <w:rsid w:val="00DC21B1"/>
    <w:rsid w:val="00DC35CC"/>
    <w:rsid w:val="00DC3A11"/>
    <w:rsid w:val="00DC4224"/>
    <w:rsid w:val="00DD08D0"/>
    <w:rsid w:val="00DD38B6"/>
    <w:rsid w:val="00DD4A24"/>
    <w:rsid w:val="00DD548B"/>
    <w:rsid w:val="00DD5519"/>
    <w:rsid w:val="00DE14D1"/>
    <w:rsid w:val="00DE1FBB"/>
    <w:rsid w:val="00DF001C"/>
    <w:rsid w:val="00DF08E7"/>
    <w:rsid w:val="00DF0EEC"/>
    <w:rsid w:val="00DF1DF0"/>
    <w:rsid w:val="00DF2ED7"/>
    <w:rsid w:val="00E03BC0"/>
    <w:rsid w:val="00E058D1"/>
    <w:rsid w:val="00E100CF"/>
    <w:rsid w:val="00E16B0D"/>
    <w:rsid w:val="00E2081C"/>
    <w:rsid w:val="00E2207E"/>
    <w:rsid w:val="00E25A0E"/>
    <w:rsid w:val="00E26431"/>
    <w:rsid w:val="00E43F9F"/>
    <w:rsid w:val="00E542EE"/>
    <w:rsid w:val="00E57584"/>
    <w:rsid w:val="00E60421"/>
    <w:rsid w:val="00E605B8"/>
    <w:rsid w:val="00E655CA"/>
    <w:rsid w:val="00E705E9"/>
    <w:rsid w:val="00E71C0B"/>
    <w:rsid w:val="00E72963"/>
    <w:rsid w:val="00E7456E"/>
    <w:rsid w:val="00E806B8"/>
    <w:rsid w:val="00E85495"/>
    <w:rsid w:val="00E85A16"/>
    <w:rsid w:val="00E902BC"/>
    <w:rsid w:val="00E9214D"/>
    <w:rsid w:val="00E935FC"/>
    <w:rsid w:val="00E94EFE"/>
    <w:rsid w:val="00EA4169"/>
    <w:rsid w:val="00EB1311"/>
    <w:rsid w:val="00EB1363"/>
    <w:rsid w:val="00EB55C5"/>
    <w:rsid w:val="00ED381B"/>
    <w:rsid w:val="00ED4789"/>
    <w:rsid w:val="00ED6477"/>
    <w:rsid w:val="00ED7B74"/>
    <w:rsid w:val="00EE0C00"/>
    <w:rsid w:val="00EE2C9F"/>
    <w:rsid w:val="00EE5EAB"/>
    <w:rsid w:val="00EE5F39"/>
    <w:rsid w:val="00EF75FA"/>
    <w:rsid w:val="00F0246D"/>
    <w:rsid w:val="00F06DC4"/>
    <w:rsid w:val="00F16032"/>
    <w:rsid w:val="00F217EC"/>
    <w:rsid w:val="00F239B5"/>
    <w:rsid w:val="00F23FC7"/>
    <w:rsid w:val="00F2493D"/>
    <w:rsid w:val="00F25B88"/>
    <w:rsid w:val="00F26F10"/>
    <w:rsid w:val="00F27054"/>
    <w:rsid w:val="00F27C0C"/>
    <w:rsid w:val="00F3314C"/>
    <w:rsid w:val="00F335A7"/>
    <w:rsid w:val="00F34E57"/>
    <w:rsid w:val="00F37806"/>
    <w:rsid w:val="00F4602A"/>
    <w:rsid w:val="00F558D6"/>
    <w:rsid w:val="00F560DF"/>
    <w:rsid w:val="00F57850"/>
    <w:rsid w:val="00F61167"/>
    <w:rsid w:val="00F644A6"/>
    <w:rsid w:val="00F652C7"/>
    <w:rsid w:val="00F6732B"/>
    <w:rsid w:val="00F712CB"/>
    <w:rsid w:val="00F75D5E"/>
    <w:rsid w:val="00F7740F"/>
    <w:rsid w:val="00F83DA3"/>
    <w:rsid w:val="00F8685A"/>
    <w:rsid w:val="00F9073D"/>
    <w:rsid w:val="00F91B3D"/>
    <w:rsid w:val="00F93CE0"/>
    <w:rsid w:val="00F94ACF"/>
    <w:rsid w:val="00FA25DB"/>
    <w:rsid w:val="00FA262E"/>
    <w:rsid w:val="00FB5A39"/>
    <w:rsid w:val="00FC59CC"/>
    <w:rsid w:val="00FC5D0E"/>
    <w:rsid w:val="00FC5D27"/>
    <w:rsid w:val="00FD1143"/>
    <w:rsid w:val="00FD11C8"/>
    <w:rsid w:val="00FD3D3C"/>
    <w:rsid w:val="00FD5B99"/>
    <w:rsid w:val="00FE5D27"/>
    <w:rsid w:val="00FE728A"/>
    <w:rsid w:val="00FF1ADF"/>
    <w:rsid w:val="00FF38E0"/>
    <w:rsid w:val="00FF5B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D312EF"/>
    <w:pPr>
      <w:suppressAutoHyphens/>
    </w:pPr>
    <w:rPr>
      <w:sz w:val="24"/>
      <w:szCs w:val="24"/>
      <w:lang w:eastAsia="ar-SA"/>
    </w:rPr>
  </w:style>
  <w:style w:type="paragraph" w:styleId="Titolo2">
    <w:name w:val="heading 2"/>
    <w:basedOn w:val="Normale"/>
    <w:next w:val="Normale"/>
    <w:link w:val="Titolo2Carattere"/>
    <w:uiPriority w:val="99"/>
    <w:qFormat/>
    <w:rsid w:val="00E85495"/>
    <w:pPr>
      <w:keepNext/>
      <w:numPr>
        <w:ilvl w:val="1"/>
        <w:numId w:val="1"/>
      </w:numPr>
      <w:tabs>
        <w:tab w:val="left" w:pos="576"/>
      </w:tabs>
      <w:spacing w:line="360" w:lineRule="atLeast"/>
      <w:jc w:val="both"/>
      <w:outlineLvl w:val="1"/>
    </w:pPr>
    <w:rPr>
      <w:b/>
      <w:szCs w:val="20"/>
    </w:rPr>
  </w:style>
  <w:style w:type="paragraph" w:styleId="Titolo5">
    <w:name w:val="heading 5"/>
    <w:basedOn w:val="Normale"/>
    <w:next w:val="Normale"/>
    <w:link w:val="Titolo5Carattere"/>
    <w:uiPriority w:val="99"/>
    <w:qFormat/>
    <w:rsid w:val="00DC4224"/>
    <w:pPr>
      <w:spacing w:before="240" w:after="60"/>
      <w:outlineLvl w:val="4"/>
    </w:pPr>
    <w:rPr>
      <w:b/>
      <w:bCs/>
      <w:i/>
      <w:iCs/>
      <w:sz w:val="26"/>
      <w:szCs w:val="26"/>
    </w:rPr>
  </w:style>
  <w:style w:type="paragraph" w:styleId="Titolo6">
    <w:name w:val="heading 6"/>
    <w:basedOn w:val="Normale"/>
    <w:next w:val="Normale"/>
    <w:link w:val="Titolo6Carattere"/>
    <w:uiPriority w:val="99"/>
    <w:qFormat/>
    <w:rsid w:val="00DC4224"/>
    <w:pPr>
      <w:spacing w:before="240" w:after="60"/>
      <w:outlineLvl w:val="5"/>
    </w:pPr>
    <w:rPr>
      <w:b/>
      <w:bCs/>
      <w:sz w:val="22"/>
      <w:szCs w:val="22"/>
    </w:rPr>
  </w:style>
  <w:style w:type="paragraph" w:styleId="Titolo8">
    <w:name w:val="heading 8"/>
    <w:basedOn w:val="Normale"/>
    <w:next w:val="Normale"/>
    <w:link w:val="Titolo8Carattere"/>
    <w:uiPriority w:val="99"/>
    <w:qFormat/>
    <w:rsid w:val="00E85495"/>
    <w:pPr>
      <w:keepNext/>
      <w:numPr>
        <w:ilvl w:val="7"/>
        <w:numId w:val="1"/>
      </w:numPr>
      <w:spacing w:before="120" w:after="120"/>
      <w:jc w:val="both"/>
      <w:outlineLvl w:val="7"/>
    </w:pPr>
    <w:rPr>
      <w:rFonts w:ascii="Arial" w:hAnsi="Arial" w:cs="Arial"/>
      <w:b/>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57584"/>
    <w:rPr>
      <w:rFonts w:ascii="Cambria" w:hAnsi="Cambria" w:cs="Times New Roman"/>
      <w:b/>
      <w:bCs/>
      <w:i/>
      <w:iCs/>
      <w:sz w:val="28"/>
      <w:szCs w:val="28"/>
      <w:lang w:eastAsia="ar-SA" w:bidi="ar-SA"/>
    </w:rPr>
  </w:style>
  <w:style w:type="character" w:customStyle="1" w:styleId="Titolo5Carattere">
    <w:name w:val="Titolo 5 Carattere"/>
    <w:basedOn w:val="Carpredefinitoparagrafo"/>
    <w:link w:val="Titolo5"/>
    <w:uiPriority w:val="99"/>
    <w:locked/>
    <w:rsid w:val="005465F1"/>
    <w:rPr>
      <w:rFonts w:cs="Times New Roman"/>
      <w:b/>
      <w:bCs/>
      <w:i/>
      <w:iCs/>
      <w:sz w:val="26"/>
      <w:szCs w:val="26"/>
      <w:lang w:eastAsia="ar-SA" w:bidi="ar-SA"/>
    </w:rPr>
  </w:style>
  <w:style w:type="character" w:customStyle="1" w:styleId="Titolo6Carattere">
    <w:name w:val="Titolo 6 Carattere"/>
    <w:basedOn w:val="Carpredefinitoparagrafo"/>
    <w:link w:val="Titolo6"/>
    <w:uiPriority w:val="99"/>
    <w:semiHidden/>
    <w:locked/>
    <w:rsid w:val="00E57584"/>
    <w:rPr>
      <w:rFonts w:ascii="Calibri" w:hAnsi="Calibri" w:cs="Times New Roman"/>
      <w:b/>
      <w:bCs/>
      <w:lang w:eastAsia="ar-SA" w:bidi="ar-SA"/>
    </w:rPr>
  </w:style>
  <w:style w:type="character" w:customStyle="1" w:styleId="Titolo8Carattere">
    <w:name w:val="Titolo 8 Carattere"/>
    <w:basedOn w:val="Carpredefinitoparagrafo"/>
    <w:link w:val="Titolo8"/>
    <w:uiPriority w:val="99"/>
    <w:semiHidden/>
    <w:locked/>
    <w:rsid w:val="00E57584"/>
    <w:rPr>
      <w:rFonts w:ascii="Calibri" w:hAnsi="Calibri" w:cs="Times New Roman"/>
      <w:i/>
      <w:iCs/>
      <w:sz w:val="24"/>
      <w:szCs w:val="24"/>
      <w:lang w:eastAsia="ar-SA" w:bidi="ar-SA"/>
    </w:rPr>
  </w:style>
  <w:style w:type="character" w:customStyle="1" w:styleId="WW8Num1z0">
    <w:name w:val="WW8Num1z0"/>
    <w:uiPriority w:val="99"/>
    <w:rsid w:val="00E85495"/>
    <w:rPr>
      <w:rFonts w:ascii="Courier New" w:hAnsi="Courier New"/>
    </w:rPr>
  </w:style>
  <w:style w:type="character" w:customStyle="1" w:styleId="WW8Num1z2">
    <w:name w:val="WW8Num1z2"/>
    <w:uiPriority w:val="99"/>
    <w:rsid w:val="00E85495"/>
    <w:rPr>
      <w:rFonts w:ascii="Wingdings" w:hAnsi="Wingdings"/>
    </w:rPr>
  </w:style>
  <w:style w:type="character" w:customStyle="1" w:styleId="WW8Num1z3">
    <w:name w:val="WW8Num1z3"/>
    <w:uiPriority w:val="99"/>
    <w:rsid w:val="00E85495"/>
    <w:rPr>
      <w:rFonts w:ascii="Symbol" w:hAnsi="Symbol"/>
    </w:rPr>
  </w:style>
  <w:style w:type="character" w:customStyle="1" w:styleId="WW8Num2z2">
    <w:name w:val="WW8Num2z2"/>
    <w:uiPriority w:val="99"/>
    <w:rsid w:val="00E85495"/>
    <w:rPr>
      <w:rFonts w:ascii="Wingdings" w:hAnsi="Wingdings"/>
    </w:rPr>
  </w:style>
  <w:style w:type="character" w:customStyle="1" w:styleId="WW8Num2z3">
    <w:name w:val="WW8Num2z3"/>
    <w:uiPriority w:val="99"/>
    <w:rsid w:val="00E85495"/>
    <w:rPr>
      <w:rFonts w:ascii="Symbol" w:hAnsi="Symbol"/>
    </w:rPr>
  </w:style>
  <w:style w:type="character" w:customStyle="1" w:styleId="WW8Num2z4">
    <w:name w:val="WW8Num2z4"/>
    <w:uiPriority w:val="99"/>
    <w:rsid w:val="00E85495"/>
    <w:rPr>
      <w:rFonts w:ascii="Courier New" w:hAnsi="Courier New"/>
    </w:rPr>
  </w:style>
  <w:style w:type="character" w:customStyle="1" w:styleId="WW8Num3z2">
    <w:name w:val="WW8Num3z2"/>
    <w:uiPriority w:val="99"/>
    <w:rsid w:val="00E85495"/>
    <w:rPr>
      <w:rFonts w:ascii="Wingdings" w:hAnsi="Wingdings"/>
    </w:rPr>
  </w:style>
  <w:style w:type="character" w:customStyle="1" w:styleId="WW8Num3z3">
    <w:name w:val="WW8Num3z3"/>
    <w:uiPriority w:val="99"/>
    <w:rsid w:val="00E85495"/>
    <w:rPr>
      <w:rFonts w:ascii="Symbol" w:hAnsi="Symbol"/>
    </w:rPr>
  </w:style>
  <w:style w:type="character" w:customStyle="1" w:styleId="WW8Num3z4">
    <w:name w:val="WW8Num3z4"/>
    <w:uiPriority w:val="99"/>
    <w:rsid w:val="00E85495"/>
    <w:rPr>
      <w:rFonts w:ascii="Courier New" w:hAnsi="Courier New"/>
    </w:rPr>
  </w:style>
  <w:style w:type="character" w:customStyle="1" w:styleId="WW8Num4z0">
    <w:name w:val="WW8Num4z0"/>
    <w:uiPriority w:val="99"/>
    <w:rsid w:val="00E85495"/>
    <w:rPr>
      <w:b/>
    </w:rPr>
  </w:style>
  <w:style w:type="character" w:customStyle="1" w:styleId="WW8Num5z0">
    <w:name w:val="WW8Num5z0"/>
    <w:uiPriority w:val="99"/>
    <w:rsid w:val="00E85495"/>
    <w:rPr>
      <w:rFonts w:ascii="Wingdings" w:hAnsi="Wingdings"/>
    </w:rPr>
  </w:style>
  <w:style w:type="character" w:customStyle="1" w:styleId="WW8Num5z1">
    <w:name w:val="WW8Num5z1"/>
    <w:uiPriority w:val="99"/>
    <w:rsid w:val="00E85495"/>
    <w:rPr>
      <w:rFonts w:ascii="Courier New" w:hAnsi="Courier New"/>
    </w:rPr>
  </w:style>
  <w:style w:type="character" w:customStyle="1" w:styleId="WW8Num5z3">
    <w:name w:val="WW8Num5z3"/>
    <w:uiPriority w:val="99"/>
    <w:rsid w:val="00E85495"/>
    <w:rPr>
      <w:rFonts w:ascii="Symbol" w:hAnsi="Symbol"/>
    </w:rPr>
  </w:style>
  <w:style w:type="character" w:customStyle="1" w:styleId="WW8Num6z0">
    <w:name w:val="WW8Num6z0"/>
    <w:uiPriority w:val="99"/>
    <w:rsid w:val="00E85495"/>
    <w:rPr>
      <w:rFonts w:ascii="Courier New" w:hAnsi="Courier New"/>
    </w:rPr>
  </w:style>
  <w:style w:type="character" w:customStyle="1" w:styleId="WW8Num6z2">
    <w:name w:val="WW8Num6z2"/>
    <w:uiPriority w:val="99"/>
    <w:rsid w:val="00E85495"/>
    <w:rPr>
      <w:rFonts w:ascii="Wingdings" w:hAnsi="Wingdings"/>
    </w:rPr>
  </w:style>
  <w:style w:type="character" w:customStyle="1" w:styleId="WW8Num6z3">
    <w:name w:val="WW8Num6z3"/>
    <w:uiPriority w:val="99"/>
    <w:rsid w:val="00E85495"/>
    <w:rPr>
      <w:rFonts w:ascii="Symbol" w:hAnsi="Symbol"/>
    </w:rPr>
  </w:style>
  <w:style w:type="character" w:customStyle="1" w:styleId="WW8Num7z0">
    <w:name w:val="WW8Num7z0"/>
    <w:uiPriority w:val="99"/>
    <w:rsid w:val="00E85495"/>
    <w:rPr>
      <w:rFonts w:ascii="Symbol" w:hAnsi="Symbol"/>
    </w:rPr>
  </w:style>
  <w:style w:type="character" w:customStyle="1" w:styleId="WW8Num7z1">
    <w:name w:val="WW8Num7z1"/>
    <w:uiPriority w:val="99"/>
    <w:rsid w:val="00E85495"/>
    <w:rPr>
      <w:rFonts w:ascii="Courier New" w:hAnsi="Courier New"/>
    </w:rPr>
  </w:style>
  <w:style w:type="character" w:customStyle="1" w:styleId="WW8Num7z2">
    <w:name w:val="WW8Num7z2"/>
    <w:uiPriority w:val="99"/>
    <w:rsid w:val="00E85495"/>
    <w:rPr>
      <w:rFonts w:ascii="Wingdings" w:hAnsi="Wingdings"/>
    </w:rPr>
  </w:style>
  <w:style w:type="character" w:customStyle="1" w:styleId="WW8Num9z0">
    <w:name w:val="WW8Num9z0"/>
    <w:uiPriority w:val="99"/>
    <w:rsid w:val="00E85495"/>
    <w:rPr>
      <w:rFonts w:ascii="Wingdings" w:hAnsi="Wingdings"/>
    </w:rPr>
  </w:style>
  <w:style w:type="character" w:customStyle="1" w:styleId="WW8Num10z0">
    <w:name w:val="WW8Num10z0"/>
    <w:uiPriority w:val="99"/>
    <w:rsid w:val="00E85495"/>
    <w:rPr>
      <w:rFonts w:ascii="Wingdings" w:hAnsi="Wingdings"/>
    </w:rPr>
  </w:style>
  <w:style w:type="character" w:customStyle="1" w:styleId="WW8Num10z1">
    <w:name w:val="WW8Num10z1"/>
    <w:uiPriority w:val="99"/>
    <w:rsid w:val="00E85495"/>
    <w:rPr>
      <w:rFonts w:ascii="Courier New" w:hAnsi="Courier New"/>
    </w:rPr>
  </w:style>
  <w:style w:type="character" w:customStyle="1" w:styleId="WW8Num10z3">
    <w:name w:val="WW8Num10z3"/>
    <w:uiPriority w:val="99"/>
    <w:rsid w:val="00E85495"/>
    <w:rPr>
      <w:rFonts w:ascii="Symbol" w:hAnsi="Symbol"/>
    </w:rPr>
  </w:style>
  <w:style w:type="character" w:customStyle="1" w:styleId="WW8Num11z1">
    <w:name w:val="WW8Num11z1"/>
    <w:uiPriority w:val="99"/>
    <w:rsid w:val="00E85495"/>
    <w:rPr>
      <w:rFonts w:ascii="Courier New" w:hAnsi="Courier New"/>
    </w:rPr>
  </w:style>
  <w:style w:type="character" w:customStyle="1" w:styleId="WW8Num11z2">
    <w:name w:val="WW8Num11z2"/>
    <w:uiPriority w:val="99"/>
    <w:rsid w:val="00E85495"/>
    <w:rPr>
      <w:rFonts w:ascii="Wingdings" w:hAnsi="Wingdings"/>
    </w:rPr>
  </w:style>
  <w:style w:type="character" w:customStyle="1" w:styleId="WW8Num11z3">
    <w:name w:val="WW8Num11z3"/>
    <w:uiPriority w:val="99"/>
    <w:rsid w:val="00E85495"/>
    <w:rPr>
      <w:rFonts w:ascii="Symbol" w:hAnsi="Symbol"/>
    </w:rPr>
  </w:style>
  <w:style w:type="character" w:customStyle="1" w:styleId="WW8Num12z0">
    <w:name w:val="WW8Num12z0"/>
    <w:uiPriority w:val="99"/>
    <w:rsid w:val="00E85495"/>
    <w:rPr>
      <w:rFonts w:ascii="Symbol" w:hAnsi="Symbol"/>
    </w:rPr>
  </w:style>
  <w:style w:type="character" w:customStyle="1" w:styleId="WW8Num13z1">
    <w:name w:val="WW8Num13z1"/>
    <w:uiPriority w:val="99"/>
    <w:rsid w:val="00E85495"/>
    <w:rPr>
      <w:rFonts w:ascii="Courier New" w:hAnsi="Courier New"/>
    </w:rPr>
  </w:style>
  <w:style w:type="character" w:customStyle="1" w:styleId="WW8Num15z0">
    <w:name w:val="WW8Num15z0"/>
    <w:uiPriority w:val="99"/>
    <w:rsid w:val="00E85495"/>
    <w:rPr>
      <w:rFonts w:ascii="Wingdings" w:hAnsi="Wingdings"/>
      <w:b/>
      <w:sz w:val="16"/>
    </w:rPr>
  </w:style>
  <w:style w:type="character" w:customStyle="1" w:styleId="WW8Num15z1">
    <w:name w:val="WW8Num15z1"/>
    <w:uiPriority w:val="99"/>
    <w:rsid w:val="00E85495"/>
    <w:rPr>
      <w:rFonts w:ascii="Courier New" w:hAnsi="Courier New"/>
    </w:rPr>
  </w:style>
  <w:style w:type="character" w:customStyle="1" w:styleId="WW8Num15z2">
    <w:name w:val="WW8Num15z2"/>
    <w:uiPriority w:val="99"/>
    <w:rsid w:val="00E85495"/>
    <w:rPr>
      <w:rFonts w:ascii="Wingdings" w:hAnsi="Wingdings"/>
    </w:rPr>
  </w:style>
  <w:style w:type="character" w:customStyle="1" w:styleId="WW8Num15z3">
    <w:name w:val="WW8Num15z3"/>
    <w:uiPriority w:val="99"/>
    <w:rsid w:val="00E85495"/>
    <w:rPr>
      <w:rFonts w:ascii="Symbol" w:hAnsi="Symbol"/>
    </w:rPr>
  </w:style>
  <w:style w:type="character" w:customStyle="1" w:styleId="WW8Num16z0">
    <w:name w:val="WW8Num16z0"/>
    <w:uiPriority w:val="99"/>
    <w:rsid w:val="00E85495"/>
    <w:rPr>
      <w:b/>
    </w:rPr>
  </w:style>
  <w:style w:type="character" w:customStyle="1" w:styleId="WW8Num16z1">
    <w:name w:val="WW8Num16z1"/>
    <w:uiPriority w:val="99"/>
    <w:rsid w:val="00E85495"/>
    <w:rPr>
      <w:rFonts w:ascii="Wingdings" w:hAnsi="Wingdings"/>
    </w:rPr>
  </w:style>
  <w:style w:type="character" w:customStyle="1" w:styleId="WW8Num17z0">
    <w:name w:val="WW8Num17z0"/>
    <w:uiPriority w:val="99"/>
    <w:rsid w:val="00E85495"/>
    <w:rPr>
      <w:rFonts w:ascii="Wingdings" w:hAnsi="Wingdings"/>
      <w:color w:val="000080"/>
    </w:rPr>
  </w:style>
  <w:style w:type="character" w:customStyle="1" w:styleId="WW8Num17z1">
    <w:name w:val="WW8Num17z1"/>
    <w:uiPriority w:val="99"/>
    <w:rsid w:val="00E85495"/>
    <w:rPr>
      <w:rFonts w:ascii="Courier New" w:hAnsi="Courier New"/>
    </w:rPr>
  </w:style>
  <w:style w:type="character" w:customStyle="1" w:styleId="WW8Num17z2">
    <w:name w:val="WW8Num17z2"/>
    <w:uiPriority w:val="99"/>
    <w:rsid w:val="00E85495"/>
    <w:rPr>
      <w:rFonts w:ascii="Wingdings" w:hAnsi="Wingdings"/>
    </w:rPr>
  </w:style>
  <w:style w:type="character" w:customStyle="1" w:styleId="WW8Num17z6">
    <w:name w:val="WW8Num17z6"/>
    <w:uiPriority w:val="99"/>
    <w:rsid w:val="00E85495"/>
    <w:rPr>
      <w:rFonts w:ascii="Symbol" w:hAnsi="Symbol"/>
    </w:rPr>
  </w:style>
  <w:style w:type="character" w:customStyle="1" w:styleId="WW8Num19z2">
    <w:name w:val="WW8Num19z2"/>
    <w:uiPriority w:val="99"/>
    <w:rsid w:val="00E85495"/>
    <w:rPr>
      <w:rFonts w:ascii="Wingdings" w:hAnsi="Wingdings"/>
    </w:rPr>
  </w:style>
  <w:style w:type="character" w:customStyle="1" w:styleId="WW8Num19z3">
    <w:name w:val="WW8Num19z3"/>
    <w:uiPriority w:val="99"/>
    <w:rsid w:val="00E85495"/>
    <w:rPr>
      <w:rFonts w:ascii="Symbol" w:hAnsi="Symbol"/>
    </w:rPr>
  </w:style>
  <w:style w:type="character" w:customStyle="1" w:styleId="WW8Num19z4">
    <w:name w:val="WW8Num19z4"/>
    <w:uiPriority w:val="99"/>
    <w:rsid w:val="00E85495"/>
    <w:rPr>
      <w:rFonts w:ascii="Courier New" w:hAnsi="Courier New"/>
    </w:rPr>
  </w:style>
  <w:style w:type="character" w:customStyle="1" w:styleId="WW8Num22z2">
    <w:name w:val="WW8Num22z2"/>
    <w:uiPriority w:val="99"/>
    <w:rsid w:val="00E85495"/>
    <w:rPr>
      <w:rFonts w:ascii="Wingdings" w:hAnsi="Wingdings"/>
    </w:rPr>
  </w:style>
  <w:style w:type="character" w:customStyle="1" w:styleId="WW8Num22z3">
    <w:name w:val="WW8Num22z3"/>
    <w:uiPriority w:val="99"/>
    <w:rsid w:val="00E85495"/>
    <w:rPr>
      <w:rFonts w:ascii="Symbol" w:hAnsi="Symbol"/>
    </w:rPr>
  </w:style>
  <w:style w:type="character" w:customStyle="1" w:styleId="WW8Num22z4">
    <w:name w:val="WW8Num22z4"/>
    <w:uiPriority w:val="99"/>
    <w:rsid w:val="00E85495"/>
    <w:rPr>
      <w:rFonts w:ascii="Courier New" w:hAnsi="Courier New"/>
    </w:rPr>
  </w:style>
  <w:style w:type="character" w:customStyle="1" w:styleId="WW8Num23z0">
    <w:name w:val="WW8Num23z0"/>
    <w:uiPriority w:val="99"/>
    <w:rsid w:val="00E85495"/>
    <w:rPr>
      <w:rFonts w:ascii="Symbol" w:hAnsi="Symbol"/>
    </w:rPr>
  </w:style>
  <w:style w:type="character" w:customStyle="1" w:styleId="WW8Num23z1">
    <w:name w:val="WW8Num23z1"/>
    <w:uiPriority w:val="99"/>
    <w:rsid w:val="00E85495"/>
    <w:rPr>
      <w:rFonts w:ascii="Courier New" w:hAnsi="Courier New"/>
    </w:rPr>
  </w:style>
  <w:style w:type="character" w:customStyle="1" w:styleId="WW8Num23z2">
    <w:name w:val="WW8Num23z2"/>
    <w:uiPriority w:val="99"/>
    <w:rsid w:val="00E85495"/>
    <w:rPr>
      <w:rFonts w:ascii="Wingdings" w:hAnsi="Wingdings"/>
    </w:rPr>
  </w:style>
  <w:style w:type="character" w:customStyle="1" w:styleId="WW8Num24z0">
    <w:name w:val="WW8Num24z0"/>
    <w:uiPriority w:val="99"/>
    <w:rsid w:val="00E85495"/>
    <w:rPr>
      <w:rFonts w:ascii="Times New Roman" w:hAnsi="Times New Roman"/>
    </w:rPr>
  </w:style>
  <w:style w:type="character" w:customStyle="1" w:styleId="WW8Num24z1">
    <w:name w:val="WW8Num24z1"/>
    <w:uiPriority w:val="99"/>
    <w:rsid w:val="00E85495"/>
    <w:rPr>
      <w:rFonts w:ascii="Courier New" w:hAnsi="Courier New"/>
    </w:rPr>
  </w:style>
  <w:style w:type="character" w:customStyle="1" w:styleId="WW8Num24z2">
    <w:name w:val="WW8Num24z2"/>
    <w:uiPriority w:val="99"/>
    <w:rsid w:val="00E85495"/>
    <w:rPr>
      <w:rFonts w:ascii="Wingdings" w:hAnsi="Wingdings"/>
    </w:rPr>
  </w:style>
  <w:style w:type="character" w:customStyle="1" w:styleId="WW8Num24z3">
    <w:name w:val="WW8Num24z3"/>
    <w:uiPriority w:val="99"/>
    <w:rsid w:val="00E85495"/>
    <w:rPr>
      <w:rFonts w:ascii="Symbol" w:hAnsi="Symbol"/>
    </w:rPr>
  </w:style>
  <w:style w:type="character" w:customStyle="1" w:styleId="WW8Num25z2">
    <w:name w:val="WW8Num25z2"/>
    <w:uiPriority w:val="99"/>
    <w:rsid w:val="00E85495"/>
    <w:rPr>
      <w:rFonts w:ascii="Wingdings" w:hAnsi="Wingdings"/>
    </w:rPr>
  </w:style>
  <w:style w:type="character" w:customStyle="1" w:styleId="WW8Num25z3">
    <w:name w:val="WW8Num25z3"/>
    <w:uiPriority w:val="99"/>
    <w:rsid w:val="00E85495"/>
    <w:rPr>
      <w:rFonts w:ascii="Symbol" w:hAnsi="Symbol"/>
    </w:rPr>
  </w:style>
  <w:style w:type="character" w:customStyle="1" w:styleId="WW8Num25z4">
    <w:name w:val="WW8Num25z4"/>
    <w:uiPriority w:val="99"/>
    <w:rsid w:val="00E85495"/>
    <w:rPr>
      <w:rFonts w:ascii="Courier New" w:hAnsi="Courier New"/>
    </w:rPr>
  </w:style>
  <w:style w:type="character" w:customStyle="1" w:styleId="WW8Num26z2">
    <w:name w:val="WW8Num26z2"/>
    <w:uiPriority w:val="99"/>
    <w:rsid w:val="00E85495"/>
    <w:rPr>
      <w:rFonts w:ascii="Wingdings" w:hAnsi="Wingdings"/>
    </w:rPr>
  </w:style>
  <w:style w:type="character" w:customStyle="1" w:styleId="WW8Num26z3">
    <w:name w:val="WW8Num26z3"/>
    <w:uiPriority w:val="99"/>
    <w:rsid w:val="00E85495"/>
    <w:rPr>
      <w:rFonts w:ascii="Symbol" w:hAnsi="Symbol"/>
    </w:rPr>
  </w:style>
  <w:style w:type="character" w:customStyle="1" w:styleId="WW8Num26z4">
    <w:name w:val="WW8Num26z4"/>
    <w:uiPriority w:val="99"/>
    <w:rsid w:val="00E85495"/>
    <w:rPr>
      <w:rFonts w:ascii="Courier New" w:hAnsi="Courier New"/>
    </w:rPr>
  </w:style>
  <w:style w:type="character" w:customStyle="1" w:styleId="WW8Num27z0">
    <w:name w:val="WW8Num27z0"/>
    <w:uiPriority w:val="99"/>
    <w:rsid w:val="00E85495"/>
    <w:rPr>
      <w:rFonts w:ascii="Symbol" w:hAnsi="Symbol"/>
    </w:rPr>
  </w:style>
  <w:style w:type="character" w:customStyle="1" w:styleId="WW8Num27z2">
    <w:name w:val="WW8Num27z2"/>
    <w:uiPriority w:val="99"/>
    <w:rsid w:val="00E85495"/>
    <w:rPr>
      <w:rFonts w:ascii="Wingdings" w:hAnsi="Wingdings"/>
    </w:rPr>
  </w:style>
  <w:style w:type="character" w:customStyle="1" w:styleId="WW8Num27z4">
    <w:name w:val="WW8Num27z4"/>
    <w:uiPriority w:val="99"/>
    <w:rsid w:val="00E85495"/>
    <w:rPr>
      <w:rFonts w:ascii="Courier New" w:hAnsi="Courier New"/>
    </w:rPr>
  </w:style>
  <w:style w:type="character" w:customStyle="1" w:styleId="WW8Num28z0">
    <w:name w:val="WW8Num28z0"/>
    <w:uiPriority w:val="99"/>
    <w:rsid w:val="00E85495"/>
    <w:rPr>
      <w:rFonts w:ascii="Wingdings" w:hAnsi="Wingdings"/>
      <w:b/>
      <w:sz w:val="16"/>
    </w:rPr>
  </w:style>
  <w:style w:type="character" w:customStyle="1" w:styleId="WW8Num28z1">
    <w:name w:val="WW8Num28z1"/>
    <w:uiPriority w:val="99"/>
    <w:rsid w:val="00E85495"/>
    <w:rPr>
      <w:rFonts w:ascii="Courier New" w:hAnsi="Courier New"/>
    </w:rPr>
  </w:style>
  <w:style w:type="character" w:customStyle="1" w:styleId="WW8Num28z2">
    <w:name w:val="WW8Num28z2"/>
    <w:uiPriority w:val="99"/>
    <w:rsid w:val="00E85495"/>
    <w:rPr>
      <w:rFonts w:ascii="Wingdings" w:hAnsi="Wingdings"/>
    </w:rPr>
  </w:style>
  <w:style w:type="character" w:customStyle="1" w:styleId="WW8Num28z3">
    <w:name w:val="WW8Num28z3"/>
    <w:uiPriority w:val="99"/>
    <w:rsid w:val="00E85495"/>
    <w:rPr>
      <w:rFonts w:ascii="Symbol" w:hAnsi="Symbol"/>
    </w:rPr>
  </w:style>
  <w:style w:type="character" w:customStyle="1" w:styleId="WW8Num29z0">
    <w:name w:val="WW8Num29z0"/>
    <w:uiPriority w:val="99"/>
    <w:rsid w:val="00E85495"/>
    <w:rPr>
      <w:rFonts w:ascii="Symbol" w:hAnsi="Symbol"/>
    </w:rPr>
  </w:style>
  <w:style w:type="character" w:customStyle="1" w:styleId="WW8Num29z1">
    <w:name w:val="WW8Num29z1"/>
    <w:uiPriority w:val="99"/>
    <w:rsid w:val="00E85495"/>
    <w:rPr>
      <w:rFonts w:ascii="Courier New" w:hAnsi="Courier New"/>
    </w:rPr>
  </w:style>
  <w:style w:type="character" w:customStyle="1" w:styleId="WW8Num29z2">
    <w:name w:val="WW8Num29z2"/>
    <w:uiPriority w:val="99"/>
    <w:rsid w:val="00E85495"/>
    <w:rPr>
      <w:rFonts w:ascii="Wingdings" w:hAnsi="Wingdings"/>
    </w:rPr>
  </w:style>
  <w:style w:type="character" w:customStyle="1" w:styleId="WW8Num30z0">
    <w:name w:val="WW8Num30z0"/>
    <w:uiPriority w:val="99"/>
    <w:rsid w:val="00E85495"/>
    <w:rPr>
      <w:rFonts w:ascii="Symbol" w:hAnsi="Symbol"/>
    </w:rPr>
  </w:style>
  <w:style w:type="character" w:customStyle="1" w:styleId="WW8Num30z2">
    <w:name w:val="WW8Num30z2"/>
    <w:uiPriority w:val="99"/>
    <w:rsid w:val="00E85495"/>
    <w:rPr>
      <w:rFonts w:ascii="Wingdings" w:hAnsi="Wingdings"/>
    </w:rPr>
  </w:style>
  <w:style w:type="character" w:customStyle="1" w:styleId="WW8Num30z4">
    <w:name w:val="WW8Num30z4"/>
    <w:uiPriority w:val="99"/>
    <w:rsid w:val="00E85495"/>
    <w:rPr>
      <w:rFonts w:ascii="Courier New" w:hAnsi="Courier New"/>
    </w:rPr>
  </w:style>
  <w:style w:type="character" w:customStyle="1" w:styleId="WW8Num31z0">
    <w:name w:val="WW8Num31z0"/>
    <w:uiPriority w:val="99"/>
    <w:rsid w:val="00E85495"/>
    <w:rPr>
      <w:rFonts w:ascii="Symbol" w:hAnsi="Symbol"/>
    </w:rPr>
  </w:style>
  <w:style w:type="character" w:customStyle="1" w:styleId="WW8Num31z1">
    <w:name w:val="WW8Num31z1"/>
    <w:uiPriority w:val="99"/>
    <w:rsid w:val="00E85495"/>
    <w:rPr>
      <w:rFonts w:ascii="Courier New" w:hAnsi="Courier New"/>
    </w:rPr>
  </w:style>
  <w:style w:type="character" w:customStyle="1" w:styleId="WW8Num31z2">
    <w:name w:val="WW8Num31z2"/>
    <w:uiPriority w:val="99"/>
    <w:rsid w:val="00E85495"/>
    <w:rPr>
      <w:rFonts w:ascii="Wingdings" w:hAnsi="Wingdings"/>
    </w:rPr>
  </w:style>
  <w:style w:type="character" w:customStyle="1" w:styleId="WW8Num32z0">
    <w:name w:val="WW8Num32z0"/>
    <w:uiPriority w:val="99"/>
    <w:rsid w:val="00E85495"/>
    <w:rPr>
      <w:rFonts w:ascii="Symbol" w:hAnsi="Symbol"/>
    </w:rPr>
  </w:style>
  <w:style w:type="character" w:customStyle="1" w:styleId="WW8Num32z2">
    <w:name w:val="WW8Num32z2"/>
    <w:uiPriority w:val="99"/>
    <w:rsid w:val="00E85495"/>
    <w:rPr>
      <w:rFonts w:ascii="Wingdings" w:hAnsi="Wingdings"/>
    </w:rPr>
  </w:style>
  <w:style w:type="character" w:customStyle="1" w:styleId="WW8Num32z4">
    <w:name w:val="WW8Num32z4"/>
    <w:uiPriority w:val="99"/>
    <w:rsid w:val="00E85495"/>
    <w:rPr>
      <w:rFonts w:ascii="Courier New" w:hAnsi="Courier New"/>
    </w:rPr>
  </w:style>
  <w:style w:type="character" w:customStyle="1" w:styleId="WW8Num33z2">
    <w:name w:val="WW8Num33z2"/>
    <w:uiPriority w:val="99"/>
    <w:rsid w:val="00E85495"/>
    <w:rPr>
      <w:rFonts w:ascii="Wingdings" w:hAnsi="Wingdings"/>
    </w:rPr>
  </w:style>
  <w:style w:type="character" w:customStyle="1" w:styleId="WW8Num33z3">
    <w:name w:val="WW8Num33z3"/>
    <w:uiPriority w:val="99"/>
    <w:rsid w:val="00E85495"/>
    <w:rPr>
      <w:rFonts w:ascii="Symbol" w:hAnsi="Symbol"/>
    </w:rPr>
  </w:style>
  <w:style w:type="character" w:customStyle="1" w:styleId="WW8Num33z4">
    <w:name w:val="WW8Num33z4"/>
    <w:uiPriority w:val="99"/>
    <w:rsid w:val="00E85495"/>
    <w:rPr>
      <w:rFonts w:ascii="Courier New" w:hAnsi="Courier New"/>
    </w:rPr>
  </w:style>
  <w:style w:type="character" w:customStyle="1" w:styleId="WW8Num35z0">
    <w:name w:val="WW8Num35z0"/>
    <w:uiPriority w:val="99"/>
    <w:rsid w:val="00E85495"/>
    <w:rPr>
      <w:rFonts w:ascii="Symbol" w:hAnsi="Symbol"/>
    </w:rPr>
  </w:style>
  <w:style w:type="character" w:customStyle="1" w:styleId="WW8Num35z2">
    <w:name w:val="WW8Num35z2"/>
    <w:uiPriority w:val="99"/>
    <w:rsid w:val="00E85495"/>
    <w:rPr>
      <w:rFonts w:ascii="Wingdings" w:hAnsi="Wingdings"/>
    </w:rPr>
  </w:style>
  <w:style w:type="character" w:customStyle="1" w:styleId="WW8Num35z4">
    <w:name w:val="WW8Num35z4"/>
    <w:uiPriority w:val="99"/>
    <w:rsid w:val="00E85495"/>
    <w:rPr>
      <w:rFonts w:ascii="Courier New" w:hAnsi="Courier New"/>
    </w:rPr>
  </w:style>
  <w:style w:type="character" w:customStyle="1" w:styleId="WW8Num36z0">
    <w:name w:val="WW8Num36z0"/>
    <w:uiPriority w:val="99"/>
    <w:rsid w:val="00E85495"/>
    <w:rPr>
      <w:rFonts w:ascii="Symbol" w:hAnsi="Symbol"/>
    </w:rPr>
  </w:style>
  <w:style w:type="character" w:customStyle="1" w:styleId="WW8Num36z1">
    <w:name w:val="WW8Num36z1"/>
    <w:uiPriority w:val="99"/>
    <w:rsid w:val="00E85495"/>
    <w:rPr>
      <w:rFonts w:ascii="Courier New" w:hAnsi="Courier New"/>
    </w:rPr>
  </w:style>
  <w:style w:type="character" w:customStyle="1" w:styleId="WW8Num36z2">
    <w:name w:val="WW8Num36z2"/>
    <w:uiPriority w:val="99"/>
    <w:rsid w:val="00E85495"/>
    <w:rPr>
      <w:rFonts w:ascii="Wingdings" w:hAnsi="Wingdings"/>
    </w:rPr>
  </w:style>
  <w:style w:type="character" w:customStyle="1" w:styleId="WW8Num37z0">
    <w:name w:val="WW8Num37z0"/>
    <w:uiPriority w:val="99"/>
    <w:rsid w:val="00E85495"/>
    <w:rPr>
      <w:rFonts w:ascii="Symbol" w:hAnsi="Symbol"/>
    </w:rPr>
  </w:style>
  <w:style w:type="character" w:customStyle="1" w:styleId="WW8Num37z1">
    <w:name w:val="WW8Num37z1"/>
    <w:uiPriority w:val="99"/>
    <w:rsid w:val="00E85495"/>
    <w:rPr>
      <w:rFonts w:ascii="Courier New" w:hAnsi="Courier New"/>
    </w:rPr>
  </w:style>
  <w:style w:type="character" w:customStyle="1" w:styleId="WW8Num37z2">
    <w:name w:val="WW8Num37z2"/>
    <w:uiPriority w:val="99"/>
    <w:rsid w:val="00E85495"/>
    <w:rPr>
      <w:rFonts w:ascii="Wingdings" w:hAnsi="Wingdings"/>
    </w:rPr>
  </w:style>
  <w:style w:type="character" w:customStyle="1" w:styleId="WW8Num38z0">
    <w:name w:val="WW8Num38z0"/>
    <w:uiPriority w:val="99"/>
    <w:rsid w:val="00E85495"/>
    <w:rPr>
      <w:rFonts w:ascii="Wingdings" w:hAnsi="Wingdings"/>
    </w:rPr>
  </w:style>
  <w:style w:type="character" w:customStyle="1" w:styleId="WW8Num39z0">
    <w:name w:val="WW8Num39z0"/>
    <w:uiPriority w:val="99"/>
    <w:rsid w:val="00E85495"/>
    <w:rPr>
      <w:rFonts w:ascii="Courier New" w:hAnsi="Courier New"/>
    </w:rPr>
  </w:style>
  <w:style w:type="character" w:customStyle="1" w:styleId="WW8Num39z2">
    <w:name w:val="WW8Num39z2"/>
    <w:uiPriority w:val="99"/>
    <w:rsid w:val="00E85495"/>
    <w:rPr>
      <w:rFonts w:ascii="Wingdings" w:hAnsi="Wingdings"/>
    </w:rPr>
  </w:style>
  <w:style w:type="character" w:customStyle="1" w:styleId="WW8Num39z3">
    <w:name w:val="WW8Num39z3"/>
    <w:uiPriority w:val="99"/>
    <w:rsid w:val="00E85495"/>
    <w:rPr>
      <w:rFonts w:ascii="Symbol" w:hAnsi="Symbol"/>
    </w:rPr>
  </w:style>
  <w:style w:type="character" w:customStyle="1" w:styleId="WW8Num40z0">
    <w:name w:val="WW8Num40z0"/>
    <w:uiPriority w:val="99"/>
    <w:rsid w:val="00E85495"/>
    <w:rPr>
      <w:rFonts w:ascii="Symbol" w:hAnsi="Symbol"/>
    </w:rPr>
  </w:style>
  <w:style w:type="character" w:customStyle="1" w:styleId="WW8Num40z2">
    <w:name w:val="WW8Num40z2"/>
    <w:uiPriority w:val="99"/>
    <w:rsid w:val="00E85495"/>
    <w:rPr>
      <w:rFonts w:ascii="Wingdings" w:hAnsi="Wingdings"/>
    </w:rPr>
  </w:style>
  <w:style w:type="character" w:customStyle="1" w:styleId="WW8Num40z4">
    <w:name w:val="WW8Num40z4"/>
    <w:uiPriority w:val="99"/>
    <w:rsid w:val="00E85495"/>
    <w:rPr>
      <w:rFonts w:ascii="Courier New" w:hAnsi="Courier New"/>
    </w:rPr>
  </w:style>
  <w:style w:type="character" w:customStyle="1" w:styleId="WW8Num41z0">
    <w:name w:val="WW8Num41z0"/>
    <w:uiPriority w:val="99"/>
    <w:rsid w:val="00E85495"/>
    <w:rPr>
      <w:rFonts w:ascii="Wingdings" w:hAnsi="Wingdings"/>
    </w:rPr>
  </w:style>
  <w:style w:type="character" w:customStyle="1" w:styleId="WW8Num41z1">
    <w:name w:val="WW8Num41z1"/>
    <w:uiPriority w:val="99"/>
    <w:rsid w:val="00E85495"/>
    <w:rPr>
      <w:rFonts w:ascii="Courier New" w:hAnsi="Courier New"/>
    </w:rPr>
  </w:style>
  <w:style w:type="character" w:customStyle="1" w:styleId="WW8Num41z3">
    <w:name w:val="WW8Num41z3"/>
    <w:uiPriority w:val="99"/>
    <w:rsid w:val="00E85495"/>
    <w:rPr>
      <w:rFonts w:ascii="Symbol" w:hAnsi="Symbol"/>
    </w:rPr>
  </w:style>
  <w:style w:type="character" w:customStyle="1" w:styleId="WW8Num42z0">
    <w:name w:val="WW8Num42z0"/>
    <w:uiPriority w:val="99"/>
    <w:rsid w:val="00E85495"/>
    <w:rPr>
      <w:rFonts w:ascii="Symbol" w:hAnsi="Symbol"/>
    </w:rPr>
  </w:style>
  <w:style w:type="character" w:customStyle="1" w:styleId="WW8Num42z1">
    <w:name w:val="WW8Num42z1"/>
    <w:uiPriority w:val="99"/>
    <w:rsid w:val="00E85495"/>
    <w:rPr>
      <w:rFonts w:ascii="Courier New" w:hAnsi="Courier New"/>
    </w:rPr>
  </w:style>
  <w:style w:type="character" w:customStyle="1" w:styleId="WW8Num42z2">
    <w:name w:val="WW8Num42z2"/>
    <w:uiPriority w:val="99"/>
    <w:rsid w:val="00E85495"/>
    <w:rPr>
      <w:rFonts w:ascii="Wingdings" w:hAnsi="Wingdings"/>
    </w:rPr>
  </w:style>
  <w:style w:type="character" w:customStyle="1" w:styleId="WW8Num43z0">
    <w:name w:val="WW8Num43z0"/>
    <w:uiPriority w:val="99"/>
    <w:rsid w:val="00E85495"/>
    <w:rPr>
      <w:rFonts w:ascii="Symbol" w:hAnsi="Symbol"/>
    </w:rPr>
  </w:style>
  <w:style w:type="character" w:customStyle="1" w:styleId="WW8Num43z1">
    <w:name w:val="WW8Num43z1"/>
    <w:uiPriority w:val="99"/>
    <w:rsid w:val="00E85495"/>
    <w:rPr>
      <w:rFonts w:ascii="Courier New" w:hAnsi="Courier New"/>
    </w:rPr>
  </w:style>
  <w:style w:type="character" w:customStyle="1" w:styleId="WW8Num43z2">
    <w:name w:val="WW8Num43z2"/>
    <w:uiPriority w:val="99"/>
    <w:rsid w:val="00E85495"/>
    <w:rPr>
      <w:rFonts w:ascii="Wingdings" w:hAnsi="Wingdings"/>
    </w:rPr>
  </w:style>
  <w:style w:type="character" w:customStyle="1" w:styleId="WW8Num44z0">
    <w:name w:val="WW8Num44z0"/>
    <w:uiPriority w:val="99"/>
    <w:rsid w:val="00E85495"/>
    <w:rPr>
      <w:rFonts w:ascii="Courier New" w:hAnsi="Courier New"/>
    </w:rPr>
  </w:style>
  <w:style w:type="character" w:customStyle="1" w:styleId="WW8Num45z2">
    <w:name w:val="WW8Num45z2"/>
    <w:uiPriority w:val="99"/>
    <w:rsid w:val="00E85495"/>
    <w:rPr>
      <w:rFonts w:ascii="Wingdings" w:hAnsi="Wingdings"/>
    </w:rPr>
  </w:style>
  <w:style w:type="character" w:customStyle="1" w:styleId="WW8Num45z3">
    <w:name w:val="WW8Num45z3"/>
    <w:uiPriority w:val="99"/>
    <w:rsid w:val="00E85495"/>
    <w:rPr>
      <w:rFonts w:ascii="Symbol" w:hAnsi="Symbol"/>
    </w:rPr>
  </w:style>
  <w:style w:type="character" w:customStyle="1" w:styleId="WW8Num45z4">
    <w:name w:val="WW8Num45z4"/>
    <w:uiPriority w:val="99"/>
    <w:rsid w:val="00E85495"/>
    <w:rPr>
      <w:rFonts w:ascii="Courier New" w:hAnsi="Courier New"/>
    </w:rPr>
  </w:style>
  <w:style w:type="character" w:customStyle="1" w:styleId="Carpredefinitoparagrafo1">
    <w:name w:val="Car. predefinito paragrafo1"/>
    <w:uiPriority w:val="99"/>
    <w:rsid w:val="00E85495"/>
  </w:style>
  <w:style w:type="character" w:customStyle="1" w:styleId="Caratteredellanota">
    <w:name w:val="Carattere della nota"/>
    <w:uiPriority w:val="99"/>
    <w:rsid w:val="00E85495"/>
    <w:rPr>
      <w:vertAlign w:val="superscript"/>
    </w:rPr>
  </w:style>
  <w:style w:type="character" w:styleId="Numeropagina">
    <w:name w:val="page number"/>
    <w:basedOn w:val="Carpredefinitoparagrafo1"/>
    <w:uiPriority w:val="99"/>
    <w:rsid w:val="00E85495"/>
    <w:rPr>
      <w:rFonts w:cs="Times New Roman"/>
    </w:rPr>
  </w:style>
  <w:style w:type="character" w:customStyle="1" w:styleId="Rimandocommento1">
    <w:name w:val="Rimando commento1"/>
    <w:uiPriority w:val="99"/>
    <w:rsid w:val="00E85495"/>
    <w:rPr>
      <w:sz w:val="16"/>
    </w:rPr>
  </w:style>
  <w:style w:type="paragraph" w:customStyle="1" w:styleId="Intestazione1">
    <w:name w:val="Intestazione1"/>
    <w:basedOn w:val="Normale"/>
    <w:next w:val="Corpodeltesto"/>
    <w:uiPriority w:val="99"/>
    <w:rsid w:val="00E85495"/>
    <w:pPr>
      <w:keepNext/>
      <w:spacing w:before="240" w:after="120"/>
    </w:pPr>
    <w:rPr>
      <w:rFonts w:ascii="Arial" w:hAnsi="Arial" w:cs="Mangal"/>
      <w:sz w:val="28"/>
      <w:szCs w:val="28"/>
    </w:rPr>
  </w:style>
  <w:style w:type="paragraph" w:styleId="Corpodeltesto">
    <w:name w:val="Body Text"/>
    <w:basedOn w:val="Normale"/>
    <w:link w:val="CorpodeltestoCarattere"/>
    <w:uiPriority w:val="99"/>
    <w:rsid w:val="00E85495"/>
    <w:pPr>
      <w:tabs>
        <w:tab w:val="left" w:pos="576"/>
      </w:tabs>
      <w:spacing w:line="360" w:lineRule="atLeast"/>
      <w:jc w:val="both"/>
    </w:pPr>
    <w:rPr>
      <w:szCs w:val="20"/>
    </w:rPr>
  </w:style>
  <w:style w:type="character" w:customStyle="1" w:styleId="CorpodeltestoCarattere">
    <w:name w:val="Corpo del testo Carattere"/>
    <w:basedOn w:val="Carpredefinitoparagrafo"/>
    <w:link w:val="Corpodeltesto"/>
    <w:uiPriority w:val="99"/>
    <w:locked/>
    <w:rsid w:val="00A63BC5"/>
    <w:rPr>
      <w:rFonts w:cs="Times New Roman"/>
      <w:sz w:val="24"/>
      <w:lang w:eastAsia="ar-SA" w:bidi="ar-SA"/>
    </w:rPr>
  </w:style>
  <w:style w:type="paragraph" w:styleId="Elenco">
    <w:name w:val="List"/>
    <w:basedOn w:val="Corpodeltesto"/>
    <w:uiPriority w:val="99"/>
    <w:rsid w:val="00E85495"/>
    <w:rPr>
      <w:rFonts w:cs="Mangal"/>
    </w:rPr>
  </w:style>
  <w:style w:type="paragraph" w:customStyle="1" w:styleId="Didascalia1">
    <w:name w:val="Didascalia1"/>
    <w:basedOn w:val="Normale"/>
    <w:uiPriority w:val="99"/>
    <w:rsid w:val="00E85495"/>
    <w:pPr>
      <w:suppressLineNumbers/>
      <w:spacing w:before="120" w:after="120"/>
    </w:pPr>
    <w:rPr>
      <w:rFonts w:cs="Mangal"/>
      <w:i/>
      <w:iCs/>
    </w:rPr>
  </w:style>
  <w:style w:type="paragraph" w:customStyle="1" w:styleId="Indice">
    <w:name w:val="Indice"/>
    <w:basedOn w:val="Normale"/>
    <w:uiPriority w:val="99"/>
    <w:rsid w:val="00E85495"/>
    <w:pPr>
      <w:suppressLineNumbers/>
    </w:pPr>
    <w:rPr>
      <w:rFonts w:cs="Mangal"/>
    </w:rPr>
  </w:style>
  <w:style w:type="paragraph" w:styleId="Testofumetto">
    <w:name w:val="Balloon Text"/>
    <w:basedOn w:val="Normale"/>
    <w:link w:val="TestofumettoCarattere"/>
    <w:uiPriority w:val="99"/>
    <w:rsid w:val="00E854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7584"/>
    <w:rPr>
      <w:rFonts w:cs="Times New Roman"/>
      <w:sz w:val="2"/>
      <w:lang w:eastAsia="ar-SA" w:bidi="ar-SA"/>
    </w:rPr>
  </w:style>
  <w:style w:type="paragraph" w:customStyle="1" w:styleId="Corpodeltesto21">
    <w:name w:val="Corpo del testo 21"/>
    <w:basedOn w:val="Normale"/>
    <w:uiPriority w:val="99"/>
    <w:rsid w:val="00E85495"/>
    <w:pPr>
      <w:spacing w:after="120" w:line="480" w:lineRule="auto"/>
    </w:pPr>
  </w:style>
  <w:style w:type="paragraph" w:styleId="Pidipagina">
    <w:name w:val="footer"/>
    <w:basedOn w:val="Normale"/>
    <w:link w:val="PidipaginaCarattere"/>
    <w:uiPriority w:val="99"/>
    <w:rsid w:val="00E8549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57584"/>
    <w:rPr>
      <w:rFonts w:cs="Times New Roman"/>
      <w:sz w:val="24"/>
      <w:szCs w:val="24"/>
      <w:lang w:eastAsia="ar-SA" w:bidi="ar-SA"/>
    </w:rPr>
  </w:style>
  <w:style w:type="paragraph" w:styleId="Intestazione">
    <w:name w:val="header"/>
    <w:basedOn w:val="Normale"/>
    <w:link w:val="IntestazioneCarattere"/>
    <w:uiPriority w:val="99"/>
    <w:rsid w:val="00E85495"/>
    <w:pPr>
      <w:tabs>
        <w:tab w:val="center" w:pos="4819"/>
        <w:tab w:val="right" w:pos="9638"/>
      </w:tabs>
    </w:pPr>
  </w:style>
  <w:style w:type="character" w:customStyle="1" w:styleId="IntestazioneCarattere">
    <w:name w:val="Intestazione Carattere"/>
    <w:basedOn w:val="Carpredefinitoparagrafo"/>
    <w:link w:val="Intestazione"/>
    <w:uiPriority w:val="99"/>
    <w:locked/>
    <w:rsid w:val="005B612F"/>
    <w:rPr>
      <w:rFonts w:cs="Times New Roman"/>
      <w:sz w:val="24"/>
      <w:lang w:eastAsia="ar-SA" w:bidi="ar-SA"/>
    </w:rPr>
  </w:style>
  <w:style w:type="paragraph" w:customStyle="1" w:styleId="Testocommento1">
    <w:name w:val="Testo commento1"/>
    <w:basedOn w:val="Normale"/>
    <w:uiPriority w:val="99"/>
    <w:rsid w:val="00E85495"/>
    <w:rPr>
      <w:sz w:val="20"/>
      <w:szCs w:val="20"/>
    </w:rPr>
  </w:style>
  <w:style w:type="paragraph" w:styleId="Testocommento">
    <w:name w:val="annotation text"/>
    <w:basedOn w:val="Normale"/>
    <w:link w:val="TestocommentoCarattere"/>
    <w:uiPriority w:val="99"/>
    <w:rsid w:val="004A0AA1"/>
    <w:rPr>
      <w:sz w:val="20"/>
      <w:szCs w:val="20"/>
    </w:rPr>
  </w:style>
  <w:style w:type="character" w:customStyle="1" w:styleId="TestocommentoCarattere">
    <w:name w:val="Testo commento Carattere"/>
    <w:basedOn w:val="Carpredefinitoparagrafo"/>
    <w:link w:val="Testocommento"/>
    <w:uiPriority w:val="99"/>
    <w:locked/>
    <w:rsid w:val="004A0AA1"/>
    <w:rPr>
      <w:rFonts w:cs="Times New Roman"/>
      <w:lang w:eastAsia="ar-SA" w:bidi="ar-SA"/>
    </w:rPr>
  </w:style>
  <w:style w:type="paragraph" w:styleId="Soggettocommento">
    <w:name w:val="annotation subject"/>
    <w:basedOn w:val="Testocommento1"/>
    <w:next w:val="Testocommento1"/>
    <w:link w:val="SoggettocommentoCarattere"/>
    <w:uiPriority w:val="99"/>
    <w:rsid w:val="00E85495"/>
    <w:rPr>
      <w:b/>
      <w:bCs/>
    </w:rPr>
  </w:style>
  <w:style w:type="character" w:customStyle="1" w:styleId="SoggettocommentoCarattere">
    <w:name w:val="Soggetto commento Carattere"/>
    <w:basedOn w:val="TestocommentoCarattere"/>
    <w:link w:val="Soggettocommento"/>
    <w:uiPriority w:val="99"/>
    <w:semiHidden/>
    <w:locked/>
    <w:rsid w:val="00E57584"/>
    <w:rPr>
      <w:rFonts w:cs="Times New Roman"/>
      <w:b/>
      <w:bCs/>
      <w:sz w:val="20"/>
      <w:szCs w:val="20"/>
      <w:lang w:eastAsia="ar-SA" w:bidi="ar-SA"/>
    </w:rPr>
  </w:style>
  <w:style w:type="paragraph" w:customStyle="1" w:styleId="Contenutotabella">
    <w:name w:val="Contenuto tabella"/>
    <w:basedOn w:val="Normale"/>
    <w:uiPriority w:val="99"/>
    <w:rsid w:val="00E85495"/>
    <w:pPr>
      <w:suppressLineNumbers/>
    </w:pPr>
  </w:style>
  <w:style w:type="paragraph" w:customStyle="1" w:styleId="Intestazionetabella">
    <w:name w:val="Intestazione tabella"/>
    <w:basedOn w:val="Contenutotabella"/>
    <w:uiPriority w:val="99"/>
    <w:rsid w:val="00E85495"/>
    <w:pPr>
      <w:jc w:val="center"/>
    </w:pPr>
    <w:rPr>
      <w:b/>
      <w:bCs/>
    </w:rPr>
  </w:style>
  <w:style w:type="paragraph" w:customStyle="1" w:styleId="Corpodeltesto22">
    <w:name w:val="Corpo del testo 22"/>
    <w:basedOn w:val="Normale"/>
    <w:uiPriority w:val="99"/>
    <w:rsid w:val="00133853"/>
    <w:pPr>
      <w:suppressAutoHyphens w:val="0"/>
      <w:overflowPunct w:val="0"/>
      <w:autoSpaceDE w:val="0"/>
      <w:autoSpaceDN w:val="0"/>
      <w:adjustRightInd w:val="0"/>
      <w:jc w:val="both"/>
      <w:textAlignment w:val="baseline"/>
    </w:pPr>
    <w:rPr>
      <w:b/>
      <w:sz w:val="20"/>
      <w:szCs w:val="20"/>
      <w:lang w:eastAsia="it-IT"/>
    </w:rPr>
  </w:style>
  <w:style w:type="paragraph" w:styleId="Testonotaapidipagina">
    <w:name w:val="footnote text"/>
    <w:basedOn w:val="Normale"/>
    <w:link w:val="TestonotaapidipaginaCarattere"/>
    <w:uiPriority w:val="99"/>
    <w:semiHidden/>
    <w:rsid w:val="00DC4224"/>
    <w:pPr>
      <w:widowControl w:val="0"/>
      <w:suppressAutoHyphens w:val="0"/>
      <w:overflowPunct w:val="0"/>
      <w:autoSpaceDE w:val="0"/>
      <w:autoSpaceDN w:val="0"/>
      <w:adjustRightInd w:val="0"/>
      <w:textAlignment w:val="baseline"/>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E57584"/>
    <w:rPr>
      <w:rFonts w:cs="Times New Roman"/>
      <w:sz w:val="20"/>
      <w:szCs w:val="20"/>
      <w:lang w:eastAsia="ar-SA" w:bidi="ar-SA"/>
    </w:rPr>
  </w:style>
  <w:style w:type="character" w:styleId="Rimandonotaapidipagina">
    <w:name w:val="footnote reference"/>
    <w:basedOn w:val="Carpredefinitoparagrafo"/>
    <w:uiPriority w:val="99"/>
    <w:semiHidden/>
    <w:rsid w:val="00DC4224"/>
    <w:rPr>
      <w:rFonts w:cs="Times New Roman"/>
      <w:vertAlign w:val="superscript"/>
    </w:rPr>
  </w:style>
  <w:style w:type="paragraph" w:customStyle="1" w:styleId="WW-BodyText2">
    <w:name w:val="WW-Body Text 2"/>
    <w:basedOn w:val="Normale"/>
    <w:uiPriority w:val="99"/>
    <w:rsid w:val="000B1652"/>
    <w:pPr>
      <w:widowControl w:val="0"/>
      <w:overflowPunct w:val="0"/>
      <w:autoSpaceDE w:val="0"/>
      <w:autoSpaceDN w:val="0"/>
      <w:adjustRightInd w:val="0"/>
      <w:jc w:val="both"/>
    </w:pPr>
    <w:rPr>
      <w:rFonts w:ascii="Arial" w:hAnsi="Arial"/>
      <w:sz w:val="20"/>
      <w:szCs w:val="20"/>
      <w:lang w:eastAsia="it-IT"/>
    </w:rPr>
  </w:style>
  <w:style w:type="paragraph" w:styleId="Paragrafoelenco">
    <w:name w:val="List Paragraph"/>
    <w:basedOn w:val="Normale"/>
    <w:uiPriority w:val="1"/>
    <w:qFormat/>
    <w:rsid w:val="001D6BB6"/>
    <w:pPr>
      <w:ind w:left="708"/>
    </w:pPr>
  </w:style>
  <w:style w:type="character" w:styleId="Collegamentoipertestuale">
    <w:name w:val="Hyperlink"/>
    <w:basedOn w:val="Carpredefinitoparagrafo"/>
    <w:uiPriority w:val="99"/>
    <w:rsid w:val="00827413"/>
    <w:rPr>
      <w:rFonts w:cs="Times New Roman"/>
      <w:color w:val="0000FF"/>
      <w:u w:val="single"/>
    </w:rPr>
  </w:style>
  <w:style w:type="character" w:styleId="Rimandocommento">
    <w:name w:val="annotation reference"/>
    <w:basedOn w:val="Carpredefinitoparagrafo"/>
    <w:uiPriority w:val="99"/>
    <w:rsid w:val="004A0AA1"/>
    <w:rPr>
      <w:rFonts w:cs="Times New Roman"/>
      <w:sz w:val="16"/>
    </w:rPr>
  </w:style>
  <w:style w:type="table" w:styleId="Grigliatabella">
    <w:name w:val="Table Grid"/>
    <w:basedOn w:val="Tabellanormale"/>
    <w:uiPriority w:val="99"/>
    <w:rsid w:val="002C48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F2493D"/>
    <w:rPr>
      <w:sz w:val="24"/>
      <w:szCs w:val="24"/>
      <w:lang w:eastAsia="ar-SA"/>
    </w:rPr>
  </w:style>
  <w:style w:type="paragraph" w:styleId="Corpodeltesto2">
    <w:name w:val="Body Text 2"/>
    <w:basedOn w:val="Normale"/>
    <w:link w:val="Corpodeltesto2Carattere"/>
    <w:uiPriority w:val="99"/>
    <w:rsid w:val="001E31E8"/>
    <w:pPr>
      <w:spacing w:after="120" w:line="480" w:lineRule="auto"/>
    </w:pPr>
  </w:style>
  <w:style w:type="character" w:customStyle="1" w:styleId="Corpodeltesto2Carattere">
    <w:name w:val="Corpo del testo 2 Carattere"/>
    <w:basedOn w:val="Carpredefinitoparagrafo"/>
    <w:link w:val="Corpodeltesto2"/>
    <w:uiPriority w:val="99"/>
    <w:semiHidden/>
    <w:locked/>
    <w:rsid w:val="00E57584"/>
    <w:rPr>
      <w:rFonts w:cs="Times New Roman"/>
      <w:sz w:val="24"/>
      <w:szCs w:val="24"/>
      <w:lang w:eastAsia="ar-SA" w:bidi="ar-SA"/>
    </w:rPr>
  </w:style>
  <w:style w:type="paragraph" w:styleId="PreformattatoHTML">
    <w:name w:val="HTML Preformatted"/>
    <w:basedOn w:val="Normale"/>
    <w:link w:val="PreformattatoHTMLCarattere"/>
    <w:uiPriority w:val="99"/>
    <w:rsid w:val="0017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E57584"/>
    <w:rPr>
      <w:rFonts w:ascii="Courier New"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108768464">
      <w:marLeft w:val="0"/>
      <w:marRight w:val="0"/>
      <w:marTop w:val="0"/>
      <w:marBottom w:val="0"/>
      <w:divBdr>
        <w:top w:val="none" w:sz="0" w:space="0" w:color="auto"/>
        <w:left w:val="none" w:sz="0" w:space="0" w:color="auto"/>
        <w:bottom w:val="none" w:sz="0" w:space="0" w:color="auto"/>
        <w:right w:val="none" w:sz="0" w:space="0" w:color="auto"/>
      </w:divBdr>
    </w:div>
    <w:div w:id="1108768465">
      <w:marLeft w:val="0"/>
      <w:marRight w:val="0"/>
      <w:marTop w:val="0"/>
      <w:marBottom w:val="0"/>
      <w:divBdr>
        <w:top w:val="none" w:sz="0" w:space="0" w:color="auto"/>
        <w:left w:val="none" w:sz="0" w:space="0" w:color="auto"/>
        <w:bottom w:val="none" w:sz="0" w:space="0" w:color="auto"/>
        <w:right w:val="none" w:sz="0" w:space="0" w:color="auto"/>
      </w:divBdr>
    </w:div>
    <w:div w:id="1108768466">
      <w:marLeft w:val="0"/>
      <w:marRight w:val="0"/>
      <w:marTop w:val="0"/>
      <w:marBottom w:val="0"/>
      <w:divBdr>
        <w:top w:val="none" w:sz="0" w:space="0" w:color="auto"/>
        <w:left w:val="none" w:sz="0" w:space="0" w:color="auto"/>
        <w:bottom w:val="none" w:sz="0" w:space="0" w:color="auto"/>
        <w:right w:val="none" w:sz="0" w:space="0" w:color="auto"/>
      </w:divBdr>
    </w:div>
    <w:div w:id="1108768467">
      <w:marLeft w:val="0"/>
      <w:marRight w:val="0"/>
      <w:marTop w:val="0"/>
      <w:marBottom w:val="0"/>
      <w:divBdr>
        <w:top w:val="none" w:sz="0" w:space="0" w:color="auto"/>
        <w:left w:val="none" w:sz="0" w:space="0" w:color="auto"/>
        <w:bottom w:val="none" w:sz="0" w:space="0" w:color="auto"/>
        <w:right w:val="none" w:sz="0" w:space="0" w:color="auto"/>
      </w:divBdr>
    </w:div>
    <w:div w:id="1108768468">
      <w:marLeft w:val="0"/>
      <w:marRight w:val="0"/>
      <w:marTop w:val="0"/>
      <w:marBottom w:val="0"/>
      <w:divBdr>
        <w:top w:val="none" w:sz="0" w:space="0" w:color="auto"/>
        <w:left w:val="none" w:sz="0" w:space="0" w:color="auto"/>
        <w:bottom w:val="none" w:sz="0" w:space="0" w:color="auto"/>
        <w:right w:val="none" w:sz="0" w:space="0" w:color="auto"/>
      </w:divBdr>
    </w:div>
    <w:div w:id="1108768469">
      <w:marLeft w:val="0"/>
      <w:marRight w:val="0"/>
      <w:marTop w:val="0"/>
      <w:marBottom w:val="0"/>
      <w:divBdr>
        <w:top w:val="none" w:sz="0" w:space="0" w:color="auto"/>
        <w:left w:val="none" w:sz="0" w:space="0" w:color="auto"/>
        <w:bottom w:val="none" w:sz="0" w:space="0" w:color="auto"/>
        <w:right w:val="none" w:sz="0" w:space="0" w:color="auto"/>
      </w:divBdr>
    </w:div>
    <w:div w:id="1108768470">
      <w:marLeft w:val="0"/>
      <w:marRight w:val="0"/>
      <w:marTop w:val="0"/>
      <w:marBottom w:val="0"/>
      <w:divBdr>
        <w:top w:val="none" w:sz="0" w:space="0" w:color="auto"/>
        <w:left w:val="none" w:sz="0" w:space="0" w:color="auto"/>
        <w:bottom w:val="none" w:sz="0" w:space="0" w:color="auto"/>
        <w:right w:val="none" w:sz="0" w:space="0" w:color="auto"/>
      </w:divBdr>
    </w:div>
    <w:div w:id="1108768471">
      <w:marLeft w:val="0"/>
      <w:marRight w:val="0"/>
      <w:marTop w:val="0"/>
      <w:marBottom w:val="0"/>
      <w:divBdr>
        <w:top w:val="none" w:sz="0" w:space="0" w:color="auto"/>
        <w:left w:val="none" w:sz="0" w:space="0" w:color="auto"/>
        <w:bottom w:val="none" w:sz="0" w:space="0" w:color="auto"/>
        <w:right w:val="none" w:sz="0" w:space="0" w:color="auto"/>
      </w:divBdr>
    </w:div>
    <w:div w:id="1108768472">
      <w:marLeft w:val="0"/>
      <w:marRight w:val="0"/>
      <w:marTop w:val="0"/>
      <w:marBottom w:val="0"/>
      <w:divBdr>
        <w:top w:val="none" w:sz="0" w:space="0" w:color="auto"/>
        <w:left w:val="none" w:sz="0" w:space="0" w:color="auto"/>
        <w:bottom w:val="none" w:sz="0" w:space="0" w:color="auto"/>
        <w:right w:val="none" w:sz="0" w:space="0" w:color="auto"/>
      </w:divBdr>
    </w:div>
    <w:div w:id="1108768477">
      <w:marLeft w:val="0"/>
      <w:marRight w:val="0"/>
      <w:marTop w:val="0"/>
      <w:marBottom w:val="0"/>
      <w:divBdr>
        <w:top w:val="none" w:sz="0" w:space="0" w:color="auto"/>
        <w:left w:val="none" w:sz="0" w:space="0" w:color="auto"/>
        <w:bottom w:val="none" w:sz="0" w:space="0" w:color="auto"/>
        <w:right w:val="none" w:sz="0" w:space="0" w:color="auto"/>
      </w:divBdr>
      <w:divsChild>
        <w:div w:id="1108768473">
          <w:marLeft w:val="0"/>
          <w:marRight w:val="0"/>
          <w:marTop w:val="0"/>
          <w:marBottom w:val="0"/>
          <w:divBdr>
            <w:top w:val="none" w:sz="0" w:space="0" w:color="auto"/>
            <w:left w:val="none" w:sz="0" w:space="0" w:color="auto"/>
            <w:bottom w:val="none" w:sz="0" w:space="0" w:color="auto"/>
            <w:right w:val="none" w:sz="0" w:space="0" w:color="auto"/>
          </w:divBdr>
        </w:div>
        <w:div w:id="1108768474">
          <w:marLeft w:val="0"/>
          <w:marRight w:val="0"/>
          <w:marTop w:val="0"/>
          <w:marBottom w:val="0"/>
          <w:divBdr>
            <w:top w:val="none" w:sz="0" w:space="0" w:color="auto"/>
            <w:left w:val="none" w:sz="0" w:space="0" w:color="auto"/>
            <w:bottom w:val="none" w:sz="0" w:space="0" w:color="auto"/>
            <w:right w:val="none" w:sz="0" w:space="0" w:color="auto"/>
          </w:divBdr>
        </w:div>
        <w:div w:id="1108768475">
          <w:marLeft w:val="0"/>
          <w:marRight w:val="0"/>
          <w:marTop w:val="0"/>
          <w:marBottom w:val="0"/>
          <w:divBdr>
            <w:top w:val="none" w:sz="0" w:space="0" w:color="auto"/>
            <w:left w:val="none" w:sz="0" w:space="0" w:color="auto"/>
            <w:bottom w:val="none" w:sz="0" w:space="0" w:color="auto"/>
            <w:right w:val="none" w:sz="0" w:space="0" w:color="auto"/>
          </w:divBdr>
        </w:div>
        <w:div w:id="1108768476">
          <w:marLeft w:val="0"/>
          <w:marRight w:val="0"/>
          <w:marTop w:val="0"/>
          <w:marBottom w:val="0"/>
          <w:divBdr>
            <w:top w:val="none" w:sz="0" w:space="0" w:color="auto"/>
            <w:left w:val="none" w:sz="0" w:space="0" w:color="auto"/>
            <w:bottom w:val="none" w:sz="0" w:space="0" w:color="auto"/>
            <w:right w:val="none" w:sz="0" w:space="0" w:color="auto"/>
          </w:divBdr>
        </w:div>
      </w:divsChild>
    </w:div>
    <w:div w:id="1550608066">
      <w:bodyDiv w:val="1"/>
      <w:marLeft w:val="0"/>
      <w:marRight w:val="0"/>
      <w:marTop w:val="0"/>
      <w:marBottom w:val="0"/>
      <w:divBdr>
        <w:top w:val="none" w:sz="0" w:space="0" w:color="auto"/>
        <w:left w:val="none" w:sz="0" w:space="0" w:color="auto"/>
        <w:bottom w:val="none" w:sz="0" w:space="0" w:color="auto"/>
        <w:right w:val="none" w:sz="0" w:space="0" w:color="auto"/>
      </w:divBdr>
    </w:div>
    <w:div w:id="17496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F8BE-2128-44FC-9C14-2D8DB9850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0618A-AA8E-41A8-9319-66033B760A8D}">
  <ds:schemaRefs>
    <ds:schemaRef ds:uri="http://schemas.microsoft.com/sharepoint/v3/contenttype/forms"/>
  </ds:schemaRefs>
</ds:datastoreItem>
</file>

<file path=customXml/itemProps3.xml><?xml version="1.0" encoding="utf-8"?>
<ds:datastoreItem xmlns:ds="http://schemas.openxmlformats.org/officeDocument/2006/customXml" ds:itemID="{1163AF73-EDB0-49DB-AB37-92A5BC597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66747-9536-449C-AF34-E9A4A76C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3446</Words>
  <Characters>22439</Characters>
  <Application>Microsoft Office Word</Application>
  <DocSecurity>4</DocSecurity>
  <Lines>186</Lines>
  <Paragraphs>51</Paragraphs>
  <ScaleCrop>false</ScaleCrop>
  <HeadingPairs>
    <vt:vector size="2" baseType="variant">
      <vt:variant>
        <vt:lpstr>Titolo</vt:lpstr>
      </vt:variant>
      <vt:variant>
        <vt:i4>1</vt:i4>
      </vt:variant>
    </vt:vector>
  </HeadingPairs>
  <TitlesOfParts>
    <vt:vector size="1" baseType="lpstr">
      <vt:lpstr>Fattibilità Locale</vt:lpstr>
    </vt:vector>
  </TitlesOfParts>
  <Company>Regione Emilia-Romagna</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Fattibilità Locale</dc:title>
  <dc:creator>Sirer</dc:creator>
  <cp:lastModifiedBy>stefania.proni</cp:lastModifiedBy>
  <cp:revision>2</cp:revision>
  <cp:lastPrinted>2019-11-18T07:25:00Z</cp:lastPrinted>
  <dcterms:created xsi:type="dcterms:W3CDTF">2022-09-08T13:50:00Z</dcterms:created>
  <dcterms:modified xsi:type="dcterms:W3CDTF">2022-09-08T13:50:00Z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