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8C3F4F">
              <w:rPr>
                <w:rFonts w:ascii="Arial" w:hAnsi="Arial" w:cs="Arial"/>
                <w:color w:val="000000"/>
                <w:sz w:val="14"/>
                <w:szCs w:val="14"/>
              </w:rPr>
              <w:t xml:space="preserve">AZIENDA USL </w:t>
            </w:r>
            <w:proofErr w:type="spellStart"/>
            <w:r w:rsidR="008C3F4F">
              <w:rPr>
                <w:rFonts w:ascii="Arial" w:hAnsi="Arial" w:cs="Arial"/>
                <w:color w:val="000000"/>
                <w:sz w:val="14"/>
                <w:szCs w:val="14"/>
              </w:rPr>
              <w:t>DI</w:t>
            </w:r>
            <w:proofErr w:type="spellEnd"/>
            <w:r w:rsidR="008C3F4F">
              <w:rPr>
                <w:rFonts w:ascii="Arial" w:hAnsi="Arial" w:cs="Arial"/>
                <w:color w:val="000000"/>
                <w:sz w:val="14"/>
                <w:szCs w:val="14"/>
              </w:rPr>
              <w:t xml:space="preserve"> BOLOGNA</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02726C" w:rsidRPr="0002726C">
              <w:rPr>
                <w:rFonts w:ascii="Arial" w:hAnsi="Arial" w:cs="Arial"/>
                <w:color w:val="000000"/>
                <w:sz w:val="14"/>
                <w:szCs w:val="14"/>
              </w:rPr>
              <w:t>02406911202</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145A3">
            <w:r>
              <w:rPr>
                <w:rFonts w:ascii="Arial" w:hAnsi="Arial" w:cs="Arial"/>
                <w:sz w:val="14"/>
                <w:szCs w:val="14"/>
              </w:rPr>
              <w:t>[</w:t>
            </w:r>
            <w:r w:rsidR="000145A3">
              <w:rPr>
                <w:rFonts w:ascii="Arial" w:hAnsi="Arial" w:cs="Arial"/>
                <w:sz w:val="14"/>
                <w:szCs w:val="14"/>
              </w:rPr>
              <w:t xml:space="preserve">P.A. </w:t>
            </w:r>
            <w:r w:rsidR="000145A3" w:rsidRPr="000145A3">
              <w:rPr>
                <w:rFonts w:ascii="Arial" w:hAnsi="Arial" w:cs="Arial"/>
                <w:sz w:val="14"/>
                <w:szCs w:val="14"/>
              </w:rPr>
              <w:t xml:space="preserve">105/2017 </w:t>
            </w:r>
            <w:r w:rsidR="000145A3">
              <w:rPr>
                <w:rFonts w:ascii="Arial" w:hAnsi="Arial" w:cs="Arial"/>
                <w:sz w:val="14"/>
                <w:szCs w:val="14"/>
              </w:rPr>
              <w:t>S</w:t>
            </w:r>
            <w:r w:rsidR="000145A3" w:rsidRPr="000145A3">
              <w:rPr>
                <w:rFonts w:ascii="Arial" w:hAnsi="Arial" w:cs="Arial"/>
                <w:sz w:val="14"/>
                <w:szCs w:val="14"/>
              </w:rPr>
              <w:t>ervizio di manutenzione delle aree verdi di presidi ospedalieri e territoriali dell’</w:t>
            </w:r>
            <w:r w:rsidR="000145A3">
              <w:rPr>
                <w:rFonts w:ascii="Arial" w:hAnsi="Arial" w:cs="Arial"/>
                <w:sz w:val="14"/>
                <w:szCs w:val="14"/>
              </w:rPr>
              <w:t>A</w:t>
            </w:r>
            <w:r w:rsidR="000145A3" w:rsidRPr="000145A3">
              <w:rPr>
                <w:rFonts w:ascii="Arial" w:hAnsi="Arial" w:cs="Arial"/>
                <w:sz w:val="14"/>
                <w:szCs w:val="14"/>
              </w:rPr>
              <w:t xml:space="preserve">zienda </w:t>
            </w:r>
            <w:r w:rsidR="000145A3">
              <w:rPr>
                <w:rFonts w:ascii="Arial" w:hAnsi="Arial" w:cs="Arial"/>
                <w:sz w:val="14"/>
                <w:szCs w:val="14"/>
              </w:rPr>
              <w:t>U</w:t>
            </w:r>
            <w:r w:rsidR="000145A3" w:rsidRPr="000145A3">
              <w:rPr>
                <w:rFonts w:ascii="Arial" w:hAnsi="Arial" w:cs="Arial"/>
                <w:sz w:val="14"/>
                <w:szCs w:val="14"/>
              </w:rPr>
              <w:t xml:space="preserve">sl di </w:t>
            </w:r>
            <w:r w:rsidR="000145A3">
              <w:rPr>
                <w:rFonts w:ascii="Arial" w:hAnsi="Arial" w:cs="Arial"/>
                <w:sz w:val="14"/>
                <w:szCs w:val="14"/>
              </w:rPr>
              <w:t>B</w:t>
            </w:r>
            <w:r w:rsidR="000145A3" w:rsidRPr="000145A3">
              <w:rPr>
                <w:rFonts w:ascii="Arial" w:hAnsi="Arial" w:cs="Arial"/>
                <w:sz w:val="14"/>
                <w:szCs w:val="14"/>
              </w:rPr>
              <w:t>ologna – appalto riservato ai sensi dell’art. 112 d.lgs. 50/2016 -</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0145A3">
            <w:r>
              <w:rPr>
                <w:rFonts w:ascii="Arial" w:hAnsi="Arial" w:cs="Arial"/>
                <w:sz w:val="14"/>
                <w:szCs w:val="14"/>
              </w:rPr>
              <w:t>[</w:t>
            </w:r>
            <w:r w:rsidR="0002726C">
              <w:rPr>
                <w:rFonts w:ascii="Arial" w:hAnsi="Arial" w:cs="Arial"/>
                <w:sz w:val="14"/>
                <w:szCs w:val="14"/>
              </w:rPr>
              <w:t xml:space="preserve">PA </w:t>
            </w:r>
            <w:r w:rsidR="000145A3">
              <w:rPr>
                <w:rFonts w:ascii="Arial" w:hAnsi="Arial" w:cs="Arial"/>
                <w:sz w:val="14"/>
                <w:szCs w:val="14"/>
              </w:rPr>
              <w:t>105</w:t>
            </w:r>
            <w:r w:rsidR="0002726C">
              <w:rPr>
                <w:rFonts w:ascii="Arial" w:hAnsi="Arial" w:cs="Arial"/>
                <w:sz w:val="14"/>
                <w:szCs w:val="14"/>
              </w:rPr>
              <w:t>/2017</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0145A3">
            <w:pPr>
              <w:rPr>
                <w:rFonts w:ascii="Arial" w:hAnsi="Arial" w:cs="Arial"/>
                <w:color w:val="000000"/>
                <w:sz w:val="14"/>
                <w:szCs w:val="14"/>
              </w:rPr>
            </w:pPr>
            <w:r>
              <w:rPr>
                <w:rFonts w:ascii="Arial" w:hAnsi="Arial" w:cs="Arial"/>
                <w:color w:val="000000"/>
                <w:sz w:val="14"/>
                <w:szCs w:val="14"/>
              </w:rPr>
              <w:t xml:space="preserve">Lotto 1 </w:t>
            </w:r>
            <w:r w:rsidR="00216641">
              <w:rPr>
                <w:rFonts w:ascii="Arial" w:hAnsi="Arial" w:cs="Arial"/>
                <w:color w:val="000000"/>
                <w:sz w:val="14"/>
                <w:szCs w:val="14"/>
              </w:rPr>
              <w:t>[</w:t>
            </w:r>
            <w:r>
              <w:rPr>
                <w:rFonts w:ascii="Arial" w:hAnsi="Arial" w:cs="Arial"/>
                <w:color w:val="000000"/>
                <w:sz w:val="14"/>
                <w:szCs w:val="14"/>
              </w:rPr>
              <w:t>7220669C8C</w:t>
            </w:r>
            <w:r w:rsidR="00A23B3E" w:rsidRPr="003A443E">
              <w:rPr>
                <w:rFonts w:ascii="Arial" w:hAnsi="Arial" w:cs="Arial"/>
                <w:color w:val="000000"/>
                <w:sz w:val="14"/>
                <w:szCs w:val="14"/>
              </w:rPr>
              <w:t>]</w:t>
            </w:r>
            <w:r>
              <w:rPr>
                <w:rFonts w:ascii="Arial" w:hAnsi="Arial" w:cs="Arial"/>
                <w:color w:val="000000"/>
                <w:sz w:val="14"/>
                <w:szCs w:val="14"/>
              </w:rPr>
              <w:t xml:space="preserve">                    Lotto 2 [7220682748]</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 ] Sì </w:t>
            </w:r>
            <w:r w:rsidR="000145A3">
              <w:rPr>
                <w:rFonts w:ascii="Arial" w:hAnsi="Arial" w:cs="Arial"/>
                <w:sz w:val="14"/>
                <w:szCs w:val="14"/>
              </w:rPr>
              <w:t xml:space="preserve">               </w:t>
            </w:r>
            <w:r>
              <w:rPr>
                <w:rFonts w:ascii="Arial" w:hAnsi="Arial" w:cs="Arial"/>
                <w:sz w:val="14"/>
                <w:szCs w:val="14"/>
              </w:rPr>
              <w:t>[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145A3" w:rsidRDefault="00A23B3E" w:rsidP="00A30CBB">
            <w:pPr>
              <w:pStyle w:val="Text1"/>
              <w:spacing w:after="0"/>
              <w:ind w:left="0"/>
              <w:jc w:val="both"/>
              <w:rPr>
                <w:rFonts w:ascii="Arial" w:hAnsi="Arial" w:cs="Arial"/>
                <w:b/>
                <w:color w:val="000000"/>
                <w:sz w:val="14"/>
                <w:szCs w:val="14"/>
              </w:rPr>
            </w:pPr>
            <w:r w:rsidRPr="000145A3">
              <w:rPr>
                <w:rFonts w:ascii="Arial" w:hAnsi="Arial" w:cs="Arial"/>
                <w:b/>
                <w:color w:val="000000"/>
                <w:sz w:val="14"/>
                <w:szCs w:val="14"/>
              </w:rPr>
              <w:t xml:space="preserve">Solo se l'appalto è riservato </w:t>
            </w:r>
            <w:r w:rsidRPr="000145A3">
              <w:rPr>
                <w:rFonts w:ascii="Arial" w:hAnsi="Arial" w:cs="Arial"/>
                <w:color w:val="000000"/>
                <w:sz w:val="14"/>
                <w:szCs w:val="14"/>
              </w:rPr>
              <w:t>(</w:t>
            </w:r>
            <w:r w:rsidRPr="000145A3">
              <w:rPr>
                <w:rStyle w:val="Rimandonotaapidipagina"/>
                <w:rFonts w:ascii="Arial" w:hAnsi="Arial" w:cs="Arial"/>
                <w:color w:val="000000"/>
                <w:sz w:val="14"/>
                <w:szCs w:val="14"/>
              </w:rPr>
              <w:footnoteReference w:id="8"/>
            </w:r>
            <w:r w:rsidRPr="000145A3">
              <w:rPr>
                <w:rFonts w:ascii="Arial" w:hAnsi="Arial" w:cs="Arial"/>
                <w:color w:val="000000"/>
                <w:sz w:val="14"/>
                <w:szCs w:val="14"/>
              </w:rPr>
              <w:t>)</w:t>
            </w:r>
            <w:r w:rsidRPr="000145A3">
              <w:rPr>
                <w:rFonts w:ascii="Arial" w:hAnsi="Arial" w:cs="Arial"/>
                <w:b/>
                <w:color w:val="000000"/>
                <w:sz w:val="14"/>
                <w:szCs w:val="14"/>
              </w:rPr>
              <w:t xml:space="preserve">: </w:t>
            </w:r>
            <w:r w:rsidR="000145A3">
              <w:rPr>
                <w:rFonts w:ascii="Arial" w:hAnsi="Arial" w:cs="Arial"/>
                <w:color w:val="000000"/>
                <w:sz w:val="14"/>
                <w:szCs w:val="14"/>
              </w:rPr>
              <w:t>l'operatore economico è un’</w:t>
            </w:r>
            <w:r w:rsidRPr="000145A3">
              <w:rPr>
                <w:rFonts w:ascii="Arial" w:hAnsi="Arial" w:cs="Arial"/>
                <w:color w:val="000000"/>
                <w:sz w:val="14"/>
                <w:szCs w:val="14"/>
              </w:rPr>
              <w:t>impresa sociale" (</w:t>
            </w:r>
            <w:r w:rsidRPr="000145A3">
              <w:rPr>
                <w:rStyle w:val="Rimandonotaapidipagina"/>
                <w:rFonts w:ascii="Arial" w:hAnsi="Arial" w:cs="Arial"/>
                <w:color w:val="000000"/>
                <w:sz w:val="14"/>
                <w:szCs w:val="14"/>
              </w:rPr>
              <w:footnoteReference w:id="9"/>
            </w:r>
            <w:r w:rsidRPr="000145A3">
              <w:rPr>
                <w:rFonts w:ascii="Arial" w:hAnsi="Arial" w:cs="Arial"/>
                <w:color w:val="000000"/>
                <w:sz w:val="14"/>
                <w:szCs w:val="14"/>
              </w:rPr>
              <w:t>) (articolo 112 del Codice)?</w:t>
            </w:r>
          </w:p>
          <w:p w:rsidR="00A23B3E" w:rsidRPr="000145A3" w:rsidRDefault="00A23B3E">
            <w:pPr>
              <w:pStyle w:val="Text1"/>
              <w:spacing w:before="0" w:after="0"/>
              <w:ind w:left="0"/>
              <w:rPr>
                <w:rFonts w:ascii="Arial" w:hAnsi="Arial" w:cs="Arial"/>
                <w:b/>
                <w:color w:val="000000"/>
                <w:sz w:val="14"/>
                <w:szCs w:val="14"/>
              </w:rPr>
            </w:pPr>
          </w:p>
          <w:p w:rsidR="00A23B3E" w:rsidRPr="000145A3" w:rsidRDefault="00A23B3E">
            <w:pPr>
              <w:pStyle w:val="Text1"/>
              <w:spacing w:before="0" w:after="0"/>
              <w:ind w:left="0"/>
              <w:rPr>
                <w:rFonts w:ascii="Arial" w:hAnsi="Arial" w:cs="Arial"/>
                <w:color w:val="000000"/>
                <w:sz w:val="14"/>
                <w:szCs w:val="14"/>
              </w:rPr>
            </w:pPr>
            <w:r w:rsidRPr="000145A3">
              <w:rPr>
                <w:rFonts w:ascii="Arial" w:hAnsi="Arial" w:cs="Arial"/>
                <w:b/>
                <w:color w:val="000000"/>
                <w:sz w:val="14"/>
                <w:szCs w:val="14"/>
              </w:rPr>
              <w:t>In caso affermativo,</w:t>
            </w:r>
          </w:p>
          <w:p w:rsidR="00A23B3E" w:rsidRPr="000145A3" w:rsidRDefault="00A23B3E">
            <w:pPr>
              <w:pStyle w:val="Text1"/>
              <w:spacing w:before="0" w:after="0"/>
              <w:ind w:left="0"/>
              <w:rPr>
                <w:rFonts w:ascii="Arial" w:hAnsi="Arial" w:cs="Arial"/>
                <w:color w:val="000000"/>
                <w:sz w:val="14"/>
                <w:szCs w:val="14"/>
              </w:rPr>
            </w:pPr>
          </w:p>
          <w:p w:rsidR="00A23B3E" w:rsidRPr="000145A3" w:rsidRDefault="00A23B3E" w:rsidP="00A30CBB">
            <w:pPr>
              <w:pStyle w:val="Text1"/>
              <w:spacing w:before="0" w:after="0"/>
              <w:ind w:left="0"/>
              <w:jc w:val="both"/>
              <w:rPr>
                <w:rFonts w:ascii="Arial" w:hAnsi="Arial" w:cs="Arial"/>
                <w:color w:val="000000"/>
                <w:sz w:val="14"/>
                <w:szCs w:val="14"/>
              </w:rPr>
            </w:pPr>
            <w:r w:rsidRPr="000145A3">
              <w:rPr>
                <w:rFonts w:ascii="Arial" w:hAnsi="Arial" w:cs="Arial"/>
                <w:color w:val="000000"/>
                <w:sz w:val="14"/>
                <w:szCs w:val="14"/>
              </w:rPr>
              <w:t>qual è la percentuale corrispondente di lavoratori con disabilità o svantaggiati?</w:t>
            </w:r>
          </w:p>
          <w:p w:rsidR="00A23B3E" w:rsidRPr="000145A3" w:rsidRDefault="00A23B3E" w:rsidP="00A30CBB">
            <w:pPr>
              <w:pStyle w:val="Text1"/>
              <w:ind w:left="0"/>
              <w:jc w:val="both"/>
              <w:rPr>
                <w:rFonts w:ascii="Arial" w:hAnsi="Arial" w:cs="Arial"/>
                <w:strike/>
                <w:color w:val="000000"/>
                <w:sz w:val="14"/>
                <w:szCs w:val="14"/>
              </w:rPr>
            </w:pPr>
            <w:r w:rsidRPr="000145A3">
              <w:rPr>
                <w:rFonts w:ascii="Arial" w:hAnsi="Arial" w:cs="Arial"/>
                <w:strike/>
                <w:color w:val="000000"/>
                <w:sz w:val="14"/>
                <w:szCs w:val="14"/>
              </w:rPr>
              <w:t>Se richiesto, specificare a quale o quali categorie di lavoratori con disabilità o svantaggiati apparte</w:t>
            </w:r>
            <w:r w:rsidR="00FB3543" w:rsidRPr="000145A3">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145A3" w:rsidRDefault="00A23B3E">
            <w:pPr>
              <w:pStyle w:val="Text1"/>
              <w:spacing w:after="0"/>
              <w:ind w:left="0"/>
              <w:rPr>
                <w:rFonts w:ascii="Arial" w:hAnsi="Arial" w:cs="Arial"/>
                <w:sz w:val="14"/>
                <w:szCs w:val="14"/>
              </w:rPr>
            </w:pPr>
            <w:r w:rsidRPr="000145A3">
              <w:rPr>
                <w:rFonts w:ascii="Arial" w:hAnsi="Arial" w:cs="Arial"/>
                <w:sz w:val="14"/>
                <w:szCs w:val="14"/>
              </w:rPr>
              <w:t xml:space="preserve">[ ] Sì </w:t>
            </w:r>
            <w:r w:rsidR="000145A3">
              <w:rPr>
                <w:rFonts w:ascii="Arial" w:hAnsi="Arial" w:cs="Arial"/>
                <w:sz w:val="14"/>
                <w:szCs w:val="14"/>
              </w:rPr>
              <w:t xml:space="preserve">               </w:t>
            </w:r>
            <w:r w:rsidRPr="000145A3">
              <w:rPr>
                <w:rFonts w:ascii="Arial" w:hAnsi="Arial" w:cs="Arial"/>
                <w:sz w:val="14"/>
                <w:szCs w:val="14"/>
              </w:rPr>
              <w:t>[ ] No</w:t>
            </w:r>
            <w:r w:rsidRPr="000145A3">
              <w:rPr>
                <w:rFonts w:ascii="Arial" w:hAnsi="Arial" w:cs="Arial"/>
                <w:sz w:val="14"/>
                <w:szCs w:val="14"/>
              </w:rPr>
              <w:br/>
            </w: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Default="00A23B3E" w:rsidP="000145A3">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6969AF" w:rsidRDefault="00A23B3E" w:rsidP="00FB3543">
            <w:pPr>
              <w:pStyle w:val="Text1"/>
              <w:ind w:left="0"/>
              <w:jc w:val="both"/>
              <w:rPr>
                <w:rFonts w:ascii="Arial" w:hAnsi="Arial" w:cs="Arial"/>
                <w:b/>
                <w:strike/>
                <w:color w:val="000000"/>
                <w:sz w:val="14"/>
                <w:szCs w:val="14"/>
              </w:rPr>
            </w:pPr>
            <w:r w:rsidRPr="006969AF">
              <w:rPr>
                <w:rFonts w:ascii="Arial" w:hAnsi="Arial" w:cs="Arial"/>
                <w:strike/>
                <w:color w:val="000000"/>
                <w:sz w:val="14"/>
                <w:szCs w:val="14"/>
              </w:rPr>
              <w:t xml:space="preserve">Se pertinente: l'operatore economico è iscritto in un elenco ufficiale di  </w:t>
            </w:r>
            <w:r w:rsidRPr="006969AF">
              <w:rPr>
                <w:rFonts w:ascii="Arial" w:eastAsia="Times New Roman" w:hAnsi="Arial" w:cs="Arial"/>
                <w:bCs/>
                <w:strike/>
                <w:color w:val="000000"/>
                <w:sz w:val="14"/>
                <w:szCs w:val="14"/>
              </w:rPr>
              <w:t>imprenditori, fornitori, o prestatori di servizi o possiede una certificazione rilasciata da organismi accreditati, ai sensi dell’articolo 90 del Codice</w:t>
            </w:r>
            <w:r w:rsidRPr="006969AF">
              <w:rPr>
                <w:rFonts w:ascii="Arial" w:hAnsi="Arial" w:cs="Arial"/>
                <w:strike/>
                <w:color w:val="000000"/>
                <w:sz w:val="14"/>
                <w:szCs w:val="14"/>
              </w:rPr>
              <w:t xml:space="preserve"> ?</w:t>
            </w:r>
          </w:p>
          <w:p w:rsidR="00A23B3E" w:rsidRPr="006969AF" w:rsidRDefault="00A23B3E">
            <w:pPr>
              <w:pStyle w:val="Text1"/>
              <w:spacing w:after="0"/>
              <w:ind w:left="0"/>
              <w:rPr>
                <w:rFonts w:ascii="Arial" w:hAnsi="Arial" w:cs="Arial"/>
                <w:strike/>
                <w:color w:val="000000"/>
                <w:sz w:val="14"/>
                <w:szCs w:val="14"/>
              </w:rPr>
            </w:pPr>
            <w:r w:rsidRPr="006969AF">
              <w:rPr>
                <w:rFonts w:ascii="Arial" w:hAnsi="Arial" w:cs="Arial"/>
                <w:b/>
                <w:strike/>
                <w:color w:val="000000"/>
                <w:sz w:val="14"/>
                <w:szCs w:val="14"/>
              </w:rPr>
              <w:t>In caso affermativo</w:t>
            </w:r>
            <w:r w:rsidRPr="006969AF">
              <w:rPr>
                <w:rFonts w:ascii="Arial" w:hAnsi="Arial" w:cs="Arial"/>
                <w:strike/>
                <w:color w:val="000000"/>
                <w:sz w:val="14"/>
                <w:szCs w:val="14"/>
              </w:rPr>
              <w:t>:</w:t>
            </w:r>
          </w:p>
          <w:p w:rsidR="00A23B3E" w:rsidRPr="006969AF" w:rsidRDefault="00A23B3E">
            <w:pPr>
              <w:pStyle w:val="Text1"/>
              <w:spacing w:before="0" w:after="0"/>
              <w:ind w:left="0"/>
              <w:rPr>
                <w:rFonts w:ascii="Arial" w:hAnsi="Arial" w:cs="Arial"/>
                <w:strike/>
                <w:color w:val="000000"/>
                <w:sz w:val="14"/>
                <w:szCs w:val="14"/>
              </w:rPr>
            </w:pPr>
          </w:p>
          <w:p w:rsidR="00A23B3E" w:rsidRPr="006969AF" w:rsidRDefault="00A23B3E" w:rsidP="00A30CBB">
            <w:pPr>
              <w:pStyle w:val="Text1"/>
              <w:spacing w:before="0" w:after="0"/>
              <w:ind w:left="0"/>
              <w:jc w:val="both"/>
              <w:rPr>
                <w:rFonts w:ascii="Arial" w:hAnsi="Arial" w:cs="Arial"/>
                <w:strike/>
                <w:color w:val="000000"/>
                <w:sz w:val="14"/>
                <w:szCs w:val="14"/>
              </w:rPr>
            </w:pPr>
            <w:r w:rsidRPr="006969AF">
              <w:rPr>
                <w:rFonts w:ascii="Arial" w:hAnsi="Arial" w:cs="Arial"/>
                <w:b/>
                <w:strike/>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6969AF">
              <w:rPr>
                <w:rFonts w:ascii="Arial" w:hAnsi="Arial" w:cs="Arial"/>
                <w:b/>
                <w:strike/>
                <w:color w:val="000000"/>
                <w:sz w:val="14"/>
                <w:szCs w:val="14"/>
              </w:rPr>
              <w:t>VI</w:t>
            </w:r>
            <w:proofErr w:type="spellEnd"/>
            <w:r w:rsidRPr="006969AF">
              <w:rPr>
                <w:rFonts w:ascii="Arial" w:hAnsi="Arial" w:cs="Arial"/>
                <w:b/>
                <w:strike/>
                <w:color w:val="000000"/>
                <w:sz w:val="14"/>
                <w:szCs w:val="14"/>
              </w:rPr>
              <w:t>.</w:t>
            </w:r>
          </w:p>
          <w:p w:rsidR="00A23B3E" w:rsidRPr="006969AF" w:rsidRDefault="00A23B3E">
            <w:pPr>
              <w:pStyle w:val="Text1"/>
              <w:spacing w:before="0" w:after="0"/>
              <w:ind w:left="0"/>
              <w:rPr>
                <w:rFonts w:ascii="Arial" w:hAnsi="Arial" w:cs="Arial"/>
                <w:strike/>
                <w:color w:val="000000"/>
                <w:sz w:val="12"/>
                <w:szCs w:val="12"/>
              </w:rPr>
            </w:pPr>
          </w:p>
          <w:p w:rsidR="00A23B3E" w:rsidRPr="006969AF" w:rsidRDefault="00A23B3E">
            <w:pPr>
              <w:pStyle w:val="Text1"/>
              <w:numPr>
                <w:ilvl w:val="0"/>
                <w:numId w:val="11"/>
              </w:numPr>
              <w:spacing w:before="0" w:after="0"/>
              <w:ind w:left="284" w:hanging="284"/>
              <w:rPr>
                <w:rFonts w:ascii="Arial" w:hAnsi="Arial" w:cs="Arial"/>
                <w:i/>
                <w:strike/>
                <w:color w:val="000000"/>
                <w:sz w:val="14"/>
                <w:szCs w:val="14"/>
              </w:rPr>
            </w:pPr>
            <w:r w:rsidRPr="006969AF">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6969AF" w:rsidRDefault="00A23B3E">
            <w:pPr>
              <w:pStyle w:val="Text1"/>
              <w:spacing w:before="0" w:after="0"/>
              <w:ind w:left="720"/>
              <w:rPr>
                <w:rFonts w:ascii="Arial" w:hAnsi="Arial" w:cs="Arial"/>
                <w:i/>
                <w:strike/>
                <w:color w:val="000000"/>
                <w:sz w:val="14"/>
                <w:szCs w:val="14"/>
              </w:rPr>
            </w:pPr>
          </w:p>
          <w:p w:rsidR="001F35A9" w:rsidRPr="006969AF" w:rsidRDefault="001F35A9">
            <w:pPr>
              <w:pStyle w:val="Text1"/>
              <w:spacing w:before="0" w:after="0"/>
              <w:ind w:left="720"/>
              <w:rPr>
                <w:rFonts w:ascii="Arial" w:hAnsi="Arial" w:cs="Arial"/>
                <w:i/>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r w:rsidRPr="006969AF">
              <w:rPr>
                <w:rFonts w:ascii="Arial" w:hAnsi="Arial" w:cs="Arial"/>
                <w:strike/>
                <w:color w:val="000000"/>
                <w:sz w:val="14"/>
                <w:szCs w:val="14"/>
              </w:rPr>
              <w:t>b)    Se il certificato di iscrizione o la certificazione è disponibile elettronicamente, indicare:</w:t>
            </w: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rsidP="001F35A9">
            <w:pPr>
              <w:pStyle w:val="Text1"/>
              <w:spacing w:before="0" w:after="0"/>
              <w:ind w:left="284" w:hanging="284"/>
              <w:jc w:val="both"/>
              <w:rPr>
                <w:rFonts w:ascii="Arial" w:hAnsi="Arial" w:cs="Arial"/>
                <w:strike/>
                <w:color w:val="000000"/>
                <w:sz w:val="14"/>
                <w:szCs w:val="14"/>
              </w:rPr>
            </w:pPr>
            <w:r w:rsidRPr="006969AF">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6969AF">
              <w:rPr>
                <w:rStyle w:val="Rimandonotaapidipagina"/>
                <w:rFonts w:ascii="Arial" w:hAnsi="Arial" w:cs="Arial"/>
                <w:strike/>
                <w:color w:val="000000"/>
                <w:sz w:val="14"/>
                <w:szCs w:val="14"/>
              </w:rPr>
              <w:footnoteReference w:id="10"/>
            </w:r>
            <w:r w:rsidRPr="006969AF">
              <w:rPr>
                <w:rFonts w:ascii="Arial" w:hAnsi="Arial" w:cs="Arial"/>
                <w:strike/>
                <w:color w:val="000000"/>
                <w:sz w:val="14"/>
                <w:szCs w:val="14"/>
              </w:rPr>
              <w:t>):</w:t>
            </w:r>
          </w:p>
          <w:p w:rsidR="00A23B3E" w:rsidRPr="006969AF" w:rsidRDefault="00A23B3E">
            <w:pPr>
              <w:pStyle w:val="Text1"/>
              <w:ind w:left="284" w:hanging="284"/>
              <w:rPr>
                <w:rFonts w:ascii="Arial" w:hAnsi="Arial" w:cs="Arial"/>
                <w:b/>
                <w:strike/>
                <w:color w:val="000000"/>
                <w:w w:val="0"/>
                <w:sz w:val="14"/>
                <w:szCs w:val="14"/>
              </w:rPr>
            </w:pPr>
            <w:r w:rsidRPr="006969AF">
              <w:rPr>
                <w:rFonts w:ascii="Arial" w:hAnsi="Arial" w:cs="Arial"/>
                <w:strike/>
                <w:color w:val="000000"/>
                <w:sz w:val="14"/>
                <w:szCs w:val="14"/>
              </w:rPr>
              <w:t>d)    L'iscrizione o la certificazione comprende tutti i criteri di selezione richiesti?</w:t>
            </w:r>
          </w:p>
          <w:p w:rsidR="00A23B3E" w:rsidRPr="006969AF" w:rsidRDefault="00A23B3E">
            <w:pPr>
              <w:pStyle w:val="Text1"/>
              <w:ind w:left="0"/>
              <w:rPr>
                <w:rFonts w:ascii="Arial" w:hAnsi="Arial" w:cs="Arial"/>
                <w:b/>
                <w:strike/>
                <w:color w:val="000000"/>
                <w:w w:val="0"/>
                <w:sz w:val="14"/>
                <w:szCs w:val="14"/>
              </w:rPr>
            </w:pPr>
            <w:r w:rsidRPr="006969AF">
              <w:rPr>
                <w:rFonts w:ascii="Arial" w:hAnsi="Arial" w:cs="Arial"/>
                <w:b/>
                <w:strike/>
                <w:color w:val="000000"/>
                <w:w w:val="0"/>
                <w:sz w:val="14"/>
                <w:szCs w:val="14"/>
              </w:rPr>
              <w:lastRenderedPageBreak/>
              <w:t>In caso di risposta negativa alla lettera d):</w:t>
            </w:r>
          </w:p>
          <w:p w:rsidR="00A23B3E" w:rsidRPr="006969AF" w:rsidRDefault="00A23B3E">
            <w:pPr>
              <w:pStyle w:val="Text1"/>
              <w:ind w:left="0"/>
              <w:rPr>
                <w:rFonts w:ascii="Arial" w:hAnsi="Arial" w:cs="Arial"/>
                <w:b/>
                <w:i/>
                <w:strike/>
                <w:color w:val="000000"/>
                <w:sz w:val="14"/>
                <w:szCs w:val="14"/>
              </w:rPr>
            </w:pPr>
            <w:r w:rsidRPr="006969AF">
              <w:rPr>
                <w:rFonts w:ascii="Arial" w:hAnsi="Arial" w:cs="Arial"/>
                <w:b/>
                <w:strike/>
                <w:color w:val="000000"/>
                <w:w w:val="0"/>
                <w:sz w:val="14"/>
                <w:szCs w:val="14"/>
              </w:rPr>
              <w:t>Inserire inoltre tutte le informazioni mancanti nella parte IV, sezione A, B, C, o D secondo il caso</w:t>
            </w:r>
            <w:r w:rsidRPr="006969AF">
              <w:rPr>
                <w:rFonts w:ascii="Arial" w:hAnsi="Arial" w:cs="Arial"/>
                <w:strike/>
                <w:color w:val="000000"/>
                <w:sz w:val="14"/>
                <w:szCs w:val="14"/>
              </w:rPr>
              <w:t xml:space="preserve"> </w:t>
            </w:r>
          </w:p>
          <w:p w:rsidR="00A23B3E" w:rsidRPr="006969AF" w:rsidRDefault="00A23B3E">
            <w:pPr>
              <w:pStyle w:val="Text1"/>
              <w:ind w:left="0"/>
              <w:rPr>
                <w:rFonts w:ascii="Arial" w:hAnsi="Arial" w:cs="Arial"/>
                <w:strike/>
                <w:color w:val="000000"/>
                <w:sz w:val="14"/>
                <w:szCs w:val="14"/>
              </w:rPr>
            </w:pPr>
            <w:r w:rsidRPr="006969AF">
              <w:rPr>
                <w:rFonts w:ascii="Arial" w:hAnsi="Arial" w:cs="Arial"/>
                <w:b/>
                <w:i/>
                <w:strike/>
                <w:color w:val="000000"/>
                <w:sz w:val="14"/>
                <w:szCs w:val="14"/>
              </w:rPr>
              <w:t>SOLO se richiesto dal pertinente avviso o bando o dai documenti di gara:</w:t>
            </w:r>
          </w:p>
          <w:p w:rsidR="00A23B3E" w:rsidRPr="006969AF" w:rsidRDefault="00A23B3E" w:rsidP="003E7810">
            <w:pPr>
              <w:pStyle w:val="Text1"/>
              <w:tabs>
                <w:tab w:val="left" w:pos="284"/>
              </w:tabs>
              <w:ind w:left="284" w:hanging="284"/>
              <w:rPr>
                <w:rFonts w:ascii="Arial" w:hAnsi="Arial" w:cs="Arial"/>
                <w:strike/>
                <w:color w:val="000000"/>
                <w:sz w:val="14"/>
                <w:szCs w:val="14"/>
              </w:rPr>
            </w:pPr>
            <w:r w:rsidRPr="006969AF">
              <w:rPr>
                <w:rFonts w:ascii="Arial" w:hAnsi="Arial" w:cs="Arial"/>
                <w:strike/>
                <w:color w:val="000000"/>
                <w:sz w:val="14"/>
                <w:szCs w:val="14"/>
              </w:rPr>
              <w:t xml:space="preserve">e) </w:t>
            </w:r>
            <w:r w:rsidR="001F35A9" w:rsidRPr="006969AF">
              <w:rPr>
                <w:rFonts w:ascii="Arial" w:hAnsi="Arial" w:cs="Arial"/>
                <w:strike/>
                <w:color w:val="000000"/>
                <w:sz w:val="14"/>
                <w:szCs w:val="14"/>
              </w:rPr>
              <w:t xml:space="preserve"> </w:t>
            </w:r>
            <w:r w:rsidRPr="006969AF">
              <w:rPr>
                <w:rFonts w:ascii="Arial" w:hAnsi="Arial" w:cs="Arial"/>
                <w:strike/>
                <w:color w:val="000000"/>
                <w:sz w:val="14"/>
                <w:szCs w:val="14"/>
              </w:rPr>
              <w:t xml:space="preserve">L'operatore economico potrà fornire un </w:t>
            </w:r>
            <w:r w:rsidRPr="006969AF">
              <w:rPr>
                <w:rFonts w:ascii="Arial" w:hAnsi="Arial" w:cs="Arial"/>
                <w:b/>
                <w:strike/>
                <w:color w:val="000000"/>
                <w:sz w:val="14"/>
                <w:szCs w:val="14"/>
              </w:rPr>
              <w:t>certificato</w:t>
            </w:r>
            <w:r w:rsidRPr="006969AF">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969AF">
              <w:rPr>
                <w:rFonts w:ascii="Arial" w:hAnsi="Arial" w:cs="Arial"/>
                <w:strike/>
                <w:color w:val="000000"/>
                <w:sz w:val="14"/>
                <w:szCs w:val="14"/>
              </w:rPr>
              <w:br/>
            </w:r>
          </w:p>
          <w:p w:rsidR="00A23B3E" w:rsidRPr="003A443E" w:rsidRDefault="00A23B3E">
            <w:pPr>
              <w:pStyle w:val="Text1"/>
              <w:ind w:left="0" w:hanging="284"/>
              <w:rPr>
                <w:color w:val="000000"/>
              </w:rPr>
            </w:pPr>
            <w:r w:rsidRPr="006969AF">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Pr="000F1163" w:rsidRDefault="00A23B3E">
            <w:pPr>
              <w:pStyle w:val="Text1"/>
              <w:ind w:left="0"/>
              <w:rPr>
                <w:rFonts w:ascii="Arial" w:hAnsi="Arial" w:cs="Arial"/>
                <w:strike/>
                <w:sz w:val="15"/>
                <w:szCs w:val="15"/>
              </w:rPr>
            </w:pPr>
            <w:r w:rsidRPr="000F1163">
              <w:rPr>
                <w:rFonts w:ascii="Arial" w:hAnsi="Arial" w:cs="Arial"/>
                <w:strike/>
                <w:sz w:val="15"/>
                <w:szCs w:val="15"/>
              </w:rPr>
              <w:t>[ ] Sì [ ] No [ ] Non applicabile</w:t>
            </w:r>
          </w:p>
          <w:p w:rsidR="00A23B3E" w:rsidRPr="000F1163" w:rsidRDefault="00A23B3E">
            <w:pPr>
              <w:pStyle w:val="Text1"/>
              <w:ind w:left="0"/>
              <w:rPr>
                <w:rFonts w:ascii="Arial" w:hAnsi="Arial" w:cs="Arial"/>
                <w:strike/>
                <w:sz w:val="15"/>
                <w:szCs w:val="15"/>
              </w:rPr>
            </w:pPr>
          </w:p>
          <w:p w:rsidR="00A23B3E" w:rsidRPr="000F1163" w:rsidRDefault="00A23B3E">
            <w:pPr>
              <w:pStyle w:val="Text1"/>
              <w:ind w:left="0"/>
              <w:rPr>
                <w:rFonts w:ascii="Arial" w:hAnsi="Arial" w:cs="Arial"/>
                <w:strike/>
                <w:sz w:val="15"/>
                <w:szCs w:val="15"/>
              </w:rPr>
            </w:pPr>
          </w:p>
          <w:p w:rsidR="00A23B3E" w:rsidRPr="000F1163" w:rsidRDefault="00A23B3E">
            <w:pPr>
              <w:pStyle w:val="Text1"/>
              <w:numPr>
                <w:ilvl w:val="0"/>
                <w:numId w:val="5"/>
              </w:numPr>
              <w:spacing w:before="0" w:after="0"/>
              <w:ind w:left="318" w:hanging="318"/>
              <w:rPr>
                <w:rFonts w:ascii="Arial" w:hAnsi="Arial" w:cs="Arial"/>
                <w:strike/>
                <w:color w:val="000000"/>
                <w:sz w:val="14"/>
                <w:szCs w:val="14"/>
              </w:rPr>
            </w:pPr>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r w:rsidRPr="000F1163">
              <w:rPr>
                <w:rFonts w:ascii="Arial" w:hAnsi="Arial" w:cs="Arial"/>
                <w:strike/>
                <w:color w:val="000000"/>
                <w:sz w:val="14"/>
                <w:szCs w:val="14"/>
              </w:rPr>
              <w:br/>
            </w:r>
          </w:p>
          <w:p w:rsidR="001F35A9" w:rsidRPr="000F1163" w:rsidRDefault="001F35A9" w:rsidP="001F35A9">
            <w:pPr>
              <w:pStyle w:val="Text1"/>
              <w:spacing w:before="0" w:after="0"/>
              <w:ind w:left="0"/>
              <w:rPr>
                <w:rFonts w:ascii="Arial" w:hAnsi="Arial" w:cs="Arial"/>
                <w:strike/>
                <w:color w:val="000000"/>
                <w:sz w:val="14"/>
                <w:szCs w:val="14"/>
              </w:rPr>
            </w:pPr>
          </w:p>
          <w:p w:rsidR="001F35A9" w:rsidRPr="000F1163" w:rsidRDefault="001F35A9" w:rsidP="001F35A9">
            <w:pPr>
              <w:pStyle w:val="Text1"/>
              <w:spacing w:before="0" w:after="0"/>
              <w:ind w:left="0"/>
              <w:rPr>
                <w:rFonts w:ascii="Arial" w:hAnsi="Arial" w:cs="Arial"/>
                <w:strike/>
                <w:color w:val="000000"/>
                <w:sz w:val="14"/>
                <w:szCs w:val="14"/>
              </w:rPr>
            </w:pPr>
          </w:p>
          <w:p w:rsidR="00A23B3E" w:rsidRPr="000F1163" w:rsidRDefault="00A23B3E">
            <w:pPr>
              <w:pStyle w:val="Text1"/>
              <w:spacing w:before="0"/>
              <w:ind w:left="318" w:hanging="318"/>
              <w:rPr>
                <w:rFonts w:ascii="Arial" w:hAnsi="Arial" w:cs="Arial"/>
                <w:strike/>
                <w:color w:val="000000"/>
                <w:sz w:val="14"/>
                <w:szCs w:val="14"/>
              </w:rPr>
            </w:pPr>
            <w:r w:rsidRPr="000F1163">
              <w:rPr>
                <w:rFonts w:ascii="Arial" w:hAnsi="Arial" w:cs="Arial"/>
                <w:strike/>
                <w:color w:val="000000"/>
                <w:sz w:val="14"/>
                <w:szCs w:val="14"/>
              </w:rPr>
              <w:t>b)    (indirizzo web, autorità o organismo di emanazione,  riferimento preciso della documentazione):</w:t>
            </w:r>
          </w:p>
          <w:p w:rsidR="00A23B3E" w:rsidRPr="000F1163" w:rsidRDefault="00A23B3E">
            <w:pPr>
              <w:pStyle w:val="Text1"/>
              <w:spacing w:before="0"/>
              <w:ind w:left="0"/>
              <w:rPr>
                <w:rFonts w:ascii="Arial" w:hAnsi="Arial" w:cs="Arial"/>
                <w:strike/>
                <w:color w:val="000000"/>
                <w:sz w:val="14"/>
                <w:szCs w:val="14"/>
                <w:highlight w:val="yellow"/>
              </w:rPr>
            </w:pPr>
            <w:r w:rsidRPr="000F1163">
              <w:rPr>
                <w:rFonts w:ascii="Arial" w:hAnsi="Arial" w:cs="Arial"/>
                <w:strike/>
                <w:color w:val="000000"/>
                <w:sz w:val="14"/>
                <w:szCs w:val="14"/>
              </w:rPr>
              <w:t xml:space="preserve">        [</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
          <w:p w:rsidR="001F35A9" w:rsidRPr="000F1163" w:rsidRDefault="001F35A9">
            <w:pPr>
              <w:pStyle w:val="Text1"/>
              <w:ind w:left="0"/>
              <w:rPr>
                <w:rFonts w:ascii="Arial" w:hAnsi="Arial" w:cs="Arial"/>
                <w:strike/>
                <w:color w:val="000000"/>
                <w:sz w:val="14"/>
                <w:szCs w:val="14"/>
              </w:rPr>
            </w:pPr>
          </w:p>
          <w:p w:rsidR="00A23B3E" w:rsidRPr="000F1163" w:rsidRDefault="00A23B3E">
            <w:pPr>
              <w:pStyle w:val="Text1"/>
              <w:ind w:left="0"/>
              <w:rPr>
                <w:rFonts w:ascii="Arial" w:hAnsi="Arial" w:cs="Arial"/>
                <w:strike/>
                <w:color w:val="FF0000"/>
                <w:sz w:val="14"/>
                <w:szCs w:val="14"/>
                <w:highlight w:val="yellow"/>
              </w:rPr>
            </w:pPr>
            <w:r w:rsidRPr="000F1163">
              <w:rPr>
                <w:rFonts w:ascii="Arial" w:hAnsi="Arial" w:cs="Arial"/>
                <w:strike/>
                <w:color w:val="000000"/>
                <w:sz w:val="14"/>
                <w:szCs w:val="14"/>
              </w:rPr>
              <w:t>c) [</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r w:rsidRPr="000F1163">
              <w:rPr>
                <w:rFonts w:ascii="Arial" w:hAnsi="Arial" w:cs="Arial"/>
                <w:strike/>
                <w:color w:val="000000"/>
                <w:sz w:val="14"/>
                <w:szCs w:val="14"/>
              </w:rPr>
              <w:br/>
            </w:r>
            <w:r>
              <w:rPr>
                <w:rFonts w:ascii="Arial" w:hAnsi="Arial" w:cs="Arial"/>
                <w:color w:val="000000"/>
                <w:sz w:val="14"/>
                <w:szCs w:val="14"/>
              </w:rPr>
              <w:br/>
            </w:r>
            <w:r w:rsidRPr="000F1163">
              <w:rPr>
                <w:rFonts w:ascii="Arial" w:hAnsi="Arial" w:cs="Arial"/>
                <w:strike/>
                <w:color w:val="000000"/>
                <w:sz w:val="14"/>
                <w:szCs w:val="14"/>
              </w:rPr>
              <w:t>d) [ ] Sì [ ] No</w:t>
            </w:r>
          </w:p>
          <w:p w:rsidR="00A23B3E" w:rsidRPr="000F1163" w:rsidRDefault="00A23B3E">
            <w:pPr>
              <w:pStyle w:val="Text1"/>
              <w:ind w:left="0"/>
              <w:rPr>
                <w:rFonts w:ascii="Arial" w:hAnsi="Arial" w:cs="Arial"/>
                <w:strike/>
                <w:color w:val="FF0000"/>
                <w:sz w:val="14"/>
                <w:szCs w:val="14"/>
                <w:highlight w:val="yellow"/>
              </w:rPr>
            </w:pPr>
          </w:p>
          <w:p w:rsidR="00A23B3E" w:rsidRPr="000F1163" w:rsidRDefault="00A23B3E">
            <w:pPr>
              <w:pStyle w:val="Text1"/>
              <w:ind w:left="0"/>
              <w:rPr>
                <w:rFonts w:ascii="Arial" w:hAnsi="Arial" w:cs="Arial"/>
                <w:strike/>
                <w:color w:val="FF0000"/>
                <w:sz w:val="14"/>
                <w:szCs w:val="14"/>
                <w:highlight w:val="yellow"/>
              </w:rPr>
            </w:pPr>
          </w:p>
          <w:p w:rsidR="00A23B3E" w:rsidRPr="000F1163" w:rsidRDefault="00A23B3E">
            <w:pPr>
              <w:pStyle w:val="Text1"/>
              <w:ind w:left="0"/>
              <w:rPr>
                <w:rFonts w:ascii="Arial" w:hAnsi="Arial" w:cs="Arial"/>
                <w:strike/>
                <w:sz w:val="14"/>
                <w:szCs w:val="14"/>
              </w:rPr>
            </w:pPr>
          </w:p>
          <w:p w:rsidR="00A23B3E" w:rsidRPr="000F1163" w:rsidRDefault="00A23B3E">
            <w:pPr>
              <w:pStyle w:val="Text1"/>
              <w:ind w:left="0"/>
              <w:rPr>
                <w:rFonts w:ascii="Arial" w:hAnsi="Arial" w:cs="Arial"/>
                <w:strike/>
                <w:sz w:val="14"/>
                <w:szCs w:val="14"/>
              </w:rPr>
            </w:pPr>
          </w:p>
          <w:p w:rsidR="001F35A9" w:rsidRPr="000F1163" w:rsidRDefault="001F35A9">
            <w:pPr>
              <w:pStyle w:val="Text1"/>
              <w:ind w:left="0"/>
              <w:rPr>
                <w:rFonts w:ascii="Arial" w:hAnsi="Arial" w:cs="Arial"/>
                <w:strike/>
                <w:sz w:val="14"/>
                <w:szCs w:val="14"/>
              </w:rPr>
            </w:pPr>
          </w:p>
          <w:p w:rsidR="00A23B3E" w:rsidRPr="000F1163" w:rsidRDefault="00A23B3E">
            <w:pPr>
              <w:pStyle w:val="Text1"/>
              <w:ind w:left="0"/>
              <w:rPr>
                <w:rFonts w:ascii="Arial" w:hAnsi="Arial" w:cs="Arial"/>
                <w:strike/>
                <w:sz w:val="14"/>
                <w:szCs w:val="14"/>
              </w:rPr>
            </w:pPr>
            <w:r w:rsidRPr="000F1163">
              <w:rPr>
                <w:rFonts w:ascii="Arial" w:hAnsi="Arial" w:cs="Arial"/>
                <w:strike/>
                <w:sz w:val="14"/>
                <w:szCs w:val="14"/>
              </w:rPr>
              <w:t>e) [ ] Sì [ ] No</w:t>
            </w:r>
            <w:r w:rsidRPr="000F1163">
              <w:rPr>
                <w:rFonts w:ascii="Arial" w:hAnsi="Arial" w:cs="Arial"/>
                <w:strike/>
                <w:sz w:val="14"/>
                <w:szCs w:val="14"/>
              </w:rPr>
              <w:br/>
            </w:r>
            <w:r w:rsidRPr="000F1163">
              <w:rPr>
                <w:rFonts w:ascii="Arial" w:hAnsi="Arial" w:cs="Arial"/>
                <w:strike/>
                <w:sz w:val="14"/>
                <w:szCs w:val="14"/>
              </w:rPr>
              <w:br/>
            </w:r>
            <w:r w:rsidRPr="000F1163">
              <w:rPr>
                <w:rFonts w:ascii="Arial" w:hAnsi="Arial" w:cs="Arial"/>
                <w:strike/>
                <w:sz w:val="14"/>
                <w:szCs w:val="14"/>
              </w:rPr>
              <w:br/>
              <w:t xml:space="preserve">(indirizzo web, autorità o organismo di emanazione, riferimento preciso della documentazione) </w:t>
            </w:r>
          </w:p>
          <w:p w:rsidR="00A23B3E" w:rsidRDefault="00A23B3E" w:rsidP="005309A4">
            <w:pPr>
              <w:pStyle w:val="Text1"/>
              <w:spacing w:before="0"/>
              <w:ind w:left="0"/>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206EA" w:rsidRDefault="00A23B3E" w:rsidP="00FB3543">
            <w:pPr>
              <w:pStyle w:val="Text1"/>
              <w:ind w:left="0"/>
              <w:jc w:val="both"/>
              <w:rPr>
                <w:rFonts w:ascii="Arial" w:eastAsia="Times New Roman" w:hAnsi="Arial" w:cs="Arial"/>
                <w:bCs/>
                <w:strike/>
                <w:color w:val="000000"/>
                <w:kern w:val="14"/>
                <w:sz w:val="14"/>
                <w:szCs w:val="14"/>
              </w:rPr>
            </w:pPr>
            <w:r w:rsidRPr="004206EA">
              <w:rPr>
                <w:rFonts w:ascii="Arial" w:hAnsi="Arial" w:cs="Arial"/>
                <w:strike/>
                <w:color w:val="000000"/>
                <w:kern w:val="14"/>
                <w:sz w:val="14"/>
                <w:szCs w:val="14"/>
              </w:rPr>
              <w:lastRenderedPageBreak/>
              <w:t xml:space="preserve">Se pertinente: l'operatore economico, </w:t>
            </w:r>
            <w:r w:rsidRPr="004206EA">
              <w:rPr>
                <w:rFonts w:ascii="Arial" w:eastAsia="Times New Roman" w:hAnsi="Arial" w:cs="Arial"/>
                <w:bCs/>
                <w: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4206EA" w:rsidRDefault="00A23B3E">
            <w:pPr>
              <w:pStyle w:val="Text1"/>
              <w:ind w:left="0"/>
              <w:rPr>
                <w:rFonts w:ascii="Arial" w:eastAsia="Times New Roman" w:hAnsi="Arial" w:cs="Arial"/>
                <w:bCs/>
                <w:strike/>
                <w:color w:val="000000"/>
                <w:kern w:val="14"/>
                <w:sz w:val="14"/>
                <w:szCs w:val="14"/>
              </w:rPr>
            </w:pPr>
            <w:r w:rsidRPr="004206EA">
              <w:rPr>
                <w:rFonts w:ascii="Arial" w:eastAsia="Times New Roman" w:hAnsi="Arial" w:cs="Arial"/>
                <w:bCs/>
                <w:strike/>
                <w:color w:val="000000"/>
                <w:kern w:val="14"/>
                <w:sz w:val="14"/>
                <w:szCs w:val="14"/>
              </w:rPr>
              <w:t>ovvero,</w:t>
            </w:r>
          </w:p>
          <w:p w:rsidR="00A23B3E" w:rsidRPr="004206EA" w:rsidRDefault="00A23B3E" w:rsidP="00FB3543">
            <w:pPr>
              <w:pStyle w:val="Text1"/>
              <w:ind w:left="0"/>
              <w:jc w:val="both"/>
              <w:rPr>
                <w:rFonts w:ascii="Arial" w:hAnsi="Arial" w:cs="Arial"/>
                <w:b/>
                <w:strike/>
                <w:color w:val="000000"/>
                <w:kern w:val="14"/>
                <w:sz w:val="14"/>
                <w:szCs w:val="14"/>
              </w:rPr>
            </w:pPr>
            <w:r w:rsidRPr="004206EA">
              <w:rPr>
                <w:rFonts w:ascii="Arial" w:eastAsia="Times New Roman" w:hAnsi="Arial" w:cs="Arial"/>
                <w:bCs/>
                <w:strike/>
                <w:color w:val="000000"/>
                <w:kern w:val="14"/>
                <w:sz w:val="14"/>
                <w:szCs w:val="14"/>
              </w:rPr>
              <w:t>è in possesso di attestazione rilasciata  nell’ambito dei Sistemi di qualificazione di cui all’articolo 134 del Codice, previsti per i settori speciali</w:t>
            </w:r>
          </w:p>
          <w:p w:rsidR="00A23B3E" w:rsidRPr="004206EA" w:rsidRDefault="00A23B3E" w:rsidP="00AA5F93">
            <w:pPr>
              <w:pStyle w:val="Text1"/>
              <w:spacing w:after="0"/>
              <w:ind w:left="0"/>
              <w:rPr>
                <w:rFonts w:ascii="Arial" w:hAnsi="Arial" w:cs="Arial"/>
                <w:strike/>
                <w:color w:val="000000"/>
                <w:kern w:val="14"/>
                <w:sz w:val="14"/>
                <w:szCs w:val="14"/>
              </w:rPr>
            </w:pPr>
            <w:r w:rsidRPr="004206EA">
              <w:rPr>
                <w:rFonts w:ascii="Arial" w:hAnsi="Arial" w:cs="Arial"/>
                <w:b/>
                <w:strike/>
                <w:color w:val="000000"/>
                <w:kern w:val="14"/>
                <w:sz w:val="14"/>
                <w:szCs w:val="14"/>
              </w:rPr>
              <w:t>In caso affermativo</w:t>
            </w:r>
            <w:r w:rsidR="00AA5F93" w:rsidRPr="004206EA">
              <w:rPr>
                <w:rFonts w:ascii="Arial" w:hAnsi="Arial" w:cs="Arial"/>
                <w:strike/>
                <w:color w:val="000000"/>
                <w:kern w:val="14"/>
                <w:sz w:val="14"/>
                <w:szCs w:val="14"/>
              </w:rPr>
              <w:t>:</w:t>
            </w:r>
          </w:p>
          <w:p w:rsidR="00A23B3E" w:rsidRPr="004206EA" w:rsidRDefault="00A23B3E">
            <w:pPr>
              <w:pStyle w:val="Text1"/>
              <w:spacing w:before="0" w:after="0"/>
              <w:ind w:left="0"/>
              <w:rPr>
                <w:rFonts w:ascii="Arial" w:hAnsi="Arial" w:cs="Arial"/>
                <w:strike/>
                <w:color w:val="000000"/>
                <w:kern w:val="14"/>
                <w:sz w:val="14"/>
                <w:szCs w:val="14"/>
              </w:rPr>
            </w:pPr>
          </w:p>
          <w:p w:rsidR="00A23B3E" w:rsidRPr="004206EA" w:rsidRDefault="00A23B3E" w:rsidP="00FB3543">
            <w:pPr>
              <w:pStyle w:val="Text1"/>
              <w:numPr>
                <w:ilvl w:val="0"/>
                <w:numId w:val="13"/>
              </w:numPr>
              <w:spacing w:before="0" w:after="0"/>
              <w:ind w:left="284" w:hanging="284"/>
              <w:jc w:val="both"/>
              <w:rPr>
                <w:rFonts w:ascii="Arial" w:hAnsi="Arial" w:cs="Arial"/>
                <w:i/>
                <w:strike/>
                <w:color w:val="000000"/>
                <w:kern w:val="14"/>
                <w:sz w:val="14"/>
                <w:szCs w:val="14"/>
              </w:rPr>
            </w:pPr>
            <w:r w:rsidRPr="004206EA">
              <w:rPr>
                <w:rFonts w:ascii="Arial" w:hAnsi="Arial" w:cs="Arial"/>
                <w:strike/>
                <w:color w:val="000000"/>
                <w:kern w:val="14"/>
                <w:sz w:val="14"/>
                <w:szCs w:val="14"/>
              </w:rPr>
              <w:t xml:space="preserve">Indicare gli estremi dell’attestazione (denominazione dell’Organismo di attestazione ovvero Sistema di qualificazione, numero e data dell’attestazione) </w:t>
            </w:r>
          </w:p>
          <w:p w:rsidR="00A23B3E" w:rsidRPr="004206EA" w:rsidRDefault="00A23B3E">
            <w:pPr>
              <w:pStyle w:val="Text1"/>
              <w:spacing w:before="0" w:after="0"/>
              <w:ind w:left="720"/>
              <w:rPr>
                <w:rFonts w:ascii="Arial" w:hAnsi="Arial" w:cs="Arial"/>
                <w:i/>
                <w:strike/>
                <w:color w:val="000000"/>
                <w:kern w:val="14"/>
                <w:sz w:val="14"/>
                <w:szCs w:val="14"/>
              </w:rPr>
            </w:pPr>
          </w:p>
          <w:p w:rsidR="00A23B3E" w:rsidRPr="004206EA" w:rsidRDefault="00A23B3E" w:rsidP="00FB3543">
            <w:pPr>
              <w:pStyle w:val="Text1"/>
              <w:spacing w:before="0" w:after="0"/>
              <w:ind w:left="284" w:hanging="284"/>
              <w:jc w:val="both"/>
              <w:rPr>
                <w:rFonts w:ascii="Arial" w:hAnsi="Arial" w:cs="Arial"/>
                <w:strike/>
                <w:color w:val="000000"/>
                <w:kern w:val="14"/>
                <w:sz w:val="14"/>
                <w:szCs w:val="14"/>
              </w:rPr>
            </w:pPr>
            <w:r w:rsidRPr="004206EA">
              <w:rPr>
                <w:rFonts w:ascii="Arial" w:hAnsi="Arial" w:cs="Arial"/>
                <w:strike/>
                <w:color w:val="000000"/>
                <w:kern w:val="14"/>
                <w:sz w:val="14"/>
                <w:szCs w:val="14"/>
              </w:rPr>
              <w:t>b)    Se l’attestazione di qualificazione è disponibile elettronicamente, indicare:</w:t>
            </w:r>
          </w:p>
          <w:p w:rsidR="00A23B3E" w:rsidRPr="004206EA" w:rsidRDefault="00A23B3E">
            <w:pPr>
              <w:pStyle w:val="Text1"/>
              <w:spacing w:before="0" w:after="0"/>
              <w:ind w:left="284" w:hanging="284"/>
              <w:rPr>
                <w:rFonts w:ascii="Arial" w:hAnsi="Arial" w:cs="Arial"/>
                <w:strike/>
                <w:color w:val="000000"/>
                <w:kern w:val="14"/>
                <w:sz w:val="14"/>
                <w:szCs w:val="14"/>
              </w:rPr>
            </w:pPr>
          </w:p>
          <w:p w:rsidR="001F35A9" w:rsidRPr="004206EA" w:rsidRDefault="001F35A9">
            <w:pPr>
              <w:pStyle w:val="Text1"/>
              <w:spacing w:before="0" w:after="0"/>
              <w:ind w:left="284" w:hanging="284"/>
              <w:rPr>
                <w:rFonts w:ascii="Arial" w:hAnsi="Arial" w:cs="Arial"/>
                <w:strike/>
                <w:color w:val="000000"/>
                <w:kern w:val="14"/>
                <w:sz w:val="14"/>
                <w:szCs w:val="14"/>
              </w:rPr>
            </w:pPr>
          </w:p>
          <w:p w:rsidR="001F35A9" w:rsidRPr="004206EA" w:rsidRDefault="001F35A9">
            <w:pPr>
              <w:pStyle w:val="Text1"/>
              <w:spacing w:before="0" w:after="0"/>
              <w:ind w:left="284" w:hanging="284"/>
              <w:rPr>
                <w:rFonts w:ascii="Arial" w:hAnsi="Arial" w:cs="Arial"/>
                <w:strike/>
                <w:color w:val="000000"/>
                <w:kern w:val="14"/>
                <w:sz w:val="14"/>
                <w:szCs w:val="14"/>
              </w:rPr>
            </w:pPr>
          </w:p>
          <w:p w:rsidR="00A23B3E" w:rsidRPr="004206EA" w:rsidRDefault="00A23B3E" w:rsidP="00FB3543">
            <w:pPr>
              <w:pStyle w:val="Text1"/>
              <w:spacing w:before="0" w:after="0"/>
              <w:ind w:left="284" w:hanging="284"/>
              <w:jc w:val="both"/>
              <w:rPr>
                <w:rFonts w:ascii="Arial" w:hAnsi="Arial" w:cs="Arial"/>
                <w:strike/>
                <w:color w:val="000000"/>
                <w:kern w:val="14"/>
                <w:sz w:val="14"/>
                <w:szCs w:val="14"/>
              </w:rPr>
            </w:pPr>
            <w:r w:rsidRPr="004206EA">
              <w:rPr>
                <w:rFonts w:ascii="Arial" w:hAnsi="Arial" w:cs="Arial"/>
                <w:strike/>
                <w:color w:val="000000"/>
                <w:kern w:val="14"/>
                <w:sz w:val="14"/>
                <w:szCs w:val="14"/>
              </w:rPr>
              <w:t>c)    Indicare, se pertinente, le categorie di qualificazione alla quale si riferisce l’attestazione:</w:t>
            </w:r>
          </w:p>
          <w:p w:rsidR="00A23B3E" w:rsidRPr="004206EA" w:rsidRDefault="00A23B3E">
            <w:pPr>
              <w:pStyle w:val="Text1"/>
              <w:spacing w:before="0" w:after="0"/>
              <w:ind w:left="284" w:hanging="284"/>
              <w:rPr>
                <w:rFonts w:ascii="Arial" w:hAnsi="Arial" w:cs="Arial"/>
                <w:strike/>
                <w:color w:val="000000"/>
                <w:kern w:val="14"/>
                <w:sz w:val="14"/>
                <w:szCs w:val="14"/>
              </w:rPr>
            </w:pPr>
          </w:p>
          <w:p w:rsidR="00A23B3E" w:rsidRPr="004206EA" w:rsidRDefault="00A23B3E" w:rsidP="001F35A9">
            <w:pPr>
              <w:pStyle w:val="Text1"/>
              <w:ind w:left="284" w:hanging="284"/>
              <w:jc w:val="both"/>
              <w:rPr>
                <w:rFonts w:ascii="Arial" w:hAnsi="Arial" w:cs="Arial"/>
                <w:strike/>
                <w:color w:val="000000"/>
                <w:kern w:val="14"/>
                <w:sz w:val="14"/>
                <w:szCs w:val="14"/>
              </w:rPr>
            </w:pPr>
            <w:r w:rsidRPr="004206EA">
              <w:rPr>
                <w:rFonts w:ascii="Arial" w:hAnsi="Arial" w:cs="Arial"/>
                <w:strike/>
                <w:color w:val="000000"/>
                <w:kern w:val="14"/>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206EA" w:rsidRDefault="00A23B3E">
            <w:pPr>
              <w:pStyle w:val="Text1"/>
              <w:ind w:left="0"/>
              <w:rPr>
                <w:rFonts w:ascii="Arial" w:hAnsi="Arial" w:cs="Arial"/>
                <w:strike/>
                <w:color w:val="000000"/>
                <w:kern w:val="14"/>
                <w:sz w:val="14"/>
                <w:szCs w:val="14"/>
              </w:rPr>
            </w:pPr>
          </w:p>
          <w:p w:rsidR="00A23B3E" w:rsidRPr="004206EA" w:rsidRDefault="00A23B3E">
            <w:pPr>
              <w:pStyle w:val="Text1"/>
              <w:ind w:left="0"/>
              <w:rPr>
                <w:rFonts w:ascii="Arial" w:hAnsi="Arial" w:cs="Arial"/>
                <w:strike/>
                <w:color w:val="000000"/>
                <w:kern w:val="14"/>
                <w:sz w:val="14"/>
                <w:szCs w:val="14"/>
              </w:rPr>
            </w:pPr>
            <w:r w:rsidRPr="004206EA">
              <w:rPr>
                <w:rFonts w:ascii="Arial" w:hAnsi="Arial" w:cs="Arial"/>
                <w:strike/>
                <w:color w:val="000000"/>
                <w:kern w:val="14"/>
                <w:sz w:val="14"/>
                <w:szCs w:val="14"/>
              </w:rPr>
              <w:t>[ ] Sì [ ] No</w:t>
            </w:r>
          </w:p>
          <w:p w:rsidR="00A23B3E" w:rsidRPr="004206EA" w:rsidRDefault="00A23B3E">
            <w:pPr>
              <w:pStyle w:val="Text1"/>
              <w:ind w:left="0"/>
              <w:rPr>
                <w:rFonts w:ascii="Arial" w:hAnsi="Arial" w:cs="Arial"/>
                <w:strike/>
                <w:color w:val="000000"/>
                <w:kern w:val="14"/>
                <w:sz w:val="14"/>
                <w:szCs w:val="14"/>
              </w:rPr>
            </w:pPr>
          </w:p>
          <w:p w:rsidR="00A23B3E" w:rsidRPr="004206EA" w:rsidRDefault="00A23B3E">
            <w:pPr>
              <w:pStyle w:val="Text1"/>
              <w:ind w:left="0"/>
              <w:rPr>
                <w:rFonts w:ascii="Arial" w:hAnsi="Arial" w:cs="Arial"/>
                <w:strike/>
                <w:color w:val="000000"/>
                <w:kern w:val="14"/>
                <w:sz w:val="14"/>
                <w:szCs w:val="14"/>
              </w:rPr>
            </w:pPr>
          </w:p>
          <w:p w:rsidR="00A23B3E" w:rsidRPr="004206EA" w:rsidRDefault="00A23B3E">
            <w:pPr>
              <w:pStyle w:val="Text1"/>
              <w:ind w:left="0"/>
              <w:rPr>
                <w:rFonts w:ascii="Arial" w:hAnsi="Arial" w:cs="Arial"/>
                <w:strike/>
                <w:color w:val="000000"/>
                <w:kern w:val="14"/>
                <w:sz w:val="14"/>
                <w:szCs w:val="14"/>
              </w:rPr>
            </w:pPr>
            <w:r w:rsidRPr="004206EA">
              <w:rPr>
                <w:rFonts w:ascii="Arial" w:hAnsi="Arial" w:cs="Arial"/>
                <w:strike/>
                <w:color w:val="000000"/>
                <w:kern w:val="14"/>
                <w:sz w:val="14"/>
                <w:szCs w:val="14"/>
              </w:rPr>
              <w:t>[ ] Sì [ ] No</w:t>
            </w:r>
          </w:p>
          <w:p w:rsidR="00A23B3E" w:rsidRPr="004206EA" w:rsidRDefault="00A23B3E">
            <w:pPr>
              <w:pStyle w:val="Text1"/>
              <w:ind w:left="0"/>
              <w:rPr>
                <w:rFonts w:ascii="Arial" w:hAnsi="Arial" w:cs="Arial"/>
                <w:strike/>
                <w:color w:val="000000"/>
                <w:kern w:val="14"/>
                <w:sz w:val="14"/>
                <w:szCs w:val="14"/>
              </w:rPr>
            </w:pPr>
          </w:p>
          <w:p w:rsidR="00A23B3E" w:rsidRPr="004206EA" w:rsidRDefault="00A23B3E">
            <w:pPr>
              <w:pStyle w:val="Text1"/>
              <w:numPr>
                <w:ilvl w:val="0"/>
                <w:numId w:val="12"/>
              </w:numPr>
              <w:spacing w:before="0" w:after="0"/>
              <w:ind w:left="318"/>
              <w:rPr>
                <w:rFonts w:ascii="Arial" w:hAnsi="Arial" w:cs="Arial"/>
                <w:strike/>
                <w:color w:val="000000"/>
                <w:kern w:val="14"/>
                <w:sz w:val="14"/>
                <w:szCs w:val="14"/>
              </w:rPr>
            </w:pPr>
            <w:r w:rsidRPr="004206EA">
              <w:rPr>
                <w:rFonts w:ascii="Arial" w:hAnsi="Arial" w:cs="Arial"/>
                <w:strike/>
                <w:color w:val="000000"/>
                <w:kern w:val="14"/>
                <w:sz w:val="14"/>
                <w:szCs w:val="14"/>
              </w:rPr>
              <w:t>[</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r w:rsidRPr="004206EA">
              <w:rPr>
                <w:rFonts w:ascii="Arial" w:hAnsi="Arial" w:cs="Arial"/>
                <w:strike/>
                <w:color w:val="000000"/>
                <w:kern w:val="14"/>
                <w:sz w:val="14"/>
                <w:szCs w:val="14"/>
              </w:rPr>
              <w:br/>
            </w:r>
          </w:p>
          <w:p w:rsidR="00A23B3E" w:rsidRPr="004206EA" w:rsidRDefault="00A23B3E" w:rsidP="00F351F0">
            <w:pPr>
              <w:pStyle w:val="Text1"/>
              <w:spacing w:before="0" w:after="0"/>
              <w:ind w:left="0"/>
              <w:rPr>
                <w:rFonts w:ascii="Arial" w:hAnsi="Arial" w:cs="Arial"/>
                <w:strike/>
                <w:color w:val="000000"/>
                <w:kern w:val="14"/>
                <w:sz w:val="14"/>
                <w:szCs w:val="14"/>
              </w:rPr>
            </w:pPr>
          </w:p>
          <w:p w:rsidR="00A23B3E" w:rsidRPr="004206EA" w:rsidRDefault="00A23B3E">
            <w:pPr>
              <w:pStyle w:val="Text1"/>
              <w:spacing w:before="0"/>
              <w:ind w:left="318" w:hanging="318"/>
              <w:rPr>
                <w:rFonts w:ascii="Arial" w:hAnsi="Arial" w:cs="Arial"/>
                <w:strike/>
                <w:color w:val="000000"/>
                <w:kern w:val="14"/>
                <w:sz w:val="14"/>
                <w:szCs w:val="14"/>
              </w:rPr>
            </w:pPr>
            <w:r w:rsidRPr="004206EA">
              <w:rPr>
                <w:rFonts w:ascii="Arial" w:hAnsi="Arial" w:cs="Arial"/>
                <w:strike/>
                <w:color w:val="000000"/>
                <w:kern w:val="14"/>
                <w:sz w:val="14"/>
                <w:szCs w:val="14"/>
              </w:rPr>
              <w:t>b)    (indirizzo web, autorità o organismo di emanazione,  riferimento preciso della documentazione):</w:t>
            </w:r>
          </w:p>
          <w:p w:rsidR="00A23B3E" w:rsidRPr="004206EA" w:rsidRDefault="00A23B3E" w:rsidP="00AA5F93">
            <w:pPr>
              <w:pStyle w:val="Text1"/>
              <w:spacing w:before="0" w:after="0"/>
              <w:ind w:left="0"/>
              <w:rPr>
                <w:rFonts w:ascii="Arial" w:hAnsi="Arial" w:cs="Arial"/>
                <w:strike/>
                <w:color w:val="000000"/>
                <w:kern w:val="14"/>
                <w:sz w:val="14"/>
                <w:szCs w:val="14"/>
              </w:rPr>
            </w:pPr>
            <w:r w:rsidRPr="004206EA">
              <w:rPr>
                <w:rFonts w:ascii="Arial" w:hAnsi="Arial" w:cs="Arial"/>
                <w:strike/>
                <w:color w:val="000000"/>
                <w:kern w:val="14"/>
                <w:sz w:val="14"/>
                <w:szCs w:val="14"/>
              </w:rPr>
              <w:t xml:space="preserve">        [</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p>
          <w:p w:rsidR="00A23B3E" w:rsidRPr="004206EA" w:rsidRDefault="00A23B3E" w:rsidP="00AA5F93">
            <w:pPr>
              <w:pStyle w:val="Text1"/>
              <w:tabs>
                <w:tab w:val="left" w:pos="318"/>
              </w:tabs>
              <w:spacing w:after="0"/>
              <w:ind w:left="0"/>
              <w:rPr>
                <w:rFonts w:ascii="Arial" w:hAnsi="Arial" w:cs="Arial"/>
                <w:strike/>
                <w:color w:val="000000"/>
                <w:kern w:val="14"/>
                <w:sz w:val="14"/>
                <w:szCs w:val="14"/>
              </w:rPr>
            </w:pPr>
            <w:r w:rsidRPr="004206EA">
              <w:rPr>
                <w:rFonts w:ascii="Arial" w:hAnsi="Arial" w:cs="Arial"/>
                <w:strike/>
                <w:color w:val="000000"/>
                <w:kern w:val="14"/>
                <w:sz w:val="14"/>
                <w:szCs w:val="14"/>
              </w:rPr>
              <w:t>c)     [</w:t>
            </w:r>
            <w:proofErr w:type="spellStart"/>
            <w:r w:rsidRPr="004206EA">
              <w:rPr>
                <w:rFonts w:ascii="Arial" w:hAnsi="Arial" w:cs="Arial"/>
                <w:strike/>
                <w:color w:val="000000"/>
                <w:kern w:val="14"/>
                <w:sz w:val="14"/>
                <w:szCs w:val="14"/>
              </w:rPr>
              <w:t>…………</w:t>
            </w:r>
            <w:proofErr w:type="spellEnd"/>
            <w:r w:rsidRPr="004206EA">
              <w:rPr>
                <w:rFonts w:ascii="Arial" w:hAnsi="Arial" w:cs="Arial"/>
                <w:strike/>
                <w:color w:val="000000"/>
                <w:kern w:val="14"/>
                <w:sz w:val="14"/>
                <w:szCs w:val="14"/>
              </w:rPr>
              <w:t>..…]</w:t>
            </w:r>
            <w:r w:rsidRPr="004206EA">
              <w:rPr>
                <w:rFonts w:ascii="Arial" w:hAnsi="Arial" w:cs="Arial"/>
                <w:strike/>
                <w:color w:val="000000"/>
                <w:kern w:val="14"/>
                <w:sz w:val="14"/>
                <w:szCs w:val="14"/>
              </w:rPr>
              <w:br/>
            </w:r>
            <w:r w:rsidRPr="004206EA">
              <w:rPr>
                <w:rFonts w:ascii="Arial" w:hAnsi="Arial" w:cs="Arial"/>
                <w:strike/>
                <w:color w:val="000000"/>
                <w:kern w:val="14"/>
                <w:sz w:val="14"/>
                <w:szCs w:val="14"/>
              </w:rPr>
              <w:br/>
            </w:r>
          </w:p>
          <w:p w:rsidR="00A23B3E" w:rsidRPr="004206EA" w:rsidRDefault="00AA5F93" w:rsidP="001F35A9">
            <w:pPr>
              <w:pStyle w:val="Text1"/>
              <w:ind w:left="0"/>
              <w:rPr>
                <w:rFonts w:ascii="Arial" w:hAnsi="Arial" w:cs="Arial"/>
                <w:strike/>
                <w:color w:val="000000"/>
                <w:kern w:val="14"/>
                <w:sz w:val="14"/>
                <w:szCs w:val="14"/>
              </w:rPr>
            </w:pPr>
            <w:r w:rsidRPr="004206EA">
              <w:rPr>
                <w:rFonts w:ascii="Arial" w:hAnsi="Arial" w:cs="Arial"/>
                <w:strike/>
                <w:color w:val="000000"/>
                <w:kern w:val="14"/>
                <w:sz w:val="14"/>
                <w:szCs w:val="14"/>
              </w:rPr>
              <w:t>d) [ ] Sì [ ] No</w:t>
            </w:r>
          </w:p>
        </w:tc>
      </w:tr>
      <w:tr w:rsidR="001F35A9" w:rsidTr="00D538D8">
        <w:trPr>
          <w:trHeight w:val="617"/>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4206EA">
            <w:pPr>
              <w:pStyle w:val="Text1"/>
              <w:ind w:left="0"/>
            </w:pPr>
            <w:r>
              <w:rPr>
                <w:rFonts w:ascii="Arial" w:hAnsi="Arial" w:cs="Arial"/>
                <w:sz w:val="15"/>
                <w:szCs w:val="15"/>
              </w:rPr>
              <w:t xml:space="preserve">[ ] Sì          </w:t>
            </w:r>
            <w:r w:rsidR="00A23B3E">
              <w:rPr>
                <w:rFonts w:ascii="Arial" w:hAnsi="Arial" w:cs="Arial"/>
                <w:sz w:val="15"/>
                <w:szCs w:val="15"/>
              </w:rPr>
              <w:t>[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D538D8" w:rsidRPr="003A443E" w:rsidRDefault="00D538D8">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Default="00A23B3E">
            <w:pPr>
              <w:pStyle w:val="Text1"/>
              <w:spacing w:before="0" w:after="0"/>
              <w:ind w:left="0"/>
              <w:rPr>
                <w:rFonts w:ascii="Arial" w:hAnsi="Arial" w:cs="Arial"/>
                <w:color w:val="000000"/>
                <w:sz w:val="15"/>
                <w:szCs w:val="15"/>
              </w:rPr>
            </w:pPr>
          </w:p>
          <w:p w:rsidR="00D538D8" w:rsidRPr="003A443E" w:rsidRDefault="00D538D8">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0486E" w:rsidRDefault="00A23B3E">
            <w:pPr>
              <w:pStyle w:val="Text1"/>
              <w:spacing w:after="0"/>
              <w:ind w:left="0"/>
            </w:pPr>
            <w:r w:rsidRPr="0080486E">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0486E" w:rsidRDefault="00A23B3E">
            <w:pPr>
              <w:pStyle w:val="Text1"/>
              <w:ind w:left="0"/>
            </w:pPr>
            <w:r w:rsidRPr="0080486E">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w:t>
            </w:r>
            <w:r w:rsidR="004206EA">
              <w:rPr>
                <w:rFonts w:ascii="Arial" w:hAnsi="Arial" w:cs="Arial"/>
                <w:color w:val="000000"/>
                <w:sz w:val="15"/>
                <w:szCs w:val="15"/>
              </w:rPr>
              <w:t xml:space="preserve">          </w:t>
            </w:r>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C10DF5" w:rsidRDefault="00C10DF5" w:rsidP="00C10DF5">
            <w:pPr>
              <w:jc w:val="both"/>
              <w:rPr>
                <w:color w:val="000000"/>
                <w:kern w:val="15"/>
              </w:rPr>
            </w:pPr>
            <w:r w:rsidRPr="00C10DF5">
              <w:rPr>
                <w:rFonts w:ascii="Arial" w:hAnsi="Arial" w:cs="Arial"/>
                <w:color w:val="000000"/>
                <w:kern w:val="15"/>
                <w:sz w:val="15"/>
                <w:szCs w:val="15"/>
              </w:rPr>
              <w:t xml:space="preserve">Ai sensi dell’art. </w:t>
            </w:r>
            <w:r w:rsidR="00A23B3E" w:rsidRPr="00C10DF5">
              <w:rPr>
                <w:rFonts w:ascii="Arial" w:hAnsi="Arial" w:cs="Arial"/>
                <w:color w:val="000000"/>
                <w:kern w:val="15"/>
                <w:sz w:val="15"/>
                <w:szCs w:val="15"/>
              </w:rPr>
              <w:t xml:space="preserve">105, comma 6, del Codice, indicare la </w:t>
            </w:r>
            <w:r w:rsidRPr="00C10DF5">
              <w:rPr>
                <w:rFonts w:ascii="Arial" w:hAnsi="Arial" w:cs="Arial"/>
                <w:color w:val="000000"/>
                <w:kern w:val="15"/>
                <w:sz w:val="15"/>
                <w:szCs w:val="15"/>
              </w:rPr>
              <w:t xml:space="preserve">terna dei </w:t>
            </w:r>
            <w:r w:rsidR="00A23B3E" w:rsidRPr="00C10DF5">
              <w:rPr>
                <w:rFonts w:ascii="Arial" w:hAnsi="Arial" w:cs="Arial"/>
                <w:color w:val="000000"/>
                <w:kern w:val="15"/>
                <w:sz w:val="15"/>
                <w:szCs w:val="15"/>
              </w:rPr>
              <w:t>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 ]Sì </w:t>
            </w:r>
            <w:r w:rsidR="004206EA">
              <w:rPr>
                <w:rFonts w:ascii="Arial" w:hAnsi="Arial" w:cs="Arial"/>
                <w:color w:val="000000"/>
                <w:sz w:val="15"/>
                <w:szCs w:val="15"/>
              </w:rPr>
              <w:t xml:space="preserve">          </w:t>
            </w:r>
            <w:r w:rsidRPr="003A443E">
              <w:rPr>
                <w:rFonts w:ascii="Arial" w:hAnsi="Arial" w:cs="Arial"/>
                <w:color w:val="000000"/>
                <w:sz w:val="15"/>
                <w:szCs w:val="15"/>
              </w:rPr>
              <w:t>[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0F1163" w:rsidRDefault="00C10DF5" w:rsidP="00C10DF5">
            <w:pPr>
              <w:rPr>
                <w:strike/>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Pr>
                <w:rFonts w:ascii="Arial" w:hAnsi="Arial" w:cs="Arial"/>
                <w:color w:val="000000"/>
                <w:sz w:val="15"/>
                <w:szCs w:val="15"/>
              </w:rPr>
              <w:t xml:space="preserve">  </w:t>
            </w: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AC7756">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837870" w:rsidRPr="003A443E" w:rsidRDefault="00837870"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Pr>
          <w:rFonts w:ascii="Arial" w:hAnsi="Arial" w:cs="Arial"/>
          <w:color w:val="000000"/>
          <w:sz w:val="14"/>
          <w:szCs w:val="14"/>
        </w:rPr>
        <w:t>False dichiarazioni sociali di cui agli articoli 2621 e 2622 del Codice Civile</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 ] Sì </w:t>
            </w:r>
            <w:r w:rsidR="004206EA">
              <w:rPr>
                <w:rFonts w:ascii="Arial" w:hAnsi="Arial" w:cs="Arial"/>
                <w:color w:val="000000"/>
                <w:sz w:val="14"/>
                <w:szCs w:val="14"/>
              </w:rPr>
              <w:t xml:space="preserve">          </w:t>
            </w:r>
            <w:r w:rsidRPr="00EB45DC">
              <w:rPr>
                <w:rFonts w:ascii="Arial" w:hAnsi="Arial" w:cs="Arial"/>
                <w:color w:val="000000"/>
                <w:sz w:val="14"/>
                <w:szCs w:val="14"/>
              </w:rPr>
              <w:t>[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xml:space="preserve">[ ] Sì </w:t>
            </w:r>
            <w:r w:rsidR="004206EA">
              <w:rPr>
                <w:rFonts w:ascii="Arial" w:hAnsi="Arial" w:cs="Arial"/>
                <w:sz w:val="14"/>
                <w:szCs w:val="14"/>
              </w:rPr>
              <w:t xml:space="preserve">          </w:t>
            </w:r>
            <w:r>
              <w:rPr>
                <w:rFonts w:ascii="Arial" w:hAnsi="Arial" w:cs="Arial"/>
                <w:sz w:val="14"/>
                <w:szCs w:val="14"/>
              </w:rPr>
              <w:t>[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00A23B3E" w:rsidRPr="003A443E">
              <w:rPr>
                <w:rFonts w:ascii="Arial" w:hAnsi="Arial" w:cs="Arial"/>
                <w:color w:val="000000"/>
                <w:sz w:val="14"/>
                <w:szCs w:val="14"/>
              </w:rPr>
              <w:t>[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xml:space="preserve">[ ] Sì </w:t>
            </w:r>
            <w:r w:rsidR="004206EA">
              <w:rPr>
                <w:rFonts w:ascii="Arial" w:hAnsi="Arial" w:cs="Arial"/>
                <w:sz w:val="15"/>
                <w:szCs w:val="15"/>
              </w:rPr>
              <w:t xml:space="preserve">        </w:t>
            </w:r>
            <w:r>
              <w:rPr>
                <w:rFonts w:ascii="Arial" w:hAnsi="Arial" w:cs="Arial"/>
                <w:sz w:val="15"/>
                <w:szCs w:val="15"/>
              </w:rPr>
              <w:t>[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obblighi, pagando o impegnandosi in modo vincolante a </w:t>
            </w:r>
            <w:r w:rsidRPr="003A443E">
              <w:rPr>
                <w:rFonts w:ascii="Arial" w:hAnsi="Arial" w:cs="Arial"/>
                <w:color w:val="000000"/>
                <w:w w:val="0"/>
                <w:sz w:val="15"/>
                <w:szCs w:val="15"/>
              </w:rPr>
              <w:lastRenderedPageBreak/>
              <w:t>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 ] Sì </w:t>
            </w:r>
            <w:r w:rsidR="004206EA">
              <w:rPr>
                <w:rFonts w:ascii="Arial" w:hAnsi="Arial" w:cs="Arial"/>
                <w:color w:val="000000"/>
                <w:w w:val="0"/>
                <w:sz w:val="15"/>
                <w:szCs w:val="15"/>
              </w:rPr>
              <w:t xml:space="preserve">     </w:t>
            </w:r>
            <w:r>
              <w:rPr>
                <w:rFonts w:ascii="Arial" w:hAnsi="Arial" w:cs="Arial"/>
                <w:color w:val="000000"/>
                <w:w w:val="0"/>
                <w:sz w:val="15"/>
                <w:szCs w:val="15"/>
              </w:rPr>
              <w:t>[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w:t>
            </w:r>
            <w:r w:rsidR="004206EA">
              <w:rPr>
                <w:rFonts w:ascii="Arial" w:hAnsi="Arial" w:cs="Arial"/>
                <w:color w:val="000000"/>
                <w:w w:val="0"/>
                <w:sz w:val="15"/>
                <w:szCs w:val="15"/>
              </w:rPr>
              <w:t xml:space="preserve">     </w:t>
            </w:r>
            <w:r>
              <w:rPr>
                <w:rFonts w:ascii="Arial" w:hAnsi="Arial" w:cs="Arial"/>
                <w:color w:val="000000"/>
                <w:w w:val="0"/>
                <w:sz w:val="15"/>
                <w:szCs w:val="15"/>
              </w:rPr>
              <w:t xml:space="preserve">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 ] Sì </w:t>
            </w:r>
            <w:r w:rsidR="004206EA">
              <w:rPr>
                <w:rFonts w:ascii="Arial" w:hAnsi="Arial" w:cs="Arial"/>
                <w:color w:val="000000"/>
                <w:sz w:val="15"/>
                <w:szCs w:val="15"/>
              </w:rPr>
              <w:t xml:space="preserve">        </w:t>
            </w:r>
            <w:r w:rsidRPr="003A443E">
              <w:rPr>
                <w:rFonts w:ascii="Arial" w:hAnsi="Arial" w:cs="Arial"/>
                <w:color w:val="000000"/>
                <w:sz w:val="15"/>
                <w:szCs w:val="15"/>
              </w:rPr>
              <w:t>[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w:t>
            </w:r>
            <w:r w:rsidR="004206EA">
              <w:rPr>
                <w:rFonts w:ascii="Arial" w:hAnsi="Arial" w:cs="Arial"/>
                <w:color w:val="000000"/>
                <w:sz w:val="15"/>
                <w:szCs w:val="15"/>
              </w:rPr>
              <w:t xml:space="preserve">         </w:t>
            </w:r>
            <w:r w:rsidRPr="003A443E">
              <w:rPr>
                <w:rFonts w:ascii="Arial" w:hAnsi="Arial" w:cs="Arial"/>
                <w:color w:val="000000"/>
                <w:sz w:val="15"/>
                <w:szCs w:val="15"/>
              </w:rPr>
              <w:t xml:space="preserve">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w:t>
            </w:r>
            <w:r w:rsidR="004206EA">
              <w:rPr>
                <w:rFonts w:ascii="Arial" w:hAnsi="Arial" w:cs="Arial"/>
                <w:color w:val="000000"/>
                <w:sz w:val="14"/>
                <w:szCs w:val="14"/>
              </w:rPr>
              <w:t xml:space="preserve">          </w:t>
            </w:r>
            <w:r w:rsidRPr="003A443E">
              <w:rPr>
                <w:rFonts w:ascii="Arial" w:hAnsi="Arial" w:cs="Arial"/>
                <w:color w:val="000000"/>
                <w:sz w:val="14"/>
                <w:szCs w:val="14"/>
              </w:rPr>
              <w:t xml:space="preserve">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w:t>
            </w:r>
            <w:r w:rsidR="004206EA">
              <w:rPr>
                <w:rFonts w:ascii="Arial" w:hAnsi="Arial" w:cs="Arial"/>
                <w:color w:val="000000"/>
                <w:sz w:val="14"/>
                <w:szCs w:val="14"/>
              </w:rPr>
              <w:t xml:space="preserve">        </w:t>
            </w:r>
            <w:r w:rsidRPr="003A443E">
              <w:rPr>
                <w:rFonts w:ascii="Arial" w:hAnsi="Arial" w:cs="Arial"/>
                <w:color w:val="000000"/>
                <w:sz w:val="14"/>
                <w:szCs w:val="14"/>
              </w:rPr>
              <w:t xml:space="preserve">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w:t>
            </w:r>
            <w:r w:rsidR="004206EA">
              <w:rPr>
                <w:rFonts w:ascii="Arial" w:hAnsi="Arial" w:cs="Arial"/>
                <w:color w:val="000000"/>
                <w:sz w:val="14"/>
                <w:szCs w:val="14"/>
              </w:rPr>
              <w:t xml:space="preserve">     </w:t>
            </w:r>
            <w:r w:rsidRPr="003A443E">
              <w:rPr>
                <w:rFonts w:ascii="Arial" w:hAnsi="Arial" w:cs="Arial"/>
                <w:color w:val="000000"/>
                <w:sz w:val="14"/>
                <w:szCs w:val="14"/>
              </w:rPr>
              <w:t xml:space="preserve">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w:t>
            </w:r>
            <w:r w:rsidR="004206EA">
              <w:rPr>
                <w:rFonts w:ascii="Arial" w:hAnsi="Arial" w:cs="Arial"/>
                <w:color w:val="000000"/>
                <w:sz w:val="15"/>
                <w:szCs w:val="15"/>
              </w:rPr>
              <w:t xml:space="preserve">        </w:t>
            </w:r>
            <w:r w:rsidRPr="003A443E">
              <w:rPr>
                <w:rFonts w:ascii="Arial" w:hAnsi="Arial" w:cs="Arial"/>
                <w:color w:val="000000"/>
                <w:sz w:val="15"/>
                <w:szCs w:val="15"/>
              </w:rPr>
              <w:t>[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w:t>
            </w:r>
            <w:r w:rsidR="004206EA">
              <w:rPr>
                <w:rFonts w:ascii="Arial" w:hAnsi="Arial" w:cs="Arial"/>
                <w:color w:val="000000"/>
                <w:sz w:val="15"/>
                <w:szCs w:val="15"/>
              </w:rPr>
              <w:t xml:space="preserve">        </w:t>
            </w:r>
            <w:r w:rsidRPr="003A443E">
              <w:rPr>
                <w:rFonts w:ascii="Arial" w:hAnsi="Arial" w:cs="Arial"/>
                <w:color w:val="000000"/>
                <w:sz w:val="15"/>
                <w:szCs w:val="15"/>
              </w:rPr>
              <w:t xml:space="preserve">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4206EA" w:rsidRPr="003A443E" w:rsidRDefault="004206EA" w:rsidP="004206EA">
            <w:pPr>
              <w:rPr>
                <w:rFonts w:ascii="Arial" w:hAnsi="Arial" w:cs="Arial"/>
                <w:color w:val="000000"/>
                <w:sz w:val="15"/>
                <w:szCs w:val="15"/>
              </w:rPr>
            </w:pPr>
            <w:r w:rsidRPr="003A443E">
              <w:rPr>
                <w:rFonts w:ascii="Arial" w:hAnsi="Arial" w:cs="Arial"/>
                <w:color w:val="000000"/>
                <w:sz w:val="15"/>
                <w:szCs w:val="15"/>
              </w:rPr>
              <w:t>[ ] Sì</w:t>
            </w:r>
            <w:r>
              <w:rPr>
                <w:rFonts w:ascii="Arial" w:hAnsi="Arial" w:cs="Arial"/>
                <w:color w:val="000000"/>
                <w:sz w:val="15"/>
                <w:szCs w:val="15"/>
              </w:rPr>
              <w:t xml:space="preserve">        </w:t>
            </w:r>
            <w:r w:rsidRPr="003A443E">
              <w:rPr>
                <w:rFonts w:ascii="Arial" w:hAnsi="Arial" w:cs="Arial"/>
                <w:color w:val="000000"/>
                <w:sz w:val="15"/>
                <w:szCs w:val="15"/>
              </w:rPr>
              <w:t xml:space="preserve"> [ ] No</w:t>
            </w:r>
          </w:p>
          <w:p w:rsidR="00A23B3E" w:rsidRPr="003A443E" w:rsidRDefault="004206EA" w:rsidP="004206EA">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xml:space="preserve">[ ] Sì </w:t>
            </w:r>
            <w:r w:rsidR="004206EA">
              <w:rPr>
                <w:rFonts w:ascii="Arial" w:hAnsi="Arial" w:cs="Arial"/>
                <w:sz w:val="15"/>
                <w:szCs w:val="15"/>
              </w:rPr>
              <w:t xml:space="preserve">        </w:t>
            </w:r>
            <w:r w:rsidRPr="000953DC">
              <w:rPr>
                <w:rFonts w:ascii="Arial" w:hAnsi="Arial" w:cs="Arial"/>
                <w:sz w:val="15"/>
                <w:szCs w:val="15"/>
              </w:rPr>
              <w:t>[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37870" w:rsidRDefault="00A23B3E">
            <w:pPr>
              <w:rPr>
                <w:rFonts w:ascii="Arial" w:hAnsi="Arial" w:cs="Arial"/>
                <w:color w:val="auto"/>
                <w:sz w:val="15"/>
                <w:szCs w:val="15"/>
              </w:rPr>
            </w:pPr>
            <w:r w:rsidRPr="000953DC">
              <w:rPr>
                <w:rFonts w:ascii="Arial" w:hAnsi="Arial" w:cs="Arial"/>
                <w:sz w:val="15"/>
                <w:szCs w:val="15"/>
              </w:rPr>
              <w:t xml:space="preserve">[ ] Sì </w:t>
            </w:r>
            <w:r w:rsidR="004206EA">
              <w:rPr>
                <w:rFonts w:ascii="Arial" w:hAnsi="Arial" w:cs="Arial"/>
                <w:sz w:val="15"/>
                <w:szCs w:val="15"/>
              </w:rPr>
              <w:t xml:space="preserve">        </w:t>
            </w:r>
            <w:r w:rsidRPr="000953DC">
              <w:rPr>
                <w:rFonts w:ascii="Arial" w:hAnsi="Arial" w:cs="Arial"/>
                <w:sz w:val="15"/>
                <w:szCs w:val="15"/>
              </w:rPr>
              <w:t>[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837870" w:rsidRDefault="00A23B3E">
            <w:pPr>
              <w:rPr>
                <w:rFonts w:ascii="Arial" w:hAnsi="Arial" w:cs="Arial"/>
                <w:color w:val="auto"/>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w:t>
            </w:r>
            <w:r w:rsidR="004206EA">
              <w:rPr>
                <w:rFonts w:ascii="Arial" w:hAnsi="Arial" w:cs="Arial"/>
                <w:color w:val="000000"/>
                <w:sz w:val="15"/>
                <w:szCs w:val="15"/>
              </w:rPr>
              <w:t xml:space="preserve">         </w:t>
            </w:r>
            <w:r w:rsidRPr="003A443E">
              <w:rPr>
                <w:rFonts w:ascii="Arial" w:hAnsi="Arial" w:cs="Arial"/>
                <w:color w:val="000000"/>
                <w:sz w:val="15"/>
                <w:szCs w:val="15"/>
              </w:rPr>
              <w:t>[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xml:space="preserve">[ ] Sì </w:t>
            </w:r>
            <w:r w:rsidR="004206EA">
              <w:rPr>
                <w:rFonts w:ascii="Arial" w:hAnsi="Arial" w:cs="Arial"/>
                <w:color w:val="000000"/>
                <w:sz w:val="15"/>
                <w:szCs w:val="15"/>
              </w:rPr>
              <w:t xml:space="preserve">          </w:t>
            </w:r>
            <w:r w:rsidRPr="003A443E">
              <w:rPr>
                <w:rFonts w:ascii="Arial" w:hAnsi="Arial" w:cs="Arial"/>
                <w:color w:val="000000"/>
                <w:sz w:val="15"/>
                <w:szCs w:val="15"/>
              </w:rPr>
              <w:t>[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sidR="001F53D5">
              <w:rPr>
                <w:rFonts w:ascii="Arial" w:hAnsi="Arial" w:cs="Arial"/>
                <w:i/>
                <w:color w:val="000000"/>
                <w:sz w:val="15"/>
                <w:szCs w:val="15"/>
              </w:rPr>
              <w:t xml:space="preserve"> f </w:t>
            </w:r>
            <w:proofErr w:type="spellStart"/>
            <w:r w:rsidR="001F53D5">
              <w:rPr>
                <w:rFonts w:ascii="Arial" w:hAnsi="Arial" w:cs="Arial"/>
                <w:i/>
                <w:color w:val="000000"/>
                <w:sz w:val="15"/>
                <w:szCs w:val="15"/>
              </w:rPr>
              <w:t>ter</w:t>
            </w:r>
            <w:proofErr w:type="spellEnd"/>
            <w:r w:rsidR="001F53D5">
              <w:rPr>
                <w:rFonts w:ascii="Arial" w:hAnsi="Arial" w:cs="Arial"/>
                <w:i/>
                <w:color w:val="000000"/>
                <w:sz w:val="15"/>
                <w:szCs w:val="15"/>
              </w:rPr>
              <w:t>),</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F53D5" w:rsidP="001F53D5">
            <w:pPr>
              <w:jc w:val="both"/>
              <w:rPr>
                <w:color w:val="000000"/>
              </w:rPr>
            </w:pPr>
            <w:r>
              <w:rPr>
                <w:rFonts w:ascii="Arial" w:hAnsi="Arial" w:cs="Arial"/>
                <w:color w:val="000000"/>
                <w:sz w:val="14"/>
                <w:szCs w:val="14"/>
              </w:rPr>
              <w:t xml:space="preserve">Sussistono </w:t>
            </w:r>
            <w:r w:rsidR="00A23B3E" w:rsidRPr="003A443E">
              <w:rPr>
                <w:rFonts w:ascii="Arial" w:hAnsi="Arial" w:cs="Arial"/>
                <w:color w:val="000000"/>
                <w:sz w:val="14"/>
                <w:szCs w:val="14"/>
              </w:rPr>
              <w:t xml:space="preserve">a carico </w:t>
            </w:r>
            <w:r>
              <w:rPr>
                <w:rFonts w:ascii="Arial" w:hAnsi="Arial" w:cs="Arial"/>
                <w:color w:val="000000"/>
                <w:sz w:val="14"/>
                <w:szCs w:val="14"/>
              </w:rPr>
              <w:t xml:space="preserve">dei soggetti di cui all’art. 80, comma 3 del Codice, </w:t>
            </w:r>
            <w:r w:rsidR="00A23B3E" w:rsidRPr="003A443E">
              <w:rPr>
                <w:rFonts w:ascii="Arial" w:hAnsi="Arial" w:cs="Arial"/>
                <w:color w:val="000000"/>
                <w:sz w:val="14"/>
                <w:szCs w:val="14"/>
              </w:rPr>
              <w:t xml:space="preserve"> cause di decadenza, di sospensione o di divieto previste dall'</w:t>
            </w:r>
            <w:hyperlink r:id="rId8" w:anchor="067" w:history="1">
              <w:r w:rsidR="00A23B3E" w:rsidRPr="003A443E">
                <w:rPr>
                  <w:rStyle w:val="Collegamentoipertestuale"/>
                  <w:rFonts w:ascii="Arial" w:hAnsi="Arial" w:cs="Arial"/>
                  <w:color w:val="000000"/>
                  <w:sz w:val="14"/>
                  <w:szCs w:val="14"/>
                  <w:u w:val="none"/>
                </w:rPr>
                <w:t>articolo 67 del decreto legislativo 6 settembre 2011, n. 159</w:t>
              </w:r>
            </w:hyperlink>
            <w:r w:rsidR="00A23B3E" w:rsidRPr="003A443E">
              <w:rPr>
                <w:rFonts w:ascii="Arial" w:hAnsi="Arial" w:cs="Arial"/>
                <w:color w:val="000000"/>
                <w:sz w:val="14"/>
                <w:szCs w:val="14"/>
              </w:rPr>
              <w:t xml:space="preserve">  o di un tentativo di infiltrazione mafiosa di cui all'</w:t>
            </w:r>
            <w:hyperlink r:id="rId9" w:anchor="084" w:history="1">
              <w:r w:rsidR="00A23B3E" w:rsidRPr="003A443E">
                <w:rPr>
                  <w:rStyle w:val="Collegamentoipertestuale"/>
                  <w:rFonts w:ascii="Arial" w:hAnsi="Arial" w:cs="Arial"/>
                  <w:color w:val="000000"/>
                  <w:sz w:val="14"/>
                  <w:szCs w:val="14"/>
                  <w:u w:val="none"/>
                </w:rPr>
                <w:t>articolo 84, comma 4, del medesimo decreto</w:t>
              </w:r>
            </w:hyperlink>
            <w:r w:rsidR="00A23B3E" w:rsidRPr="003A443E">
              <w:rPr>
                <w:rFonts w:ascii="Arial" w:hAnsi="Arial" w:cs="Arial"/>
                <w:color w:val="000000"/>
                <w:sz w:val="14"/>
                <w:szCs w:val="14"/>
              </w:rPr>
              <w:t xml:space="preserve">, fermo restando quanto previsto dagli </w:t>
            </w:r>
            <w:hyperlink r:id="rId10" w:anchor="088" w:history="1">
              <w:r w:rsidR="00A23B3E" w:rsidRPr="003A443E">
                <w:rPr>
                  <w:rStyle w:val="Collegamentoipertestuale"/>
                  <w:rFonts w:ascii="Arial" w:hAnsi="Arial" w:cs="Arial"/>
                  <w:color w:val="000000"/>
                  <w:sz w:val="14"/>
                  <w:szCs w:val="14"/>
                  <w:u w:val="none"/>
                </w:rPr>
                <w:t>articoli 88, comma 4-bis</w:t>
              </w:r>
            </w:hyperlink>
            <w:r w:rsidR="00A23B3E" w:rsidRPr="003A443E">
              <w:rPr>
                <w:rFonts w:ascii="Arial" w:hAnsi="Arial" w:cs="Arial"/>
                <w:color w:val="000000"/>
                <w:sz w:val="14"/>
                <w:szCs w:val="14"/>
              </w:rPr>
              <w:t xml:space="preserve">, e </w:t>
            </w:r>
            <w:hyperlink r:id="rId11" w:anchor="092" w:history="1">
              <w:r w:rsidR="00A23B3E" w:rsidRPr="003A443E">
                <w:rPr>
                  <w:rStyle w:val="Collegamentoipertestuale"/>
                  <w:rFonts w:ascii="Arial" w:hAnsi="Arial" w:cs="Arial"/>
                  <w:color w:val="000000"/>
                  <w:sz w:val="14"/>
                  <w:szCs w:val="14"/>
                  <w:u w:val="none"/>
                </w:rPr>
                <w:t>92, commi 2 e 3, del decreto legislativo 6 settembre 2011, n. 159</w:t>
              </w:r>
            </w:hyperlink>
            <w:r w:rsidR="00A23B3E"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xml:space="preserve">[ ] Sì </w:t>
            </w:r>
            <w:r w:rsidR="004206EA">
              <w:rPr>
                <w:rFonts w:ascii="Arial" w:hAnsi="Arial" w:cs="Arial"/>
                <w:sz w:val="14"/>
                <w:szCs w:val="14"/>
              </w:rPr>
              <w:t xml:space="preserve">     </w:t>
            </w:r>
            <w:r w:rsidRPr="000953DC">
              <w:rPr>
                <w:rFonts w:ascii="Arial" w:hAnsi="Arial" w:cs="Arial"/>
                <w:sz w:val="14"/>
                <w:szCs w:val="14"/>
              </w:rPr>
              <w:t>[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0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0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sidR="001F53D5">
              <w:rPr>
                <w:rFonts w:ascii="Arial" w:hAnsi="Arial" w:cs="Arial"/>
                <w:color w:val="000000"/>
                <w:sz w:val="14"/>
                <w:szCs w:val="14"/>
              </w:rPr>
              <w:t xml:space="preserve">nelle procedure di gara e negli affidamenti di subappalti, </w:t>
            </w:r>
            <w:r w:rsidRPr="00121BF6">
              <w:rPr>
                <w:rFonts w:ascii="Arial" w:hAnsi="Arial" w:cs="Arial"/>
                <w:color w:val="000000"/>
                <w:sz w:val="14"/>
                <w:szCs w:val="14"/>
              </w:rPr>
              <w:t xml:space="preserve">ai fini del rilascio dell'attestazione di qualificazione, per il periodo durante il quale perdura l'iscrizione (Articolo 80, comma 5, lettera </w:t>
            </w:r>
            <w:r w:rsidR="001F53D5" w:rsidRPr="001F53D5">
              <w:rPr>
                <w:rFonts w:ascii="Arial" w:hAnsi="Arial" w:cs="Arial"/>
                <w:i/>
                <w:color w:val="000000"/>
                <w:sz w:val="14"/>
                <w:szCs w:val="14"/>
              </w:rPr>
              <w:t xml:space="preserve">f </w:t>
            </w:r>
            <w:proofErr w:type="spellStart"/>
            <w:r w:rsidR="001F53D5" w:rsidRPr="001F53D5">
              <w:rPr>
                <w:rFonts w:ascii="Arial" w:hAnsi="Arial" w:cs="Arial"/>
                <w:i/>
                <w:color w:val="000000"/>
                <w:sz w:val="14"/>
                <w:szCs w:val="14"/>
              </w:rPr>
              <w:t>ter</w:t>
            </w:r>
            <w:proofErr w:type="spellEnd"/>
            <w:r w:rsidR="001F53D5" w:rsidRPr="001F53D5">
              <w:rPr>
                <w:rFonts w:ascii="Arial" w:hAnsi="Arial" w:cs="Arial"/>
                <w:i/>
                <w:color w:val="000000"/>
                <w:sz w:val="14"/>
                <w:szCs w:val="14"/>
              </w:rPr>
              <w:t>)</w:t>
            </w:r>
            <w:r w:rsidR="001F53D5">
              <w:rPr>
                <w:rFonts w:ascii="Arial" w:hAnsi="Arial" w:cs="Arial"/>
                <w:color w:val="000000"/>
                <w:sz w:val="14"/>
                <w:szCs w:val="14"/>
              </w:rPr>
              <w:t xml:space="preserve">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01" w:hAnsi="Arial" w:cs="Arial"/>
                <w:color w:val="000000"/>
                <w:sz w:val="14"/>
                <w:szCs w:val="14"/>
                <w:u w:val="none"/>
              </w:rPr>
              <w:t>articolo 17 della legge 19 marzo 1990, n. 55</w:t>
            </w:r>
            <w:r w:rsidR="00625142" w:rsidRPr="00121BF6">
              <w:rPr>
                <w:rStyle w:val="Collegamentoipertestuale"/>
                <w:rFonts w:ascii="Arial" w:eastAsia="font20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0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0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0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0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0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0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 Sì </w:t>
            </w:r>
            <w:r w:rsidR="004206EA">
              <w:rPr>
                <w:rFonts w:ascii="Arial" w:hAnsi="Arial" w:cs="Arial"/>
                <w:color w:val="000000"/>
                <w:sz w:val="14"/>
                <w:szCs w:val="14"/>
              </w:rPr>
              <w:t xml:space="preserve">       </w:t>
            </w:r>
            <w:r w:rsidRPr="003A443E">
              <w:rPr>
                <w:rFonts w:ascii="Arial" w:hAnsi="Arial" w:cs="Arial"/>
                <w:color w:val="000000"/>
                <w:sz w:val="14"/>
                <w:szCs w:val="14"/>
              </w:rPr>
              <w:t>[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w:t>
            </w:r>
            <w:r w:rsidR="00ED640B">
              <w:rPr>
                <w:rFonts w:ascii="Arial" w:hAnsi="Arial" w:cs="Arial"/>
                <w:color w:val="000000"/>
                <w:sz w:val="14"/>
                <w:szCs w:val="14"/>
              </w:rPr>
              <w:t xml:space="preserve">         </w:t>
            </w:r>
            <w:r w:rsidRPr="003A443E">
              <w:rPr>
                <w:rFonts w:ascii="Arial" w:hAnsi="Arial" w:cs="Arial"/>
                <w:color w:val="000000"/>
                <w:sz w:val="14"/>
                <w:szCs w:val="14"/>
              </w:rPr>
              <w:t xml:space="preserve">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w:t>
            </w:r>
            <w:r w:rsidR="00ED640B">
              <w:rPr>
                <w:rFonts w:ascii="Arial" w:hAnsi="Arial" w:cs="Arial"/>
                <w:color w:val="000000"/>
                <w:sz w:val="14"/>
                <w:szCs w:val="14"/>
              </w:rPr>
              <w:t xml:space="preserve">     </w:t>
            </w:r>
            <w:r w:rsidRPr="003A443E">
              <w:rPr>
                <w:rFonts w:ascii="Arial" w:hAnsi="Arial" w:cs="Arial"/>
                <w:color w:val="000000"/>
                <w:sz w:val="14"/>
                <w:szCs w:val="14"/>
              </w:rPr>
              <w:t xml:space="preserve">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 ] Sì </w:t>
            </w:r>
            <w:r w:rsidR="00ED640B">
              <w:rPr>
                <w:rFonts w:ascii="Arial" w:hAnsi="Arial" w:cs="Arial"/>
                <w:color w:val="000000"/>
                <w:sz w:val="14"/>
                <w:szCs w:val="14"/>
              </w:rPr>
              <w:t xml:space="preserve">     </w:t>
            </w:r>
            <w:r w:rsidRPr="003A443E">
              <w:rPr>
                <w:rFonts w:ascii="Arial" w:hAnsi="Arial" w:cs="Arial"/>
                <w:color w:val="000000"/>
                <w:sz w:val="14"/>
                <w:szCs w:val="14"/>
              </w:rPr>
              <w:t>[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 Sì </w:t>
            </w:r>
            <w:r w:rsidR="00ED640B">
              <w:rPr>
                <w:rFonts w:ascii="Arial" w:hAnsi="Arial" w:cs="Arial"/>
                <w:color w:val="000000"/>
                <w:sz w:val="15"/>
                <w:szCs w:val="15"/>
              </w:rPr>
              <w:t xml:space="preserve">    </w:t>
            </w:r>
            <w:r w:rsidRPr="003A443E">
              <w:rPr>
                <w:rFonts w:ascii="Arial" w:hAnsi="Arial" w:cs="Arial"/>
                <w:color w:val="000000"/>
                <w:sz w:val="15"/>
                <w:szCs w:val="15"/>
              </w:rPr>
              <w:t>[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xml:space="preserve">[ ] Sì </w:t>
            </w:r>
            <w:r w:rsidR="004206EA">
              <w:rPr>
                <w:rFonts w:ascii="Arial" w:hAnsi="Arial" w:cs="Arial"/>
                <w:w w:val="0"/>
                <w:sz w:val="15"/>
                <w:szCs w:val="15"/>
              </w:rPr>
              <w:t xml:space="preserve">          </w:t>
            </w:r>
            <w:r>
              <w:rPr>
                <w:rFonts w:ascii="Arial" w:hAnsi="Arial" w:cs="Arial"/>
                <w:w w:val="0"/>
                <w:sz w:val="15"/>
                <w:szCs w:val="15"/>
              </w:rPr>
              <w:t>[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Paragrafoelenco1"/>
              <w:numPr>
                <w:ilvl w:val="0"/>
                <w:numId w:val="3"/>
              </w:numPr>
              <w:tabs>
                <w:tab w:val="left" w:pos="284"/>
              </w:tabs>
              <w:ind w:left="284" w:hanging="284"/>
              <w:rPr>
                <w:rFonts w:ascii="Arial" w:hAnsi="Arial" w:cs="Arial"/>
                <w:strike/>
                <w:sz w:val="15"/>
                <w:szCs w:val="15"/>
              </w:rPr>
            </w:pPr>
            <w:r w:rsidRPr="000F1163">
              <w:rPr>
                <w:rFonts w:ascii="Arial" w:hAnsi="Arial" w:cs="Arial"/>
                <w:b/>
                <w:strike/>
                <w:sz w:val="15"/>
                <w:szCs w:val="15"/>
              </w:rPr>
              <w:t xml:space="preserve">Iscrizione in un registro professionale o commerciale tenuto nello Stato membro di stabilimento </w:t>
            </w:r>
            <w:r w:rsidRPr="000F1163">
              <w:rPr>
                <w:rFonts w:ascii="Arial" w:hAnsi="Arial" w:cs="Arial"/>
                <w:strike/>
                <w:sz w:val="15"/>
                <w:szCs w:val="15"/>
              </w:rPr>
              <w:t>(</w:t>
            </w:r>
            <w:r w:rsidRPr="000F1163">
              <w:rPr>
                <w:rStyle w:val="Rimandonotaapidipagina"/>
                <w:rFonts w:ascii="Arial" w:hAnsi="Arial" w:cs="Arial"/>
                <w:strike/>
                <w:sz w:val="15"/>
                <w:szCs w:val="15"/>
              </w:rPr>
              <w:footnoteReference w:id="27"/>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pStyle w:val="Paragrafoelenco1"/>
              <w:ind w:left="284"/>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r w:rsidRPr="000F1163">
              <w:rPr>
                <w:rFonts w:ascii="Arial" w:hAnsi="Arial" w:cs="Arial"/>
                <w:i/>
                <w:strike/>
                <w:sz w:val="15"/>
                <w:szCs w:val="15"/>
              </w:rPr>
              <w:t xml:space="preserv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Paragrafoelenco1"/>
              <w:numPr>
                <w:ilvl w:val="0"/>
                <w:numId w:val="3"/>
              </w:numPr>
              <w:tabs>
                <w:tab w:val="left" w:pos="284"/>
              </w:tabs>
              <w:ind w:left="284" w:hanging="284"/>
              <w:rPr>
                <w:rFonts w:ascii="Arial" w:hAnsi="Arial" w:cs="Arial"/>
                <w:strike/>
                <w:sz w:val="15"/>
                <w:szCs w:val="15"/>
              </w:rPr>
            </w:pPr>
            <w:r w:rsidRPr="000F1163">
              <w:rPr>
                <w:rFonts w:ascii="Arial" w:hAnsi="Arial" w:cs="Arial"/>
                <w:b/>
                <w:strike/>
                <w:sz w:val="15"/>
                <w:szCs w:val="15"/>
              </w:rPr>
              <w:t>Per gli appalti di servizi:</w:t>
            </w:r>
          </w:p>
          <w:p w:rsidR="00A23B3E" w:rsidRPr="000F1163" w:rsidRDefault="00A23B3E">
            <w:pPr>
              <w:pStyle w:val="Paragrafoelenco1"/>
              <w:tabs>
                <w:tab w:val="left" w:pos="284"/>
              </w:tabs>
              <w:ind w:left="284"/>
              <w:rPr>
                <w:rFonts w:ascii="Arial" w:hAnsi="Arial" w:cs="Arial"/>
                <w:strike/>
                <w:sz w:val="15"/>
                <w:szCs w:val="15"/>
              </w:rPr>
            </w:pPr>
          </w:p>
          <w:p w:rsidR="00A23B3E" w:rsidRPr="000F1163" w:rsidRDefault="00A23B3E">
            <w:pPr>
              <w:pStyle w:val="Paragrafoelenco1"/>
              <w:tabs>
                <w:tab w:val="left" w:pos="284"/>
              </w:tabs>
              <w:ind w:left="284"/>
              <w:rPr>
                <w:rFonts w:ascii="Arial" w:hAnsi="Arial" w:cs="Arial"/>
                <w:strike/>
                <w:sz w:val="15"/>
                <w:szCs w:val="15"/>
              </w:rPr>
            </w:pPr>
            <w:r w:rsidRPr="000F1163">
              <w:rPr>
                <w:rFonts w:ascii="Arial" w:hAnsi="Arial" w:cs="Arial"/>
                <w:strike/>
                <w:sz w:val="15"/>
                <w:szCs w:val="15"/>
              </w:rPr>
              <w:t xml:space="preserve">È richiesta una particolare </w:t>
            </w:r>
            <w:r w:rsidRPr="000F1163">
              <w:rPr>
                <w:rFonts w:ascii="Arial" w:hAnsi="Arial" w:cs="Arial"/>
                <w:b/>
                <w:strike/>
                <w:sz w:val="15"/>
                <w:szCs w:val="15"/>
              </w:rPr>
              <w:t>autorizzazione o appartenenza</w:t>
            </w:r>
            <w:r w:rsidRPr="000F1163">
              <w:rPr>
                <w:rFonts w:ascii="Arial" w:hAnsi="Arial" w:cs="Arial"/>
                <w:strike/>
                <w:sz w:val="15"/>
                <w:szCs w:val="15"/>
              </w:rPr>
              <w:t xml:space="preserve"> a una particolare </w:t>
            </w:r>
            <w:r w:rsidRPr="000F1163">
              <w:rPr>
                <w:rFonts w:ascii="Arial" w:hAnsi="Arial" w:cs="Arial"/>
                <w:strike/>
                <w:color w:val="000000"/>
                <w:sz w:val="15"/>
                <w:szCs w:val="15"/>
              </w:rPr>
              <w:t>organizzazione (elenchi, albi, ecc.) per</w:t>
            </w:r>
            <w:r w:rsidRPr="000F1163">
              <w:rPr>
                <w:rFonts w:ascii="Arial" w:hAnsi="Arial" w:cs="Arial"/>
                <w:strike/>
                <w:sz w:val="15"/>
                <w:szCs w:val="15"/>
              </w:rPr>
              <w:t xml:space="preserve"> poter prestare il servizio di cui trattasi nel paese di stabilimento dell'operatore economico? </w:t>
            </w:r>
            <w:r w:rsidRPr="000F1163">
              <w:rPr>
                <w:rFonts w:ascii="Arial" w:hAnsi="Arial" w:cs="Arial"/>
                <w:strike/>
                <w:sz w:val="15"/>
                <w:szCs w:val="15"/>
              </w:rPr>
              <w:br/>
            </w:r>
          </w:p>
          <w:p w:rsidR="00A23B3E" w:rsidRPr="000F1163" w:rsidRDefault="00A23B3E">
            <w:pPr>
              <w:pStyle w:val="Paragrafoelenco1"/>
              <w:tabs>
                <w:tab w:val="left" w:pos="0"/>
              </w:tabs>
              <w:ind w:left="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br/>
              <w:t>[ ] Sì [ ] No</w:t>
            </w:r>
            <w:r w:rsidRPr="000F1163">
              <w:rPr>
                <w:rFonts w:ascii="Arial" w:hAnsi="Arial" w:cs="Arial"/>
                <w:strike/>
                <w:w w:val="0"/>
                <w:sz w:val="15"/>
                <w:szCs w:val="15"/>
              </w:rPr>
              <w:br/>
            </w:r>
            <w:r w:rsidRPr="000F1163">
              <w:rPr>
                <w:rFonts w:ascii="Arial" w:hAnsi="Arial" w:cs="Arial"/>
                <w:strike/>
                <w:w w:val="0"/>
                <w:sz w:val="15"/>
                <w:szCs w:val="15"/>
              </w:rPr>
              <w:br/>
              <w:t>In caso affermativo, specificare quale documentazione e se l'operatore economico ne dispone: [ …] [ ] Sì [ ] No</w:t>
            </w:r>
            <w:r w:rsidRPr="000F1163">
              <w:rPr>
                <w:rFonts w:ascii="Arial" w:hAnsi="Arial" w:cs="Arial"/>
                <w:strike/>
                <w:w w:val="0"/>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284" w:hanging="284"/>
              <w:rPr>
                <w:rFonts w:ascii="Arial" w:hAnsi="Arial" w:cs="Arial"/>
                <w:b/>
                <w:strike/>
                <w:sz w:val="12"/>
                <w:szCs w:val="12"/>
              </w:rPr>
            </w:pPr>
            <w:r w:rsidRPr="000F1163">
              <w:rPr>
                <w:rFonts w:ascii="Arial" w:hAnsi="Arial" w:cs="Arial"/>
                <w:strike/>
                <w:sz w:val="15"/>
                <w:szCs w:val="15"/>
              </w:rPr>
              <w:t xml:space="preserve">1a)  Il </w:t>
            </w:r>
            <w:r w:rsidRPr="000F1163">
              <w:rPr>
                <w:rFonts w:ascii="Arial" w:hAnsi="Arial" w:cs="Arial"/>
                <w:b/>
                <w:strike/>
                <w:sz w:val="15"/>
                <w:szCs w:val="15"/>
              </w:rPr>
              <w:t>fatturato annuo</w:t>
            </w:r>
            <w:r w:rsidRPr="000F1163">
              <w:rPr>
                <w:rFonts w:ascii="Arial" w:hAnsi="Arial" w:cs="Arial"/>
                <w:strike/>
                <w:sz w:val="15"/>
                <w:szCs w:val="15"/>
              </w:rPr>
              <w:t xml:space="preserve"> ("generale") dell'operatore economico per il numero di esercizi richiesto nell'avviso o bando pertinente o nei documenti di gara è il seguente</w:t>
            </w:r>
            <w:r w:rsidRPr="000F1163">
              <w:rPr>
                <w:rFonts w:ascii="Arial" w:hAnsi="Arial" w:cs="Arial"/>
                <w:b/>
                <w:strike/>
                <w:sz w:val="15"/>
                <w:szCs w:val="15"/>
              </w:rPr>
              <w:t>:</w:t>
            </w:r>
          </w:p>
          <w:p w:rsidR="00A23B3E" w:rsidRPr="000F1163" w:rsidRDefault="00A23B3E">
            <w:pPr>
              <w:ind w:left="284" w:hanging="284"/>
              <w:rPr>
                <w:rFonts w:ascii="Arial" w:hAnsi="Arial" w:cs="Arial"/>
                <w:b/>
                <w:strike/>
                <w:sz w:val="12"/>
                <w:szCs w:val="12"/>
              </w:rPr>
            </w:pPr>
          </w:p>
          <w:p w:rsidR="00A23B3E" w:rsidRPr="000F1163" w:rsidRDefault="00A23B3E">
            <w:pPr>
              <w:ind w:left="284" w:hanging="284"/>
              <w:rPr>
                <w:rFonts w:ascii="Arial" w:hAnsi="Arial" w:cs="Arial"/>
                <w:strike/>
                <w:sz w:val="12"/>
                <w:szCs w:val="12"/>
              </w:rPr>
            </w:pPr>
            <w:r w:rsidRPr="000F1163">
              <w:rPr>
                <w:rFonts w:ascii="Arial" w:hAnsi="Arial" w:cs="Arial"/>
                <w:b/>
                <w:strike/>
                <w:sz w:val="15"/>
                <w:szCs w:val="15"/>
              </w:rPr>
              <w:t>e/o,</w:t>
            </w:r>
          </w:p>
          <w:p w:rsidR="00A23B3E" w:rsidRPr="000F1163" w:rsidRDefault="00A23B3E">
            <w:pPr>
              <w:ind w:left="284" w:hanging="142"/>
              <w:rPr>
                <w:rFonts w:ascii="Arial" w:hAnsi="Arial" w:cs="Arial"/>
                <w:strike/>
                <w:sz w:val="12"/>
                <w:szCs w:val="12"/>
              </w:rPr>
            </w:pPr>
          </w:p>
          <w:p w:rsidR="00A23B3E" w:rsidRPr="000F1163" w:rsidRDefault="00A23B3E">
            <w:pPr>
              <w:ind w:left="284" w:hanging="284"/>
              <w:rPr>
                <w:rFonts w:ascii="Arial" w:hAnsi="Arial" w:cs="Arial"/>
                <w:strike/>
                <w:sz w:val="15"/>
                <w:szCs w:val="15"/>
              </w:rPr>
            </w:pPr>
            <w:r w:rsidRPr="000F1163">
              <w:rPr>
                <w:rFonts w:ascii="Arial" w:hAnsi="Arial" w:cs="Arial"/>
                <w:strike/>
                <w:sz w:val="15"/>
                <w:szCs w:val="15"/>
              </w:rPr>
              <w:t xml:space="preserve">1b)  Il </w:t>
            </w:r>
            <w:r w:rsidRPr="000F1163">
              <w:rPr>
                <w:rFonts w:ascii="Arial" w:hAnsi="Arial" w:cs="Arial"/>
                <w:b/>
                <w:strike/>
                <w:sz w:val="15"/>
                <w:szCs w:val="15"/>
              </w:rPr>
              <w:t>fatturato annuo medio</w:t>
            </w:r>
            <w:r w:rsidRPr="000F1163">
              <w:rPr>
                <w:rFonts w:ascii="Arial" w:hAnsi="Arial" w:cs="Arial"/>
                <w:strike/>
                <w:sz w:val="15"/>
                <w:szCs w:val="15"/>
              </w:rPr>
              <w:t xml:space="preserve"> dell'operatore economico </w:t>
            </w:r>
            <w:r w:rsidRPr="000F1163">
              <w:rPr>
                <w:rFonts w:ascii="Arial" w:hAnsi="Arial" w:cs="Arial"/>
                <w:b/>
                <w:strike/>
                <w:sz w:val="15"/>
                <w:szCs w:val="15"/>
              </w:rPr>
              <w:t xml:space="preserve">per il numero di esercizi richiesto nell'avviso o bando pertinente o nei documenti di gara è il seguente </w:t>
            </w:r>
            <w:r w:rsidRPr="000F1163">
              <w:rPr>
                <w:rFonts w:ascii="Arial" w:hAnsi="Arial" w:cs="Arial"/>
                <w:strike/>
                <w:sz w:val="15"/>
                <w:szCs w:val="15"/>
              </w:rPr>
              <w:t>(</w:t>
            </w:r>
            <w:r w:rsidRPr="000F1163">
              <w:rPr>
                <w:rStyle w:val="Rimandonotaapidipagina"/>
                <w:rFonts w:ascii="Arial" w:hAnsi="Arial" w:cs="Arial"/>
                <w:strike/>
                <w:sz w:val="15"/>
                <w:szCs w:val="15"/>
              </w:rPr>
              <w:footnoteReference w:id="28"/>
            </w:r>
            <w:r w:rsidRPr="000F1163">
              <w:rPr>
                <w:rFonts w:ascii="Arial" w:hAnsi="Arial" w:cs="Arial"/>
                <w:strike/>
                <w:sz w:val="15"/>
                <w:szCs w:val="15"/>
              </w:rPr>
              <w:t>)</w:t>
            </w:r>
            <w:r w:rsidRPr="000F1163">
              <w:rPr>
                <w:rFonts w:ascii="Arial" w:hAnsi="Arial" w:cs="Arial"/>
                <w:b/>
                <w:strike/>
                <w:sz w:val="15"/>
                <w:szCs w:val="15"/>
              </w:rPr>
              <w:t>:</w:t>
            </w:r>
          </w:p>
          <w:p w:rsidR="00A23B3E" w:rsidRPr="000F1163" w:rsidRDefault="00A23B3E">
            <w:pPr>
              <w:ind w:left="284" w:hanging="284"/>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(numero di esercizi, fatturato medio)</w:t>
            </w:r>
            <w:r w:rsidRPr="000F1163">
              <w:rPr>
                <w:rFonts w:ascii="Arial" w:hAnsi="Arial" w:cs="Arial"/>
                <w:b/>
                <w:strike/>
                <w:sz w:val="15"/>
                <w:szCs w:val="15"/>
              </w:rPr>
              <w:t>:</w:t>
            </w:r>
            <w:r w:rsidRPr="000F1163">
              <w:rPr>
                <w:rFonts w:ascii="Arial" w:hAnsi="Arial" w:cs="Arial"/>
                <w:strike/>
                <w:sz w:val="15"/>
                <w:szCs w:val="15"/>
              </w:rPr>
              <w:t xml:space="preserve">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BF74E1">
            <w:pPr>
              <w:ind w:left="284" w:hanging="284"/>
              <w:jc w:val="both"/>
              <w:rPr>
                <w:rFonts w:ascii="Arial" w:hAnsi="Arial" w:cs="Arial"/>
                <w:b/>
                <w:strike/>
                <w:sz w:val="15"/>
                <w:szCs w:val="15"/>
              </w:rPr>
            </w:pPr>
            <w:r w:rsidRPr="000F1163">
              <w:rPr>
                <w:rFonts w:ascii="Arial" w:hAnsi="Arial" w:cs="Arial"/>
                <w:strike/>
                <w:sz w:val="15"/>
                <w:szCs w:val="15"/>
              </w:rPr>
              <w:t xml:space="preserve">2a)  Il </w:t>
            </w:r>
            <w:r w:rsidRPr="000F1163">
              <w:rPr>
                <w:rFonts w:ascii="Arial" w:hAnsi="Arial" w:cs="Arial"/>
                <w:b/>
                <w:strike/>
                <w:sz w:val="15"/>
                <w:szCs w:val="15"/>
              </w:rPr>
              <w:t>fatturato</w:t>
            </w:r>
            <w:r w:rsidRPr="000F1163">
              <w:rPr>
                <w:rFonts w:ascii="Arial" w:hAnsi="Arial" w:cs="Arial"/>
                <w:strike/>
                <w:sz w:val="15"/>
                <w:szCs w:val="15"/>
              </w:rPr>
              <w:t xml:space="preserve"> annuo ("specifico") dell'operatore economico</w:t>
            </w:r>
            <w:r w:rsidRPr="000F1163">
              <w:rPr>
                <w:rFonts w:ascii="Arial" w:hAnsi="Arial" w:cs="Arial"/>
                <w:b/>
                <w:strike/>
                <w:sz w:val="15"/>
                <w:szCs w:val="15"/>
              </w:rPr>
              <w:t xml:space="preserve"> nel settore di attività oggetto dell'appalto</w:t>
            </w:r>
            <w:r w:rsidRPr="000F1163">
              <w:rPr>
                <w:rFonts w:ascii="Arial" w:hAnsi="Arial" w:cs="Arial"/>
                <w:strike/>
                <w:sz w:val="15"/>
                <w:szCs w:val="15"/>
              </w:rPr>
              <w:t xml:space="preserve"> e specificato nell'avviso o bando pertinente o nei documenti di gara per il numero di esercizi richiesto è il seguente:</w:t>
            </w:r>
          </w:p>
          <w:p w:rsidR="00A23B3E" w:rsidRPr="000F1163" w:rsidRDefault="00A23B3E">
            <w:pPr>
              <w:rPr>
                <w:rFonts w:ascii="Arial" w:hAnsi="Arial" w:cs="Arial"/>
                <w:strike/>
                <w:sz w:val="15"/>
                <w:szCs w:val="15"/>
              </w:rPr>
            </w:pPr>
            <w:r w:rsidRPr="000F1163">
              <w:rPr>
                <w:rFonts w:ascii="Arial" w:hAnsi="Arial" w:cs="Arial"/>
                <w:b/>
                <w:strike/>
                <w:sz w:val="15"/>
                <w:szCs w:val="15"/>
              </w:rPr>
              <w:t>e/o,</w:t>
            </w:r>
          </w:p>
          <w:p w:rsidR="00A23B3E" w:rsidRPr="000F1163" w:rsidRDefault="00A23B3E" w:rsidP="00BF74E1">
            <w:pPr>
              <w:ind w:left="284" w:hanging="284"/>
              <w:jc w:val="both"/>
              <w:rPr>
                <w:rFonts w:ascii="Arial" w:hAnsi="Arial" w:cs="Arial"/>
                <w:strike/>
                <w:sz w:val="15"/>
                <w:szCs w:val="15"/>
              </w:rPr>
            </w:pPr>
            <w:r w:rsidRPr="000F1163">
              <w:rPr>
                <w:rFonts w:ascii="Arial" w:hAnsi="Arial" w:cs="Arial"/>
                <w:strike/>
                <w:sz w:val="15"/>
                <w:szCs w:val="15"/>
              </w:rPr>
              <w:t xml:space="preserve">2b) Il </w:t>
            </w:r>
            <w:r w:rsidRPr="000F1163">
              <w:rPr>
                <w:rFonts w:ascii="Arial" w:hAnsi="Arial" w:cs="Arial"/>
                <w:b/>
                <w:strike/>
                <w:sz w:val="15"/>
                <w:szCs w:val="15"/>
              </w:rPr>
              <w:t>fatturato annuo medio</w:t>
            </w:r>
            <w:r w:rsidRPr="000F1163">
              <w:rPr>
                <w:rFonts w:ascii="Arial" w:hAnsi="Arial" w:cs="Arial"/>
                <w:strike/>
                <w:sz w:val="15"/>
                <w:szCs w:val="15"/>
              </w:rPr>
              <w:t xml:space="preserve"> dell'operatore economico </w:t>
            </w:r>
            <w:r w:rsidRPr="000F1163">
              <w:rPr>
                <w:rFonts w:ascii="Arial" w:hAnsi="Arial" w:cs="Arial"/>
                <w:b/>
                <w:strike/>
                <w:sz w:val="15"/>
                <w:szCs w:val="15"/>
              </w:rPr>
              <w:t xml:space="preserve">nel settore e per il numero di esercizi specificato nell'avviso o bando pertinente o nei documenti di gara è il seguente </w:t>
            </w:r>
            <w:r w:rsidRPr="000F1163">
              <w:rPr>
                <w:rFonts w:ascii="Arial" w:hAnsi="Arial" w:cs="Arial"/>
                <w:strike/>
                <w:sz w:val="15"/>
                <w:szCs w:val="15"/>
              </w:rPr>
              <w:t>(</w:t>
            </w:r>
            <w:r w:rsidRPr="000F1163">
              <w:rPr>
                <w:rStyle w:val="Rimandonotaapidipagina"/>
                <w:rFonts w:ascii="Arial" w:hAnsi="Arial" w:cs="Arial"/>
                <w:strike/>
                <w:sz w:val="15"/>
                <w:szCs w:val="15"/>
              </w:rPr>
              <w:footnoteReference w:id="29"/>
            </w:r>
            <w:r w:rsidRPr="000F1163">
              <w:rPr>
                <w:rFonts w:ascii="Arial" w:hAnsi="Arial" w:cs="Arial"/>
                <w:strike/>
                <w:sz w:val="15"/>
                <w:szCs w:val="15"/>
              </w:rPr>
              <w:t>)</w:t>
            </w:r>
            <w:r w:rsidRPr="000F1163">
              <w:rPr>
                <w:rFonts w:ascii="Arial" w:hAnsi="Arial" w:cs="Arial"/>
                <w:b/>
                <w:strike/>
                <w:sz w:val="15"/>
                <w:szCs w:val="15"/>
              </w:rPr>
              <w:t>:</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(numero di esercizi, fatturato medio)</w:t>
            </w:r>
            <w:r w:rsidRPr="000F1163">
              <w:rPr>
                <w:rFonts w:ascii="Arial" w:hAnsi="Arial" w:cs="Arial"/>
                <w:b/>
                <w:strike/>
                <w:sz w:val="15"/>
                <w:szCs w:val="15"/>
              </w:rPr>
              <w:t>:</w:t>
            </w:r>
            <w:r w:rsidRPr="000F1163">
              <w:rPr>
                <w:rFonts w:ascii="Arial" w:hAnsi="Arial" w:cs="Arial"/>
                <w:strike/>
                <w:sz w:val="15"/>
                <w:szCs w:val="15"/>
              </w:rPr>
              <w:t xml:space="preserve">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rPr>
                <w:rFonts w:ascii="Arial" w:hAnsi="Arial" w:cs="Arial"/>
                <w:strike/>
                <w:sz w:val="15"/>
                <w:szCs w:val="15"/>
              </w:rPr>
            </w:pPr>
            <w:r w:rsidRPr="000F1163">
              <w:rPr>
                <w:rFonts w:ascii="Arial" w:hAnsi="Arial" w:cs="Arial"/>
                <w:strike/>
                <w:sz w:val="15"/>
                <w:szCs w:val="15"/>
              </w:rPr>
              <w:b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BF74E1">
            <w:pPr>
              <w:jc w:val="both"/>
              <w:rPr>
                <w:strike/>
              </w:rPr>
            </w:pPr>
            <w:r w:rsidRPr="000F1163">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F1163" w:rsidRDefault="00A23B3E" w:rsidP="00BF74E1">
            <w:pPr>
              <w:pStyle w:val="Paragrafoelenco1"/>
              <w:numPr>
                <w:ilvl w:val="0"/>
                <w:numId w:val="4"/>
              </w:numPr>
              <w:ind w:left="284" w:hanging="284"/>
              <w:jc w:val="both"/>
              <w:rPr>
                <w:rFonts w:ascii="Arial" w:hAnsi="Arial" w:cs="Arial"/>
                <w:strike/>
                <w:sz w:val="15"/>
                <w:szCs w:val="15"/>
              </w:rPr>
            </w:pPr>
            <w:r w:rsidRPr="000F1163">
              <w:rPr>
                <w:rFonts w:ascii="Arial" w:hAnsi="Arial" w:cs="Arial"/>
                <w:strike/>
                <w:sz w:val="15"/>
                <w:szCs w:val="15"/>
              </w:rPr>
              <w:t xml:space="preserve">Per quanto riguarda gli </w:t>
            </w:r>
            <w:r w:rsidRPr="000F1163">
              <w:rPr>
                <w:rFonts w:ascii="Arial" w:hAnsi="Arial" w:cs="Arial"/>
                <w:b/>
                <w:strike/>
                <w:sz w:val="15"/>
                <w:szCs w:val="15"/>
              </w:rPr>
              <w:t xml:space="preserve">indici finanziari </w:t>
            </w:r>
            <w:r w:rsidRPr="000F1163">
              <w:rPr>
                <w:rFonts w:ascii="Arial" w:hAnsi="Arial" w:cs="Arial"/>
                <w:strike/>
                <w:sz w:val="15"/>
                <w:szCs w:val="15"/>
              </w:rPr>
              <w:t>(</w:t>
            </w:r>
            <w:r w:rsidRPr="000F1163">
              <w:rPr>
                <w:rStyle w:val="Rimandonotaapidipagina"/>
                <w:rFonts w:ascii="Arial" w:hAnsi="Arial" w:cs="Arial"/>
                <w:strike/>
                <w:sz w:val="15"/>
                <w:szCs w:val="15"/>
              </w:rPr>
              <w:footnoteReference w:id="30"/>
            </w:r>
            <w:r w:rsidRPr="000F1163">
              <w:rPr>
                <w:rFonts w:ascii="Arial" w:hAnsi="Arial" w:cs="Arial"/>
                <w:strike/>
                <w:sz w:val="15"/>
                <w:szCs w:val="15"/>
              </w:rPr>
              <w:t>) specificati nell'avviso o bando pertinente o nei documenti di gar</w:t>
            </w:r>
            <w:r w:rsidRPr="000F1163">
              <w:rPr>
                <w:rFonts w:ascii="Arial" w:hAnsi="Arial" w:cs="Arial"/>
                <w:strike/>
                <w:color w:val="000000"/>
                <w:sz w:val="15"/>
                <w:szCs w:val="15"/>
              </w:rPr>
              <w:t xml:space="preserve">a ai sensi dell’art. 83 comma 4, lett. </w:t>
            </w:r>
            <w:r w:rsidRPr="000F1163">
              <w:rPr>
                <w:rFonts w:ascii="Arial" w:hAnsi="Arial" w:cs="Arial"/>
                <w:i/>
                <w:strike/>
                <w:color w:val="000000"/>
                <w:sz w:val="15"/>
                <w:szCs w:val="15"/>
              </w:rPr>
              <w:t>b)</w:t>
            </w:r>
            <w:r w:rsidRPr="000F1163">
              <w:rPr>
                <w:rFonts w:ascii="Arial" w:hAnsi="Arial" w:cs="Arial"/>
                <w:strike/>
                <w:color w:val="000000"/>
                <w:sz w:val="15"/>
                <w:szCs w:val="15"/>
              </w:rPr>
              <w:t xml:space="preserve">, del Codice, l'operatore economico dichiara che i valori attuali degli indici richiesti </w:t>
            </w:r>
            <w:r w:rsidRPr="000F1163">
              <w:rPr>
                <w:rFonts w:ascii="Arial" w:hAnsi="Arial" w:cs="Arial"/>
                <w:strike/>
                <w:sz w:val="15"/>
                <w:szCs w:val="15"/>
              </w:rPr>
              <w:t>sono i seguenti:</w:t>
            </w:r>
          </w:p>
          <w:p w:rsidR="00A23B3E" w:rsidRPr="000F1163" w:rsidRDefault="00A23B3E">
            <w:pPr>
              <w:pStyle w:val="Paragrafoelenco1"/>
              <w:ind w:left="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(indicazione dell'indice richiesto, come rapporto tra x e y (</w:t>
            </w:r>
            <w:r w:rsidRPr="000F1163">
              <w:rPr>
                <w:rStyle w:val="Rimandonotaapidipagina"/>
                <w:rFonts w:ascii="Arial" w:hAnsi="Arial" w:cs="Arial"/>
                <w:strike/>
                <w:sz w:val="15"/>
                <w:szCs w:val="15"/>
              </w:rPr>
              <w:footnoteReference w:id="31"/>
            </w:r>
            <w:r w:rsidRPr="000F1163">
              <w:rPr>
                <w:rFonts w:ascii="Arial" w:hAnsi="Arial" w:cs="Arial"/>
                <w:strike/>
                <w:sz w:val="15"/>
                <w:szCs w:val="15"/>
              </w:rPr>
              <w:t>), e valore)</w:t>
            </w:r>
            <w:r w:rsidRPr="000F1163">
              <w:rPr>
                <w:rFonts w:ascii="Arial" w:hAnsi="Arial" w:cs="Arial"/>
                <w:strike/>
                <w:sz w:val="15"/>
                <w:szCs w:val="15"/>
              </w:rPr>
              <w:b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r w:rsidRPr="000F1163">
              <w:rPr>
                <w:rStyle w:val="Rimandonotaapidipagina"/>
                <w:rFonts w:ascii="Arial" w:hAnsi="Arial" w:cs="Arial"/>
                <w:strike/>
                <w:sz w:val="15"/>
                <w:szCs w:val="15"/>
              </w:rPr>
              <w:footnoteReference w:id="32"/>
            </w:r>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i/>
                <w:strike/>
                <w:sz w:val="15"/>
                <w:szCs w:val="15"/>
              </w:rPr>
              <w:br/>
            </w:r>
            <w:r w:rsidRPr="000F1163">
              <w:rPr>
                <w:rFonts w:ascii="Arial" w:hAnsi="Arial" w:cs="Arial"/>
                <w:strike/>
                <w:sz w:val="15"/>
                <w:szCs w:val="15"/>
              </w:rPr>
              <w:t>(indirizzo web, autorità o organismo di emanazione, riferimento preciso della documentazione):</w:t>
            </w:r>
            <w:r w:rsidRPr="000F1163">
              <w:rPr>
                <w:rFonts w:ascii="Arial" w:hAnsi="Arial" w:cs="Arial"/>
                <w:i/>
                <w:strike/>
                <w:sz w:val="15"/>
                <w:szCs w:val="15"/>
              </w:rPr>
              <w:t xml:space="preserv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0F1163">
              <w:rPr>
                <w:rFonts w:ascii="Arial" w:hAnsi="Arial" w:cs="Arial"/>
                <w:strike/>
                <w:sz w:val="15"/>
                <w:szCs w:val="15"/>
              </w:rPr>
              <w:t xml:space="preserve">L'importo assicurato </w:t>
            </w:r>
            <w:r w:rsidRPr="000F1163">
              <w:rPr>
                <w:rFonts w:ascii="Arial" w:hAnsi="Arial" w:cs="Arial"/>
                <w:strike/>
                <w:color w:val="000000"/>
                <w:sz w:val="15"/>
                <w:szCs w:val="15"/>
              </w:rPr>
              <w:t xml:space="preserve">dalla </w:t>
            </w:r>
            <w:r w:rsidRPr="000F1163">
              <w:rPr>
                <w:rFonts w:ascii="Arial" w:hAnsi="Arial" w:cs="Arial"/>
                <w:b/>
                <w:strike/>
                <w:color w:val="000000"/>
                <w:sz w:val="15"/>
                <w:szCs w:val="15"/>
              </w:rPr>
              <w:t>copertura contro i rischi professional</w:t>
            </w:r>
            <w:r w:rsidRPr="000F1163">
              <w:rPr>
                <w:rFonts w:ascii="Arial" w:hAnsi="Arial" w:cs="Arial"/>
                <w:strike/>
                <w:color w:val="000000"/>
                <w:sz w:val="15"/>
                <w:szCs w:val="15"/>
              </w:rPr>
              <w:t xml:space="preserve">i è il seguente (articolo 83, comma 4, lettera </w:t>
            </w:r>
            <w:r w:rsidRPr="000F1163">
              <w:rPr>
                <w:rFonts w:ascii="Arial" w:hAnsi="Arial" w:cs="Arial"/>
                <w:i/>
                <w:strike/>
                <w:color w:val="000000"/>
                <w:sz w:val="15"/>
                <w:szCs w:val="15"/>
              </w:rPr>
              <w:t>c)</w:t>
            </w:r>
            <w:r w:rsidRPr="000F1163">
              <w:rPr>
                <w:rFonts w:ascii="Arial" w:hAnsi="Arial" w:cs="Arial"/>
                <w:strike/>
                <w:color w:val="000000"/>
                <w:sz w:val="15"/>
                <w:szCs w:val="15"/>
              </w:rPr>
              <w:t xml:space="preserve"> del Codice):</w:t>
            </w:r>
          </w:p>
          <w:p w:rsidR="00A23B3E" w:rsidRPr="000F1163" w:rsidRDefault="00A23B3E">
            <w:pPr>
              <w:rPr>
                <w:strike/>
              </w:rPr>
            </w:pPr>
            <w:r w:rsidRPr="000F1163">
              <w:rPr>
                <w:rStyle w:val="NormalBoldChar"/>
                <w:rFonts w:ascii="Arial" w:eastAsia="Calibri" w:hAnsi="Arial" w:cs="Arial"/>
                <w:b w:val="0"/>
                <w:strike/>
                <w:sz w:val="15"/>
                <w:szCs w:val="15"/>
              </w:rPr>
              <w:t xml:space="preserve">Se </w:t>
            </w:r>
            <w:r w:rsidRPr="000F1163">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spacing w:before="0" w:after="0"/>
              <w:rPr>
                <w:rFonts w:ascii="Arial" w:hAnsi="Arial" w:cs="Arial"/>
                <w:i/>
                <w:strike/>
                <w:sz w:val="15"/>
                <w:szCs w:val="15"/>
              </w:rPr>
            </w:pPr>
            <w:r w:rsidRPr="000F1163">
              <w:rPr>
                <w:rFonts w:ascii="Arial" w:hAnsi="Arial" w:cs="Arial"/>
                <w:strike/>
                <w:sz w:val="15"/>
                <w:szCs w:val="15"/>
              </w:rPr>
              <w:br/>
              <w:t>(indirizzo web, autorità o organismo di emanazione, riferimento preciso della documentazione):</w:t>
            </w:r>
          </w:p>
          <w:p w:rsidR="00A23B3E" w:rsidRPr="000F1163" w:rsidRDefault="00A23B3E">
            <w:pPr>
              <w:spacing w:before="0" w:after="0"/>
              <w:rPr>
                <w:strike/>
              </w:rPr>
            </w:pPr>
            <w:r w:rsidRPr="000F1163">
              <w:rPr>
                <w:rFonts w:ascii="Arial" w:hAnsi="Arial" w:cs="Arial"/>
                <w:i/>
                <w:strike/>
                <w:sz w:val="15"/>
                <w:szCs w:val="15"/>
              </w:rPr>
              <w:t xml:space="preserve"> </w:t>
            </w: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F1163" w:rsidRDefault="00A23B3E" w:rsidP="008F12E6">
            <w:pPr>
              <w:pStyle w:val="Paragrafoelenco1"/>
              <w:numPr>
                <w:ilvl w:val="0"/>
                <w:numId w:val="4"/>
              </w:numPr>
              <w:ind w:left="284" w:hanging="284"/>
              <w:rPr>
                <w:rFonts w:ascii="Arial" w:hAnsi="Arial" w:cs="Arial"/>
                <w:strike/>
                <w:sz w:val="15"/>
                <w:szCs w:val="15"/>
              </w:rPr>
            </w:pPr>
            <w:r w:rsidRPr="000F1163">
              <w:rPr>
                <w:rFonts w:ascii="Arial" w:hAnsi="Arial" w:cs="Arial"/>
                <w:strike/>
                <w:sz w:val="15"/>
                <w:szCs w:val="15"/>
              </w:rPr>
              <w:t xml:space="preserve">Per quanto riguarda gli </w:t>
            </w:r>
            <w:r w:rsidRPr="000F1163">
              <w:rPr>
                <w:rFonts w:ascii="Arial" w:hAnsi="Arial" w:cs="Arial"/>
                <w:b/>
                <w:strike/>
                <w:sz w:val="15"/>
                <w:szCs w:val="15"/>
              </w:rPr>
              <w:t>eventuali altri requisiti economici o finanziari</w:t>
            </w:r>
            <w:r w:rsidRPr="000F1163">
              <w:rPr>
                <w:rFonts w:ascii="Arial" w:hAnsi="Arial" w:cs="Arial"/>
                <w:strike/>
                <w:sz w:val="15"/>
                <w:szCs w:val="15"/>
              </w:rPr>
              <w:t xml:space="preserve"> specificati nell'avviso o bando pertinente o nei documenti di gara, l'operatore economico dichiara che:</w:t>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lastRenderedPageBreak/>
              <w:t xml:space="preserve">Se la documentazione pertinente </w:t>
            </w:r>
            <w:r w:rsidRPr="000F1163">
              <w:rPr>
                <w:rFonts w:ascii="Arial" w:hAnsi="Arial" w:cs="Arial"/>
                <w:b/>
                <w:strike/>
                <w:sz w:val="15"/>
                <w:szCs w:val="15"/>
              </w:rPr>
              <w:t>eventualmente</w:t>
            </w:r>
            <w:r w:rsidRPr="000F1163">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F1163" w:rsidRDefault="00A23B3E">
            <w:pPr>
              <w:rPr>
                <w:rFonts w:ascii="Arial" w:hAnsi="Arial" w:cs="Arial"/>
                <w:strike/>
                <w:sz w:val="15"/>
                <w:szCs w:val="15"/>
              </w:rPr>
            </w:pPr>
            <w:r w:rsidRPr="000F1163">
              <w:rPr>
                <w:rFonts w:ascii="Arial" w:hAnsi="Arial" w:cs="Arial"/>
                <w:strike/>
                <w:sz w:val="15"/>
                <w:szCs w:val="15"/>
              </w:rPr>
              <w:lastRenderedPageBreak/>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lastRenderedPageBreak/>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color w:val="000000"/>
                <w:sz w:val="15"/>
                <w:szCs w:val="15"/>
              </w:rPr>
              <w:t xml:space="preserve">1a) Unicamente per gli </w:t>
            </w:r>
            <w:r w:rsidRPr="000F1163">
              <w:rPr>
                <w:rFonts w:ascii="Arial" w:hAnsi="Arial" w:cs="Arial"/>
                <w:b/>
                <w:strike/>
                <w:color w:val="000000"/>
                <w:sz w:val="15"/>
                <w:szCs w:val="15"/>
              </w:rPr>
              <w:t xml:space="preserve">appalti pubblici di lavori, </w:t>
            </w:r>
            <w:r w:rsidRPr="000F1163">
              <w:rPr>
                <w:rFonts w:ascii="Arial" w:hAnsi="Arial" w:cs="Arial"/>
                <w:strike/>
                <w:sz w:val="15"/>
                <w:szCs w:val="15"/>
              </w:rPr>
              <w:t>durante il periodo di riferimento(</w:t>
            </w:r>
            <w:r w:rsidRPr="000F1163">
              <w:rPr>
                <w:rStyle w:val="Rimandonotaapidipagina"/>
                <w:rFonts w:ascii="Arial" w:hAnsi="Arial" w:cs="Arial"/>
                <w:strike/>
                <w:sz w:val="15"/>
                <w:szCs w:val="15"/>
              </w:rPr>
              <w:footnoteReference w:id="33"/>
            </w:r>
            <w:r w:rsidRPr="000F1163">
              <w:rPr>
                <w:rFonts w:ascii="Arial" w:hAnsi="Arial" w:cs="Arial"/>
                <w:strike/>
                <w:sz w:val="15"/>
                <w:szCs w:val="15"/>
              </w:rPr>
              <w:t xml:space="preserve">) l'operatore economico </w:t>
            </w:r>
            <w:r w:rsidRPr="000F1163">
              <w:rPr>
                <w:rFonts w:ascii="Arial" w:hAnsi="Arial" w:cs="Arial"/>
                <w:b/>
                <w:strike/>
                <w:sz w:val="15"/>
                <w:szCs w:val="15"/>
              </w:rPr>
              <w:t>ha eseguito i seguenti lavori del tipo specificato</w:t>
            </w:r>
            <w:r w:rsidRPr="000F1163">
              <w:rPr>
                <w:rFonts w:ascii="Arial" w:hAnsi="Arial" w:cs="Arial"/>
                <w:strike/>
                <w:sz w:val="15"/>
                <w:szCs w:val="15"/>
              </w:rPr>
              <w:t xml:space="preserve">: </w:t>
            </w:r>
          </w:p>
          <w:p w:rsidR="00A23B3E" w:rsidRPr="000F1163" w:rsidRDefault="00A23B3E">
            <w:pPr>
              <w:rPr>
                <w:strike/>
              </w:rPr>
            </w:pPr>
            <w:r w:rsidRPr="000F1163">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Numero di anni (periodo specificato nell'avviso o bando pertinente o nei documenti di gara): […]</w:t>
            </w:r>
            <w:r w:rsidRPr="000F1163">
              <w:rPr>
                <w:rFonts w:ascii="Arial" w:hAnsi="Arial" w:cs="Arial"/>
                <w:strike/>
                <w:sz w:val="15"/>
                <w:szCs w:val="15"/>
              </w:rPr>
              <w:br/>
              <w:t>Lavori: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4"/>
                <w:szCs w:val="14"/>
              </w:rPr>
            </w:pPr>
            <w:r w:rsidRPr="000F1163">
              <w:rPr>
                <w:rFonts w:ascii="Arial" w:hAnsi="Arial" w:cs="Arial"/>
                <w:strike/>
                <w:sz w:val="15"/>
                <w:szCs w:val="15"/>
              </w:rPr>
              <w:t xml:space="preserve">1b)    Unicamente per gli </w:t>
            </w:r>
            <w:r w:rsidRPr="000F1163">
              <w:rPr>
                <w:rFonts w:ascii="Arial" w:hAnsi="Arial" w:cs="Arial"/>
                <w:b/>
                <w:i/>
                <w:strike/>
                <w:sz w:val="15"/>
                <w:szCs w:val="15"/>
              </w:rPr>
              <w:t>appalti pubblici di forniture e di servizi</w:t>
            </w:r>
            <w:r w:rsidRPr="000F1163">
              <w:rPr>
                <w:rFonts w:ascii="Arial" w:hAnsi="Arial" w:cs="Arial"/>
                <w:strike/>
                <w:sz w:val="15"/>
                <w:szCs w:val="15"/>
              </w:rPr>
              <w:t>:</w:t>
            </w:r>
            <w:r w:rsidRPr="000F1163">
              <w:rPr>
                <w:rFonts w:ascii="Arial" w:hAnsi="Arial" w:cs="Arial"/>
                <w:strike/>
                <w:sz w:val="15"/>
                <w:szCs w:val="15"/>
                <w:shd w:val="clear" w:color="auto" w:fill="BFBFBF"/>
              </w:rPr>
              <w:br/>
            </w:r>
          </w:p>
          <w:p w:rsidR="00A23B3E" w:rsidRPr="000F1163" w:rsidRDefault="00A23B3E">
            <w:pPr>
              <w:ind w:left="426" w:hanging="426"/>
              <w:rPr>
                <w:strike/>
              </w:rPr>
            </w:pPr>
            <w:r w:rsidRPr="000F1163">
              <w:rPr>
                <w:rFonts w:ascii="Arial" w:hAnsi="Arial" w:cs="Arial"/>
                <w:strike/>
                <w:sz w:val="14"/>
                <w:szCs w:val="14"/>
              </w:rPr>
              <w:t xml:space="preserve">           Durante il periodo di riferimento l'operatore economico </w:t>
            </w:r>
            <w:r w:rsidRPr="000F1163">
              <w:rPr>
                <w:rFonts w:ascii="Arial" w:hAnsi="Arial" w:cs="Arial"/>
                <w:b/>
                <w:strike/>
                <w:sz w:val="14"/>
                <w:szCs w:val="14"/>
              </w:rPr>
              <w:t xml:space="preserve">ha consegnato le seguenti forniture principali del tipo specificato o prestato i seguenti servizi principali del tipo specificato: </w:t>
            </w:r>
            <w:r w:rsidRPr="000F1163">
              <w:rPr>
                <w:rFonts w:ascii="Arial" w:hAnsi="Arial" w:cs="Arial"/>
                <w:strike/>
                <w:sz w:val="14"/>
                <w:szCs w:val="14"/>
              </w:rPr>
              <w:t>Indicare nell'elenco gli importi, le date e i destinatari, pubblici o privati(</w:t>
            </w:r>
            <w:r w:rsidRPr="000F1163">
              <w:rPr>
                <w:rStyle w:val="Rimandonotaapidipagina"/>
                <w:rFonts w:ascii="Arial" w:hAnsi="Arial" w:cs="Arial"/>
                <w:strike/>
                <w:sz w:val="14"/>
                <w:szCs w:val="14"/>
              </w:rPr>
              <w:footnoteReference w:id="34"/>
            </w:r>
            <w:r w:rsidRPr="000F1163">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 xml:space="preserve">Numero di anni (periodo specificato nell'avviso o bando pertinente o nei documenti di gara):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bl>
            <w:tblPr>
              <w:tblW w:w="0" w:type="auto"/>
              <w:tblLayout w:type="fixed"/>
              <w:tblCellMar>
                <w:left w:w="88" w:type="dxa"/>
              </w:tblCellMar>
              <w:tblLook w:val="0000"/>
            </w:tblPr>
            <w:tblGrid>
              <w:gridCol w:w="1335"/>
              <w:gridCol w:w="936"/>
              <w:gridCol w:w="727"/>
              <w:gridCol w:w="1146"/>
            </w:tblGrid>
            <w:tr w:rsidR="00A23B3E" w:rsidRPr="000F11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destinatari</w:t>
                  </w:r>
                </w:p>
              </w:tc>
            </w:tr>
            <w:tr w:rsidR="00A23B3E" w:rsidRPr="000F11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r>
          </w:tbl>
          <w:p w:rsidR="00A23B3E" w:rsidRPr="000F1163" w:rsidRDefault="00A23B3E">
            <w:pPr>
              <w:rPr>
                <w:rFonts w:ascii="Arial" w:hAnsi="Arial" w:cs="Arial"/>
                <w:strike/>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 xml:space="preserve">2)    Può disporre dei seguenti </w:t>
            </w:r>
            <w:r w:rsidRPr="000F1163">
              <w:rPr>
                <w:rFonts w:ascii="Arial" w:hAnsi="Arial" w:cs="Arial"/>
                <w:b/>
                <w:strike/>
                <w:sz w:val="15"/>
                <w:szCs w:val="15"/>
              </w:rPr>
              <w:t xml:space="preserve">tecnici o organismi tecnici </w:t>
            </w:r>
            <w:r w:rsidRPr="000F1163">
              <w:rPr>
                <w:rFonts w:ascii="Arial" w:hAnsi="Arial" w:cs="Arial"/>
                <w:strike/>
                <w:sz w:val="15"/>
                <w:szCs w:val="15"/>
              </w:rPr>
              <w:t>(</w:t>
            </w:r>
            <w:r w:rsidRPr="000F1163">
              <w:rPr>
                <w:rStyle w:val="Rimandonotaapidipagina"/>
                <w:rFonts w:ascii="Arial" w:hAnsi="Arial" w:cs="Arial"/>
                <w:strike/>
                <w:sz w:val="15"/>
                <w:szCs w:val="15"/>
              </w:rPr>
              <w:footnoteReference w:id="35"/>
            </w:r>
            <w:r w:rsidRPr="000F1163">
              <w:rPr>
                <w:rFonts w:ascii="Arial" w:hAnsi="Arial" w:cs="Arial"/>
                <w:strike/>
                <w:sz w:val="15"/>
                <w:szCs w:val="15"/>
              </w:rPr>
              <w:t>), citando in particolare quelli responsabili del controllo della qualità:</w:t>
            </w:r>
          </w:p>
          <w:p w:rsidR="00A23B3E" w:rsidRPr="000F1163" w:rsidRDefault="00A23B3E">
            <w:pPr>
              <w:ind w:left="426"/>
              <w:rPr>
                <w:strike/>
              </w:rPr>
            </w:pPr>
            <w:r w:rsidRPr="000F1163">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3)   Utilizza le seguenti </w:t>
            </w:r>
            <w:r w:rsidRPr="000F1163">
              <w:rPr>
                <w:rFonts w:ascii="Arial" w:hAnsi="Arial" w:cs="Arial"/>
                <w:b/>
                <w:strike/>
                <w:sz w:val="15"/>
                <w:szCs w:val="15"/>
              </w:rPr>
              <w:t xml:space="preserve">attrezzature tecniche e adotta le seguenti misure per garantire la qualità </w:t>
            </w:r>
            <w:r w:rsidRPr="000F1163">
              <w:rPr>
                <w:rFonts w:ascii="Arial" w:hAnsi="Arial" w:cs="Arial"/>
                <w:strike/>
                <w:sz w:val="15"/>
                <w:szCs w:val="15"/>
              </w:rPr>
              <w:t xml:space="preserve">e dispone degli </w:t>
            </w:r>
            <w:r w:rsidRPr="000F1163">
              <w:rPr>
                <w:rFonts w:ascii="Arial" w:hAnsi="Arial" w:cs="Arial"/>
                <w:b/>
                <w:strike/>
                <w:sz w:val="15"/>
                <w:szCs w:val="15"/>
              </w:rPr>
              <w:t>strumenti di studio e ricerca</w:t>
            </w:r>
            <w:r w:rsidRPr="000F1163">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4)  Potrà applicare i seguenti </w:t>
            </w:r>
            <w:r w:rsidRPr="000F1163">
              <w:rPr>
                <w:rFonts w:ascii="Arial" w:hAnsi="Arial" w:cs="Arial"/>
                <w:b/>
                <w:strike/>
                <w:sz w:val="15"/>
                <w:szCs w:val="15"/>
              </w:rPr>
              <w:t>sistemi di gestione e di tracciabilità della catena di approvvigionamento</w:t>
            </w:r>
            <w:r w:rsidRPr="000F1163">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5)</w:t>
            </w:r>
            <w:r w:rsidRPr="000F1163">
              <w:rPr>
                <w:rFonts w:ascii="Arial" w:hAnsi="Arial" w:cs="Arial"/>
                <w:b/>
                <w:strike/>
                <w:sz w:val="15"/>
                <w:szCs w:val="15"/>
              </w:rPr>
              <w:t xml:space="preserve">       Per la fornitura di prodotti o la prestazione di servizi complessi o, eccezionalmente, di prodotti o servizi richiesti per una finalità particolare:</w:t>
            </w:r>
            <w:r w:rsidRPr="000F1163">
              <w:rPr>
                <w:rFonts w:ascii="Arial" w:hAnsi="Arial" w:cs="Arial"/>
                <w:b/>
                <w:strike/>
                <w:sz w:val="15"/>
                <w:szCs w:val="15"/>
                <w:shd w:val="clear" w:color="auto" w:fill="BFBFBF"/>
              </w:rPr>
              <w:br/>
            </w:r>
          </w:p>
          <w:p w:rsidR="00A23B3E" w:rsidRPr="000F1163" w:rsidRDefault="00A23B3E">
            <w:pPr>
              <w:ind w:left="426"/>
              <w:rPr>
                <w:strike/>
              </w:rPr>
            </w:pPr>
            <w:r w:rsidRPr="000F1163">
              <w:rPr>
                <w:rFonts w:ascii="Arial" w:hAnsi="Arial" w:cs="Arial"/>
                <w:strike/>
                <w:sz w:val="15"/>
                <w:szCs w:val="15"/>
              </w:rPr>
              <w:t xml:space="preserve">L'operatore economico </w:t>
            </w:r>
            <w:r w:rsidRPr="000F1163">
              <w:rPr>
                <w:rFonts w:ascii="Arial" w:hAnsi="Arial" w:cs="Arial"/>
                <w:b/>
                <w:strike/>
                <w:sz w:val="15"/>
                <w:szCs w:val="15"/>
              </w:rPr>
              <w:t>consentirà</w:t>
            </w:r>
            <w:r w:rsidRPr="000F1163">
              <w:rPr>
                <w:rFonts w:ascii="Arial" w:hAnsi="Arial" w:cs="Arial"/>
                <w:strike/>
                <w:sz w:val="15"/>
                <w:szCs w:val="15"/>
              </w:rPr>
              <w:t xml:space="preserve"> l'esecuzione di </w:t>
            </w:r>
            <w:r w:rsidRPr="000F1163">
              <w:rPr>
                <w:rFonts w:ascii="Arial" w:hAnsi="Arial" w:cs="Arial"/>
                <w:b/>
                <w:strike/>
                <w:sz w:val="15"/>
                <w:szCs w:val="15"/>
              </w:rPr>
              <w:t>verifiche</w:t>
            </w:r>
            <w:r w:rsidRPr="000F1163">
              <w:rPr>
                <w:rFonts w:ascii="Arial" w:hAnsi="Arial" w:cs="Arial"/>
                <w:strike/>
                <w:sz w:val="15"/>
                <w:szCs w:val="15"/>
              </w:rPr>
              <w:t>(</w:t>
            </w:r>
            <w:r w:rsidRPr="000F1163">
              <w:rPr>
                <w:rStyle w:val="Rimandonotaapidipagina"/>
                <w:rFonts w:ascii="Arial" w:hAnsi="Arial" w:cs="Arial"/>
                <w:strike/>
                <w:sz w:val="15"/>
                <w:szCs w:val="15"/>
              </w:rPr>
              <w:footnoteReference w:id="36"/>
            </w:r>
            <w:r w:rsidRPr="000F1163">
              <w:rPr>
                <w:rFonts w:ascii="Arial" w:hAnsi="Arial" w:cs="Arial"/>
                <w:strike/>
                <w:sz w:val="15"/>
                <w:szCs w:val="15"/>
              </w:rPr>
              <w:t>) delle sue capacità di</w:t>
            </w:r>
            <w:r w:rsidRPr="000F1163">
              <w:rPr>
                <w:rFonts w:ascii="Arial" w:hAnsi="Arial" w:cs="Arial"/>
                <w:b/>
                <w:strike/>
                <w:sz w:val="15"/>
                <w:szCs w:val="15"/>
              </w:rPr>
              <w:t xml:space="preserve"> produzione</w:t>
            </w:r>
            <w:r w:rsidRPr="000F1163">
              <w:rPr>
                <w:rFonts w:ascii="Arial" w:hAnsi="Arial" w:cs="Arial"/>
                <w:strike/>
                <w:sz w:val="15"/>
                <w:szCs w:val="15"/>
              </w:rPr>
              <w:t xml:space="preserve"> o </w:t>
            </w:r>
            <w:r w:rsidRPr="000F1163">
              <w:rPr>
                <w:rFonts w:ascii="Arial" w:hAnsi="Arial" w:cs="Arial"/>
                <w:b/>
                <w:strike/>
                <w:sz w:val="15"/>
                <w:szCs w:val="15"/>
              </w:rPr>
              <w:t>strutture tecniche</w:t>
            </w:r>
            <w:r w:rsidRPr="000F1163">
              <w:rPr>
                <w:rFonts w:ascii="Arial" w:hAnsi="Arial" w:cs="Arial"/>
                <w:strike/>
                <w:sz w:val="15"/>
                <w:szCs w:val="15"/>
              </w:rPr>
              <w:t xml:space="preserve"> e, se necessario, degli </w:t>
            </w:r>
            <w:r w:rsidRPr="000F1163">
              <w:rPr>
                <w:rFonts w:ascii="Arial" w:hAnsi="Arial" w:cs="Arial"/>
                <w:b/>
                <w:strike/>
                <w:sz w:val="15"/>
                <w:szCs w:val="15"/>
              </w:rPr>
              <w:t>strumenti di studio e di ricerca</w:t>
            </w:r>
            <w:r w:rsidRPr="000F1163">
              <w:rPr>
                <w:rFonts w:ascii="Arial" w:hAnsi="Arial" w:cs="Arial"/>
                <w:strike/>
                <w:sz w:val="15"/>
                <w:szCs w:val="15"/>
              </w:rPr>
              <w:t xml:space="preserve"> di cui egli dispone, nonché delle </w:t>
            </w:r>
            <w:r w:rsidRPr="000F1163">
              <w:rPr>
                <w:rFonts w:ascii="Arial" w:hAnsi="Arial" w:cs="Arial"/>
                <w:b/>
                <w:strike/>
                <w:sz w:val="15"/>
                <w:szCs w:val="15"/>
              </w:rPr>
              <w:t>misure adottate per garantire la qualità</w:t>
            </w:r>
            <w:r w:rsidRPr="000F1163">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br/>
              <w:t>[ ] Sì [ ] No</w:t>
            </w:r>
          </w:p>
          <w:p w:rsidR="00350D7E" w:rsidRPr="000F1163" w:rsidRDefault="00350D7E">
            <w:pPr>
              <w:rPr>
                <w:rFonts w:ascii="Arial" w:hAnsi="Arial" w:cs="Arial"/>
                <w:strike/>
                <w:sz w:val="15"/>
                <w:szCs w:val="15"/>
              </w:rPr>
            </w:pPr>
          </w:p>
          <w:p w:rsidR="00350D7E" w:rsidRPr="000F1163"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 xml:space="preserve">6)       Indicare i </w:t>
            </w:r>
            <w:r w:rsidRPr="000F1163">
              <w:rPr>
                <w:rFonts w:ascii="Arial" w:hAnsi="Arial" w:cs="Arial"/>
                <w:b/>
                <w:strike/>
                <w:sz w:val="15"/>
                <w:szCs w:val="15"/>
              </w:rPr>
              <w:t>titoli di studio e professionali</w:t>
            </w:r>
            <w:r w:rsidRPr="000F1163">
              <w:rPr>
                <w:rFonts w:ascii="Arial" w:hAnsi="Arial" w:cs="Arial"/>
                <w:strike/>
                <w:sz w:val="15"/>
                <w:szCs w:val="15"/>
              </w:rPr>
              <w:t xml:space="preserve"> di cui sono in possesso:</w:t>
            </w:r>
          </w:p>
          <w:p w:rsidR="00A23B3E" w:rsidRPr="000F1163" w:rsidRDefault="00A23B3E">
            <w:pPr>
              <w:rPr>
                <w:rFonts w:ascii="Arial" w:hAnsi="Arial" w:cs="Arial"/>
                <w:b/>
                <w:i/>
                <w:strike/>
                <w:sz w:val="15"/>
                <w:szCs w:val="15"/>
              </w:rPr>
            </w:pPr>
            <w:r w:rsidRPr="000F1163">
              <w:rPr>
                <w:rFonts w:ascii="Arial" w:hAnsi="Arial" w:cs="Arial"/>
                <w:strike/>
                <w:sz w:val="15"/>
                <w:szCs w:val="15"/>
              </w:rPr>
              <w:lastRenderedPageBreak/>
              <w:t>a)       lo stesso prestatore di servizi o imprenditore,</w:t>
            </w:r>
          </w:p>
          <w:p w:rsidR="00A23B3E" w:rsidRPr="000F1163" w:rsidRDefault="00A23B3E">
            <w:pPr>
              <w:ind w:left="426"/>
              <w:rPr>
                <w:rFonts w:ascii="Arial" w:hAnsi="Arial" w:cs="Arial"/>
                <w:strike/>
                <w:sz w:val="15"/>
                <w:szCs w:val="15"/>
              </w:rPr>
            </w:pPr>
            <w:r w:rsidRPr="000F1163">
              <w:rPr>
                <w:rFonts w:ascii="Arial" w:hAnsi="Arial" w:cs="Arial"/>
                <w:b/>
                <w:i/>
                <w:strike/>
                <w:sz w:val="15"/>
                <w:szCs w:val="15"/>
              </w:rPr>
              <w:t>e/o</w:t>
            </w:r>
            <w:r w:rsidRPr="000F1163">
              <w:rPr>
                <w:rFonts w:ascii="Arial" w:hAnsi="Arial" w:cs="Arial"/>
                <w:strike/>
                <w:sz w:val="15"/>
                <w:szCs w:val="15"/>
              </w:rPr>
              <w:t xml:space="preserve"> (in funzione dei requisiti richiesti nell'avviso o bando pertinente o nei documenti di gara)</w:t>
            </w:r>
            <w:r w:rsidRPr="000F1163">
              <w:rPr>
                <w:rFonts w:ascii="Arial" w:hAnsi="Arial" w:cs="Arial"/>
                <w:strike/>
                <w:sz w:val="15"/>
                <w:szCs w:val="15"/>
              </w:rPr>
              <w:br/>
            </w:r>
          </w:p>
          <w:p w:rsidR="00A23B3E" w:rsidRPr="000F1163" w:rsidRDefault="00A23B3E">
            <w:pPr>
              <w:ind w:left="426" w:hanging="426"/>
              <w:rPr>
                <w:strike/>
              </w:rPr>
            </w:pPr>
            <w:r w:rsidRPr="000F1163">
              <w:rPr>
                <w:rFonts w:ascii="Arial" w:hAnsi="Arial" w:cs="Arial"/>
                <w:strike/>
                <w:sz w:val="15"/>
                <w:szCs w:val="15"/>
              </w:rPr>
              <w:t xml:space="preserve">b)       </w:t>
            </w:r>
            <w:r w:rsidRPr="000F1163">
              <w:rPr>
                <w:rFonts w:ascii="Arial" w:hAnsi="Arial" w:cs="Arial"/>
                <w:strike/>
                <w:color w:val="000000"/>
                <w:sz w:val="15"/>
                <w:szCs w:val="15"/>
              </w:rPr>
              <w:t>i componenti della struttura tecnica-operativa</w:t>
            </w:r>
            <w:r w:rsidR="00D64744" w:rsidRPr="000F1163">
              <w:rPr>
                <w:rFonts w:ascii="Arial" w:hAnsi="Arial" w:cs="Arial"/>
                <w:strike/>
                <w:color w:val="000000"/>
                <w:sz w:val="15"/>
                <w:szCs w:val="15"/>
              </w:rPr>
              <w:t>/ gruppi di lavoro</w:t>
            </w:r>
            <w:r w:rsidRPr="000F1163">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lastRenderedPageBreak/>
              <w:br/>
            </w:r>
          </w:p>
          <w:p w:rsidR="00A23B3E" w:rsidRPr="000F1163" w:rsidRDefault="00A23B3E">
            <w:pPr>
              <w:rPr>
                <w:rFonts w:ascii="Arial" w:hAnsi="Arial" w:cs="Arial"/>
                <w:strike/>
                <w:sz w:val="15"/>
                <w:szCs w:val="15"/>
              </w:rPr>
            </w:pPr>
            <w:r w:rsidRPr="000F1163">
              <w:rPr>
                <w:rFonts w:ascii="Arial" w:hAnsi="Arial" w:cs="Arial"/>
                <w:strike/>
                <w:sz w:val="15"/>
                <w:szCs w:val="15"/>
              </w:rPr>
              <w:lastRenderedPageBreak/>
              <w:br/>
              <w:t>a)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br/>
              <w:t>b)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lastRenderedPageBreak/>
              <w:t xml:space="preserve">7)       L'operatore economico potrà applicare durante l'esecuzione dell'appalto le seguenti </w:t>
            </w:r>
            <w:r w:rsidRPr="000F1163">
              <w:rPr>
                <w:rFonts w:ascii="Arial" w:hAnsi="Arial" w:cs="Arial"/>
                <w:b/>
                <w:strike/>
                <w:sz w:val="15"/>
                <w:szCs w:val="15"/>
              </w:rPr>
              <w:t>misure di gestione ambientale</w:t>
            </w:r>
            <w:r w:rsidRPr="000F1163">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ind w:left="426" w:hanging="426"/>
              <w:rPr>
                <w:strike/>
              </w:rPr>
            </w:pPr>
            <w:r w:rsidRPr="000F1163">
              <w:rPr>
                <w:rFonts w:ascii="Arial" w:hAnsi="Arial" w:cs="Arial"/>
                <w:strike/>
                <w:sz w:val="15"/>
                <w:szCs w:val="15"/>
              </w:rPr>
              <w:t>8)       L'</w:t>
            </w:r>
            <w:r w:rsidRPr="000F1163">
              <w:rPr>
                <w:rFonts w:ascii="Arial" w:hAnsi="Arial" w:cs="Arial"/>
                <w:b/>
                <w:strike/>
                <w:sz w:val="15"/>
                <w:szCs w:val="15"/>
              </w:rPr>
              <w:t>organico medio annuo</w:t>
            </w:r>
            <w:r w:rsidRPr="000F1163">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Anno, organico medio annuo:</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Anno, numero di dirigenti</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9)       Per l'esecuzione dell'appalto l'operatore economico disporrà dell'</w:t>
            </w:r>
            <w:r w:rsidRPr="000F1163">
              <w:rPr>
                <w:rFonts w:ascii="Arial" w:hAnsi="Arial" w:cs="Arial"/>
                <w:b/>
                <w:strike/>
                <w:sz w:val="15"/>
                <w:szCs w:val="15"/>
              </w:rPr>
              <w:t>attrezzatura, del materiale e dell'equipaggiamento tecnico</w:t>
            </w:r>
            <w:r w:rsidRPr="000F1163">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10)     L'operatore economico </w:t>
            </w:r>
            <w:r w:rsidRPr="000F1163">
              <w:rPr>
                <w:rFonts w:ascii="Arial" w:hAnsi="Arial" w:cs="Arial"/>
                <w:b/>
                <w:strike/>
                <w:sz w:val="15"/>
                <w:szCs w:val="15"/>
              </w:rPr>
              <w:t>intende eventualmente subappaltare</w:t>
            </w:r>
            <w:r w:rsidRPr="000F1163">
              <w:rPr>
                <w:rFonts w:ascii="Arial" w:hAnsi="Arial" w:cs="Arial"/>
                <w:strike/>
                <w:sz w:val="15"/>
                <w:szCs w:val="15"/>
              </w:rPr>
              <w:t>(</w:t>
            </w:r>
            <w:r w:rsidRPr="000F1163">
              <w:rPr>
                <w:rStyle w:val="Rimandonotaapidipagina"/>
                <w:rFonts w:ascii="Arial" w:hAnsi="Arial" w:cs="Arial"/>
                <w:strike/>
                <w:sz w:val="15"/>
                <w:szCs w:val="15"/>
              </w:rPr>
              <w:footnoteReference w:id="37"/>
            </w:r>
            <w:r w:rsidRPr="000F1163">
              <w:rPr>
                <w:rFonts w:ascii="Arial" w:hAnsi="Arial" w:cs="Arial"/>
                <w:strike/>
                <w:sz w:val="15"/>
                <w:szCs w:val="15"/>
              </w:rPr>
              <w:t xml:space="preserve">) la seguente </w:t>
            </w:r>
            <w:r w:rsidRPr="000F1163">
              <w:rPr>
                <w:rFonts w:ascii="Arial" w:hAnsi="Arial" w:cs="Arial"/>
                <w:b/>
                <w:strike/>
                <w:sz w:val="15"/>
                <w:szCs w:val="15"/>
              </w:rPr>
              <w:t>quota (espressa in percentuale)</w:t>
            </w:r>
            <w:r w:rsidRPr="000F1163">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hd w:val="clear" w:color="auto" w:fill="FFFFFF"/>
              <w:rPr>
                <w:rFonts w:ascii="Arial" w:hAnsi="Arial" w:cs="Arial"/>
                <w:strike/>
                <w:sz w:val="15"/>
                <w:szCs w:val="15"/>
              </w:rPr>
            </w:pPr>
            <w:r w:rsidRPr="000F1163">
              <w:rPr>
                <w:rFonts w:ascii="Arial" w:hAnsi="Arial" w:cs="Arial"/>
                <w:strike/>
                <w:sz w:val="15"/>
                <w:szCs w:val="15"/>
              </w:rPr>
              <w:t xml:space="preserve">11)     Per gli </w:t>
            </w:r>
            <w:r w:rsidRPr="000F1163">
              <w:rPr>
                <w:rFonts w:ascii="Arial" w:hAnsi="Arial" w:cs="Arial"/>
                <w:b/>
                <w:i/>
                <w:strike/>
                <w:sz w:val="15"/>
                <w:szCs w:val="15"/>
              </w:rPr>
              <w:t>appalti pubblici di forniture</w:t>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ind w:left="426"/>
              <w:rPr>
                <w:rFonts w:ascii="Arial" w:hAnsi="Arial" w:cs="Arial"/>
                <w:strike/>
                <w:sz w:val="15"/>
                <w:szCs w:val="15"/>
              </w:rPr>
            </w:pPr>
            <w:r w:rsidRPr="000F1163">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0F1163">
              <w:rPr>
                <w:rFonts w:ascii="Arial" w:hAnsi="Arial" w:cs="Arial"/>
                <w:strike/>
                <w:sz w:val="15"/>
                <w:szCs w:val="15"/>
              </w:rPr>
              <w:br/>
            </w:r>
          </w:p>
          <w:p w:rsidR="00A23B3E" w:rsidRPr="000F1163" w:rsidRDefault="00A23B3E">
            <w:pPr>
              <w:ind w:left="426"/>
              <w:rPr>
                <w:rFonts w:ascii="Arial" w:hAnsi="Arial" w:cs="Arial"/>
                <w:strike/>
                <w:sz w:val="15"/>
                <w:szCs w:val="15"/>
              </w:rPr>
            </w:pPr>
            <w:r w:rsidRPr="000F1163">
              <w:rPr>
                <w:rFonts w:ascii="Arial" w:hAnsi="Arial" w:cs="Arial"/>
                <w:strike/>
                <w:sz w:val="15"/>
                <w:szCs w:val="15"/>
              </w:rPr>
              <w:t>se applicabile, l'operatore economico dichiara inoltre che provvederà a fornire le richieste certificazioni di autenticità.</w:t>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 Sì [ ] No</w:t>
            </w:r>
            <w:r w:rsidRPr="000F1163">
              <w:rPr>
                <w:rFonts w:ascii="Arial" w:hAnsi="Arial" w:cs="Arial"/>
                <w:strike/>
                <w:sz w:val="15"/>
                <w:szCs w:val="15"/>
              </w:rPr>
              <w:br/>
            </w: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 Sì [ ] No</w:t>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ind w:left="426" w:hanging="426"/>
              <w:rPr>
                <w:rFonts w:ascii="Arial" w:hAnsi="Arial" w:cs="Arial"/>
                <w:strike/>
                <w:sz w:val="15"/>
                <w:szCs w:val="15"/>
              </w:rPr>
            </w:pPr>
            <w:r w:rsidRPr="000F1163">
              <w:rPr>
                <w:rFonts w:ascii="Arial" w:hAnsi="Arial" w:cs="Arial"/>
                <w:strike/>
                <w:sz w:val="15"/>
                <w:szCs w:val="15"/>
              </w:rPr>
              <w:t xml:space="preserve">12)     Per gli </w:t>
            </w:r>
            <w:r w:rsidRPr="000F1163">
              <w:rPr>
                <w:rFonts w:ascii="Arial" w:hAnsi="Arial" w:cs="Arial"/>
                <w:b/>
                <w:i/>
                <w:strike/>
                <w:sz w:val="15"/>
                <w:szCs w:val="15"/>
              </w:rPr>
              <w:t>appalti pubblici di forniture</w:t>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spacing w:before="0" w:after="0"/>
              <w:ind w:left="426"/>
              <w:rPr>
                <w:rFonts w:ascii="Arial" w:hAnsi="Arial" w:cs="Arial"/>
                <w:b/>
                <w:strike/>
                <w:sz w:val="15"/>
                <w:szCs w:val="15"/>
              </w:rPr>
            </w:pPr>
            <w:r w:rsidRPr="000F1163">
              <w:rPr>
                <w:rFonts w:ascii="Arial" w:hAnsi="Arial" w:cs="Arial"/>
                <w:strike/>
                <w:sz w:val="15"/>
                <w:szCs w:val="15"/>
              </w:rPr>
              <w:t xml:space="preserve">L'operatore economico può fornire i richiesti </w:t>
            </w:r>
            <w:r w:rsidRPr="000F1163">
              <w:rPr>
                <w:rFonts w:ascii="Arial" w:hAnsi="Arial" w:cs="Arial"/>
                <w:b/>
                <w:strike/>
                <w:sz w:val="15"/>
                <w:szCs w:val="15"/>
              </w:rPr>
              <w:t>certificati</w:t>
            </w:r>
            <w:r w:rsidRPr="000F1163">
              <w:rPr>
                <w:rFonts w:ascii="Arial" w:hAnsi="Arial" w:cs="Arial"/>
                <w:strike/>
                <w:sz w:val="15"/>
                <w:szCs w:val="15"/>
              </w:rPr>
              <w:t xml:space="preserve"> rilasciati da </w:t>
            </w:r>
            <w:r w:rsidRPr="000F1163">
              <w:rPr>
                <w:rFonts w:ascii="Arial" w:hAnsi="Arial" w:cs="Arial"/>
                <w:b/>
                <w:strike/>
                <w:sz w:val="15"/>
                <w:szCs w:val="15"/>
              </w:rPr>
              <w:t>istituti o servizi ufficiali incaricati del controllo della qualità,</w:t>
            </w:r>
            <w:r w:rsidRPr="000F1163">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0F1163">
              <w:rPr>
                <w:rFonts w:ascii="Arial" w:hAnsi="Arial" w:cs="Arial"/>
                <w:strike/>
                <w:sz w:val="15"/>
                <w:szCs w:val="15"/>
              </w:rPr>
              <w:br/>
            </w:r>
          </w:p>
          <w:p w:rsidR="00A23B3E" w:rsidRPr="000F1163" w:rsidRDefault="00A23B3E">
            <w:pPr>
              <w:spacing w:before="0" w:after="0"/>
              <w:ind w:left="426"/>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sz w:val="15"/>
                <w:szCs w:val="15"/>
              </w:rPr>
              <w:t>, spiegare perché e precisare di quali altri mezzi di prova si dispone:</w:t>
            </w:r>
            <w:r w:rsidRPr="000F1163">
              <w:rPr>
                <w:rFonts w:ascii="Arial" w:hAnsi="Arial" w:cs="Arial"/>
                <w:strike/>
                <w:sz w:val="15"/>
                <w:szCs w:val="15"/>
              </w:rPr>
              <w:br/>
            </w:r>
          </w:p>
          <w:p w:rsidR="00A23B3E" w:rsidRPr="000F1163" w:rsidRDefault="00A23B3E">
            <w:pPr>
              <w:spacing w:before="0" w:after="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br/>
              <w:t>[ ] Sì [ ] No</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2E43BE" w:rsidRPr="000F1163"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350D7E">
            <w:pPr>
              <w:pStyle w:val="Paragrafoelenco1"/>
              <w:ind w:left="20"/>
              <w:jc w:val="both"/>
              <w:rPr>
                <w:rFonts w:ascii="Arial" w:hAnsi="Arial" w:cs="Arial"/>
                <w:strike/>
                <w:color w:val="000000"/>
                <w:sz w:val="15"/>
                <w:szCs w:val="15"/>
              </w:rPr>
            </w:pPr>
            <w:r w:rsidRPr="000F1163">
              <w:rPr>
                <w:rFonts w:ascii="Arial" w:hAnsi="Arial" w:cs="Arial"/>
                <w:strike/>
                <w:color w:val="000000"/>
                <w:sz w:val="15"/>
                <w:szCs w:val="15"/>
              </w:rPr>
              <w:t>1</w:t>
            </w:r>
            <w:r w:rsidR="00D64744" w:rsidRPr="000F1163">
              <w:rPr>
                <w:rFonts w:ascii="Arial" w:hAnsi="Arial" w:cs="Arial"/>
                <w:strike/>
                <w:color w:val="000000"/>
                <w:sz w:val="15"/>
                <w:szCs w:val="15"/>
              </w:rPr>
              <w:t xml:space="preserve">3) </w:t>
            </w:r>
            <w:r w:rsidRPr="000F1163">
              <w:rPr>
                <w:rFonts w:ascii="Arial" w:hAnsi="Arial" w:cs="Arial"/>
                <w:strike/>
                <w:color w:val="000000"/>
                <w:sz w:val="15"/>
                <w:szCs w:val="15"/>
              </w:rPr>
              <w:t xml:space="preserve"> Per quanto riguarda gli </w:t>
            </w:r>
            <w:r w:rsidRPr="000F1163">
              <w:rPr>
                <w:rFonts w:ascii="Arial" w:hAnsi="Arial" w:cs="Arial"/>
                <w:b/>
                <w:strike/>
                <w:color w:val="000000"/>
                <w:sz w:val="15"/>
                <w:szCs w:val="15"/>
              </w:rPr>
              <w:t>eventuali altri requisiti tecnici e professionali</w:t>
            </w:r>
            <w:r w:rsidRPr="000F1163">
              <w:rPr>
                <w:rFonts w:ascii="Arial" w:hAnsi="Arial" w:cs="Arial"/>
                <w:strike/>
                <w:color w:val="000000"/>
                <w:sz w:val="15"/>
                <w:szCs w:val="15"/>
              </w:rPr>
              <w:t xml:space="preserve"> specificati nell'avviso o bando pertinente o nei documenti di gara, l'operatore economico dichiara che:</w:t>
            </w:r>
            <w:r w:rsidRPr="000F1163">
              <w:rPr>
                <w:rFonts w:ascii="Arial" w:hAnsi="Arial" w:cs="Arial"/>
                <w:strike/>
                <w:color w:val="000000"/>
                <w:sz w:val="15"/>
                <w:szCs w:val="15"/>
              </w:rPr>
              <w:br/>
            </w:r>
          </w:p>
          <w:p w:rsidR="00A23B3E" w:rsidRPr="000F1163" w:rsidRDefault="00A23B3E">
            <w:pPr>
              <w:rPr>
                <w:strike/>
                <w:color w:val="000000"/>
              </w:rPr>
            </w:pPr>
            <w:r w:rsidRPr="000F1163">
              <w:rPr>
                <w:rFonts w:ascii="Arial" w:hAnsi="Arial" w:cs="Arial"/>
                <w:strike/>
                <w:color w:val="000000"/>
                <w:sz w:val="15"/>
                <w:szCs w:val="15"/>
              </w:rPr>
              <w:lastRenderedPageBreak/>
              <w:t xml:space="preserve">Se la documentazione pertinente </w:t>
            </w:r>
            <w:r w:rsidRPr="000F1163">
              <w:rPr>
                <w:rFonts w:ascii="Arial" w:hAnsi="Arial" w:cs="Arial"/>
                <w:b/>
                <w:strike/>
                <w:color w:val="000000"/>
                <w:sz w:val="15"/>
                <w:szCs w:val="15"/>
              </w:rPr>
              <w:t>eventualmente</w:t>
            </w:r>
            <w:r w:rsidRPr="000F1163">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color w:val="000000"/>
                <w:sz w:val="15"/>
                <w:szCs w:val="15"/>
              </w:rPr>
            </w:pPr>
            <w:r w:rsidRPr="000F1163">
              <w:rPr>
                <w:rFonts w:ascii="Arial" w:hAnsi="Arial" w:cs="Arial"/>
                <w:strike/>
                <w:color w:val="000000"/>
                <w:sz w:val="15"/>
                <w:szCs w:val="15"/>
              </w:rPr>
              <w:lastRenderedPageBreak/>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lastRenderedPageBreak/>
              <w:br/>
              <w:t xml:space="preserve">(indirizzo web, autorità o organismo di emanazione, riferimento preciso della documentazione): </w:t>
            </w:r>
          </w:p>
          <w:p w:rsidR="00A23B3E" w:rsidRPr="000F1163" w:rsidRDefault="00A23B3E">
            <w:pPr>
              <w:rPr>
                <w:strike/>
                <w:color w:val="000000"/>
              </w:rPr>
            </w:pPr>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b/>
                <w:strike/>
                <w:sz w:val="15"/>
                <w:szCs w:val="15"/>
              </w:rPr>
            </w:pPr>
            <w:r w:rsidRPr="000F1163">
              <w:rPr>
                <w:rFonts w:ascii="Arial" w:hAnsi="Arial" w:cs="Arial"/>
                <w:strike/>
                <w:w w:val="0"/>
                <w:sz w:val="15"/>
                <w:szCs w:val="15"/>
              </w:rPr>
              <w:t xml:space="preserve">L'operatore economico potrà presentare </w:t>
            </w:r>
            <w:r w:rsidRPr="000F1163">
              <w:rPr>
                <w:rFonts w:ascii="Arial" w:hAnsi="Arial" w:cs="Arial"/>
                <w:b/>
                <w:strike/>
                <w:sz w:val="15"/>
                <w:szCs w:val="15"/>
              </w:rPr>
              <w:t>certificati</w:t>
            </w:r>
            <w:r w:rsidRPr="000F1163">
              <w:rPr>
                <w:rFonts w:ascii="Arial" w:hAnsi="Arial" w:cs="Arial"/>
                <w:strike/>
                <w:w w:val="0"/>
                <w:sz w:val="15"/>
                <w:szCs w:val="15"/>
              </w:rPr>
              <w:t xml:space="preserve"> rilasciati da organismi indipendenti per attestare che egli soddisfa determinate </w:t>
            </w:r>
            <w:r w:rsidRPr="000F1163">
              <w:rPr>
                <w:rFonts w:ascii="Arial" w:hAnsi="Arial" w:cs="Arial"/>
                <w:b/>
                <w:strike/>
                <w:sz w:val="15"/>
                <w:szCs w:val="15"/>
              </w:rPr>
              <w:t>norme di garanzia della qualità</w:t>
            </w:r>
            <w:r w:rsidRPr="000F1163">
              <w:rPr>
                <w:rFonts w:ascii="Arial" w:hAnsi="Arial" w:cs="Arial"/>
                <w:strike/>
                <w:w w:val="0"/>
                <w:sz w:val="15"/>
                <w:szCs w:val="15"/>
              </w:rPr>
              <w:t>, compresa l'accessibilità per le persone con disabilità?</w:t>
            </w:r>
          </w:p>
          <w:p w:rsidR="00A23B3E" w:rsidRPr="000F1163" w:rsidRDefault="00A23B3E">
            <w:pPr>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w w:val="0"/>
                <w:sz w:val="15"/>
                <w:szCs w:val="15"/>
              </w:rPr>
              <w:t>, spiegare perché e precisare di quali altri mezzi di prova relativi al programma di garanzia della qualità si dispone:</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 ] Sì [ ] No</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 [</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b/>
                <w:strike/>
                <w:sz w:val="15"/>
                <w:szCs w:val="15"/>
              </w:rPr>
            </w:pPr>
            <w:r w:rsidRPr="000F1163">
              <w:rPr>
                <w:rFonts w:ascii="Arial" w:hAnsi="Arial" w:cs="Arial"/>
                <w:strike/>
                <w:w w:val="0"/>
                <w:sz w:val="15"/>
                <w:szCs w:val="15"/>
              </w:rPr>
              <w:t xml:space="preserve">L'operatore economico potrà presentare </w:t>
            </w:r>
            <w:r w:rsidRPr="000F1163">
              <w:rPr>
                <w:rFonts w:ascii="Arial" w:hAnsi="Arial" w:cs="Arial"/>
                <w:b/>
                <w:strike/>
                <w:sz w:val="15"/>
                <w:szCs w:val="15"/>
              </w:rPr>
              <w:t>certificati</w:t>
            </w:r>
            <w:r w:rsidRPr="000F1163">
              <w:rPr>
                <w:rFonts w:ascii="Arial" w:hAnsi="Arial" w:cs="Arial"/>
                <w:strike/>
                <w:w w:val="0"/>
                <w:sz w:val="15"/>
                <w:szCs w:val="15"/>
              </w:rPr>
              <w:t xml:space="preserve"> rilasciati da organismi indipendenti per attestare che egli rispetta determinati </w:t>
            </w:r>
            <w:r w:rsidRPr="000F1163">
              <w:rPr>
                <w:rFonts w:ascii="Arial" w:hAnsi="Arial" w:cs="Arial"/>
                <w:b/>
                <w:strike/>
                <w:w w:val="0"/>
                <w:sz w:val="15"/>
                <w:szCs w:val="15"/>
              </w:rPr>
              <w:t>sistemi o</w:t>
            </w:r>
            <w:r w:rsidRPr="000F1163">
              <w:rPr>
                <w:rFonts w:ascii="Arial" w:hAnsi="Arial" w:cs="Arial"/>
                <w:strike/>
                <w:w w:val="0"/>
                <w:sz w:val="15"/>
                <w:szCs w:val="15"/>
              </w:rPr>
              <w:t xml:space="preserve"> </w:t>
            </w:r>
            <w:r w:rsidRPr="000F1163">
              <w:rPr>
                <w:rFonts w:ascii="Arial" w:hAnsi="Arial" w:cs="Arial"/>
                <w:b/>
                <w:strike/>
                <w:sz w:val="15"/>
                <w:szCs w:val="15"/>
              </w:rPr>
              <w:t>norme di gestione ambientale</w:t>
            </w:r>
            <w:r w:rsidRPr="000F1163">
              <w:rPr>
                <w:rFonts w:ascii="Arial" w:hAnsi="Arial" w:cs="Arial"/>
                <w:strike/>
                <w:w w:val="0"/>
                <w:sz w:val="15"/>
                <w:szCs w:val="15"/>
              </w:rPr>
              <w:t>?</w:t>
            </w:r>
          </w:p>
          <w:p w:rsidR="00A23B3E" w:rsidRPr="000F1163" w:rsidRDefault="00A23B3E">
            <w:pPr>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w w:val="0"/>
                <w:sz w:val="15"/>
                <w:szCs w:val="15"/>
              </w:rPr>
              <w:t xml:space="preserve">, spiegare perché e precisare di quali altri mezzi di prova relativi ai </w:t>
            </w:r>
            <w:r w:rsidRPr="000F1163">
              <w:rPr>
                <w:rFonts w:ascii="Arial" w:hAnsi="Arial" w:cs="Arial"/>
                <w:b/>
                <w:strike/>
                <w:w w:val="0"/>
                <w:sz w:val="15"/>
                <w:szCs w:val="15"/>
              </w:rPr>
              <w:t>sistemi o</w:t>
            </w:r>
            <w:r w:rsidRPr="000F1163">
              <w:rPr>
                <w:rFonts w:ascii="Arial" w:hAnsi="Arial" w:cs="Arial"/>
                <w:strike/>
                <w:w w:val="0"/>
                <w:sz w:val="15"/>
                <w:szCs w:val="15"/>
              </w:rPr>
              <w:t xml:space="preserve"> </w:t>
            </w:r>
            <w:r w:rsidRPr="000F1163">
              <w:rPr>
                <w:rFonts w:ascii="Arial" w:hAnsi="Arial" w:cs="Arial"/>
                <w:b/>
                <w:strike/>
                <w:sz w:val="15"/>
                <w:szCs w:val="15"/>
              </w:rPr>
              <w:t>norme di gestione ambientale</w:t>
            </w:r>
            <w:r w:rsidRPr="000F1163">
              <w:rPr>
                <w:rFonts w:ascii="Arial" w:hAnsi="Arial" w:cs="Arial"/>
                <w:strike/>
                <w:w w:val="0"/>
                <w:sz w:val="15"/>
                <w:szCs w:val="15"/>
              </w:rPr>
              <w:t xml:space="preserve"> si dispone:</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 ] Sì [ ] No</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 [</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p>
          <w:p w:rsidR="00A23B3E" w:rsidRPr="000F1163" w:rsidRDefault="00A23B3E">
            <w:pPr>
              <w:rPr>
                <w:strike/>
              </w:rPr>
            </w:pPr>
            <w:r w:rsidRPr="000F1163">
              <w:rPr>
                <w:rFonts w:ascii="Arial" w:hAnsi="Arial" w:cs="Arial"/>
                <w:strike/>
                <w:sz w:val="15"/>
                <w:szCs w:val="15"/>
              </w:rPr>
              <w:t xml:space="preserve">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A4167" w:rsidRDefault="00A23B3E">
            <w:pPr>
              <w:rPr>
                <w:rFonts w:ascii="Arial" w:hAnsi="Arial" w:cs="Arial"/>
                <w:strike/>
                <w:w w:val="0"/>
                <w:sz w:val="15"/>
                <w:szCs w:val="15"/>
              </w:rPr>
            </w:pPr>
            <w:r w:rsidRPr="000A4167">
              <w:rPr>
                <w:rFonts w:ascii="Arial" w:hAnsi="Arial" w:cs="Arial"/>
                <w:strike/>
                <w:w w:val="0"/>
                <w:sz w:val="15"/>
                <w:szCs w:val="15"/>
              </w:rPr>
              <w:t xml:space="preserve">Di </w:t>
            </w:r>
            <w:r w:rsidRPr="000A4167">
              <w:rPr>
                <w:rFonts w:ascii="Arial" w:hAnsi="Arial" w:cs="Arial"/>
                <w:b/>
                <w:strike/>
                <w:w w:val="0"/>
                <w:sz w:val="15"/>
                <w:szCs w:val="15"/>
              </w:rPr>
              <w:t>soddisfare</w:t>
            </w:r>
            <w:r w:rsidRPr="000A4167">
              <w:rPr>
                <w:rFonts w:ascii="Arial" w:hAnsi="Arial" w:cs="Arial"/>
                <w:strike/>
                <w:w w:val="0"/>
                <w:sz w:val="15"/>
                <w:szCs w:val="15"/>
              </w:rPr>
              <w:t xml:space="preserve"> i criteri e le regole obiettivi e non discriminatori da applicare per limitare il numero di candidati, come di seguito indicato :</w:t>
            </w:r>
          </w:p>
          <w:p w:rsidR="00A23B3E" w:rsidRPr="000A4167" w:rsidRDefault="00A23B3E">
            <w:pPr>
              <w:rPr>
                <w:rFonts w:ascii="Arial" w:hAnsi="Arial" w:cs="Arial"/>
                <w:strike/>
                <w:sz w:val="15"/>
                <w:szCs w:val="15"/>
              </w:rPr>
            </w:pPr>
            <w:r w:rsidRPr="000A4167">
              <w:rPr>
                <w:rFonts w:ascii="Arial" w:hAnsi="Arial" w:cs="Arial"/>
                <w:strike/>
                <w:w w:val="0"/>
                <w:sz w:val="15"/>
                <w:szCs w:val="15"/>
              </w:rPr>
              <w:t xml:space="preserve">Se sono richiesti determinati certificati o altre forme di prove documentali, indicare per </w:t>
            </w:r>
            <w:r w:rsidRPr="000A4167">
              <w:rPr>
                <w:rFonts w:ascii="Arial" w:hAnsi="Arial" w:cs="Arial"/>
                <w:b/>
                <w:strike/>
                <w:sz w:val="15"/>
                <w:szCs w:val="15"/>
              </w:rPr>
              <w:t>ciascun documento</w:t>
            </w:r>
            <w:r w:rsidRPr="000A4167">
              <w:rPr>
                <w:rFonts w:ascii="Arial" w:hAnsi="Arial" w:cs="Arial"/>
                <w:strike/>
                <w:w w:val="0"/>
                <w:sz w:val="15"/>
                <w:szCs w:val="15"/>
              </w:rPr>
              <w:t xml:space="preserve"> se l'operatore economico dispone dei documenti richiesti:</w:t>
            </w:r>
          </w:p>
          <w:p w:rsidR="00A23B3E" w:rsidRPr="000A4167" w:rsidRDefault="00A23B3E">
            <w:pPr>
              <w:rPr>
                <w:strike/>
              </w:rPr>
            </w:pPr>
            <w:r w:rsidRPr="000A4167">
              <w:rPr>
                <w:rFonts w:ascii="Arial" w:hAnsi="Arial" w:cs="Arial"/>
                <w:strike/>
                <w:sz w:val="15"/>
                <w:szCs w:val="15"/>
              </w:rPr>
              <w:t>Se alcuni di tali certificati o altre forme di prove documentali sono disponibili elettronicamente (</w:t>
            </w:r>
            <w:r w:rsidRPr="000A4167">
              <w:rPr>
                <w:rStyle w:val="Rimandonotaapidipagina"/>
                <w:rFonts w:ascii="Arial" w:hAnsi="Arial" w:cs="Arial"/>
                <w:strike/>
                <w:sz w:val="15"/>
                <w:szCs w:val="15"/>
              </w:rPr>
              <w:footnoteReference w:id="38"/>
            </w:r>
            <w:r w:rsidRPr="000A4167">
              <w:rPr>
                <w:rFonts w:ascii="Arial" w:hAnsi="Arial" w:cs="Arial"/>
                <w:strike/>
                <w:sz w:val="15"/>
                <w:szCs w:val="15"/>
              </w:rPr>
              <w:t xml:space="preserve">), indicare per </w:t>
            </w:r>
            <w:r w:rsidRPr="000A4167">
              <w:rPr>
                <w:rFonts w:ascii="Arial" w:hAnsi="Arial" w:cs="Arial"/>
                <w:b/>
                <w:strike/>
                <w:sz w:val="15"/>
                <w:szCs w:val="15"/>
              </w:rPr>
              <w:t>ciascun documento</w:t>
            </w:r>
            <w:r w:rsidRPr="000A4167">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A4167" w:rsidRDefault="00A23B3E">
            <w:pPr>
              <w:rPr>
                <w:rFonts w:ascii="Arial" w:hAnsi="Arial" w:cs="Arial"/>
                <w:strike/>
                <w:sz w:val="15"/>
                <w:szCs w:val="15"/>
              </w:rPr>
            </w:pPr>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r w:rsidRPr="000A4167">
              <w:rPr>
                <w:rFonts w:ascii="Arial" w:hAnsi="Arial" w:cs="Arial"/>
                <w:strike/>
                <w:sz w:val="15"/>
                <w:szCs w:val="15"/>
              </w:rPr>
              <w:br/>
            </w:r>
            <w:r w:rsidRPr="000A4167">
              <w:rPr>
                <w:rFonts w:ascii="Arial" w:hAnsi="Arial" w:cs="Arial"/>
                <w:strike/>
                <w:sz w:val="15"/>
                <w:szCs w:val="15"/>
              </w:rPr>
              <w:br/>
            </w:r>
            <w:r w:rsidRPr="000A4167">
              <w:rPr>
                <w:rFonts w:ascii="Arial" w:hAnsi="Arial" w:cs="Arial"/>
                <w:strike/>
                <w:sz w:val="15"/>
                <w:szCs w:val="15"/>
              </w:rPr>
              <w:br/>
              <w:t>[ ] Sì [ ] No (</w:t>
            </w:r>
            <w:r w:rsidRPr="000A4167">
              <w:rPr>
                <w:rStyle w:val="Rimandonotaapidipagina"/>
                <w:rFonts w:ascii="Arial" w:hAnsi="Arial" w:cs="Arial"/>
                <w:strike/>
                <w:sz w:val="15"/>
                <w:szCs w:val="15"/>
              </w:rPr>
              <w:footnoteReference w:id="39"/>
            </w:r>
            <w:r w:rsidRPr="000A4167">
              <w:rPr>
                <w:rFonts w:ascii="Arial" w:hAnsi="Arial" w:cs="Arial"/>
                <w:strike/>
                <w:sz w:val="15"/>
                <w:szCs w:val="15"/>
              </w:rPr>
              <w:t>)</w:t>
            </w:r>
            <w:r w:rsidRPr="000A4167">
              <w:rPr>
                <w:rFonts w:ascii="Arial" w:hAnsi="Arial" w:cs="Arial"/>
                <w:strike/>
                <w:sz w:val="15"/>
                <w:szCs w:val="15"/>
              </w:rPr>
              <w:br/>
            </w:r>
            <w:r w:rsidRPr="000A4167">
              <w:rPr>
                <w:rFonts w:ascii="Arial" w:hAnsi="Arial" w:cs="Arial"/>
                <w:strike/>
                <w:sz w:val="15"/>
                <w:szCs w:val="15"/>
              </w:rPr>
              <w:br/>
            </w:r>
            <w:r w:rsidRPr="000A4167">
              <w:rPr>
                <w:rFonts w:ascii="Arial" w:hAnsi="Arial" w:cs="Arial"/>
                <w:strike/>
                <w:sz w:val="15"/>
                <w:szCs w:val="15"/>
              </w:rPr>
              <w:br/>
            </w:r>
          </w:p>
          <w:p w:rsidR="00A23B3E" w:rsidRPr="000A4167" w:rsidRDefault="00A23B3E">
            <w:pPr>
              <w:rPr>
                <w:rFonts w:ascii="Arial" w:hAnsi="Arial" w:cs="Arial"/>
                <w:strike/>
                <w:sz w:val="15"/>
                <w:szCs w:val="15"/>
              </w:rPr>
            </w:pPr>
            <w:r w:rsidRPr="000A4167">
              <w:rPr>
                <w:rFonts w:ascii="Arial" w:hAnsi="Arial" w:cs="Arial"/>
                <w:strike/>
                <w:sz w:val="15"/>
                <w:szCs w:val="15"/>
              </w:rPr>
              <w:t xml:space="preserve">(indirizzo web, autorità o organismo di emanazione, riferimento preciso della documentazione): </w:t>
            </w:r>
          </w:p>
          <w:p w:rsidR="00A23B3E" w:rsidRPr="000A4167" w:rsidRDefault="00A23B3E">
            <w:pPr>
              <w:rPr>
                <w:strike/>
              </w:rPr>
            </w:pPr>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r w:rsidRPr="000A4167">
              <w:rPr>
                <w:rStyle w:val="Rimandonotaapidipagina"/>
                <w:rFonts w:ascii="Arial" w:hAnsi="Arial" w:cs="Arial"/>
                <w:strike/>
                <w:sz w:val="15"/>
                <w:szCs w:val="15"/>
              </w:rPr>
              <w:footnoteReference w:id="40"/>
            </w:r>
            <w:r w:rsidRPr="000A4167">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Pr="00D546A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216641">
        <w:rPr>
          <w:rFonts w:ascii="Arial" w:hAnsi="Arial" w:cs="Arial"/>
          <w:i/>
          <w:sz w:val="15"/>
          <w:szCs w:val="15"/>
        </w:rPr>
        <w:t xml:space="preserve">L’Azienda Usl di Bologna </w:t>
      </w:r>
      <w:r w:rsidRPr="000953DC">
        <w:rPr>
          <w:rFonts w:ascii="Arial" w:hAnsi="Arial" w:cs="Arial"/>
          <w:i/>
          <w:sz w:val="15"/>
          <w:szCs w:val="15"/>
        </w:rPr>
        <w:t>ad accedere ai documenti complementari alle informazioni, del presente documento di gara unico europeo, ai fini della</w:t>
      </w:r>
      <w:r w:rsidRPr="00D546AE">
        <w:rPr>
          <w:rFonts w:ascii="Arial" w:hAnsi="Arial" w:cs="Arial"/>
          <w:i/>
          <w:sz w:val="15"/>
          <w:szCs w:val="15"/>
        </w:rPr>
        <w:t xml:space="preserve"> </w:t>
      </w:r>
      <w:r w:rsidR="002057C1">
        <w:rPr>
          <w:rFonts w:ascii="Arial" w:hAnsi="Arial" w:cs="Arial"/>
          <w:i/>
          <w:sz w:val="15"/>
          <w:szCs w:val="15"/>
        </w:rPr>
        <w:t>P</w:t>
      </w:r>
      <w:r w:rsidR="00216641" w:rsidRPr="00D546AE">
        <w:rPr>
          <w:rFonts w:ascii="Arial" w:hAnsi="Arial" w:cs="Arial"/>
          <w:i/>
          <w:sz w:val="15"/>
          <w:szCs w:val="15"/>
        </w:rPr>
        <w:t xml:space="preserve">rocedura </w:t>
      </w:r>
      <w:r w:rsidR="002057C1" w:rsidRPr="002057C1">
        <w:rPr>
          <w:rFonts w:ascii="Arial" w:hAnsi="Arial" w:cs="Arial"/>
          <w:i/>
          <w:sz w:val="15"/>
          <w:szCs w:val="15"/>
        </w:rPr>
        <w:t>n. 105/2017 servizio di manutenzione delle aree verdi di presidi ospedalieri e territoriali dell’</w:t>
      </w:r>
      <w:r w:rsidR="002057C1">
        <w:rPr>
          <w:rFonts w:ascii="Arial" w:hAnsi="Arial" w:cs="Arial"/>
          <w:i/>
          <w:sz w:val="15"/>
          <w:szCs w:val="15"/>
        </w:rPr>
        <w:t>A</w:t>
      </w:r>
      <w:r w:rsidR="002057C1" w:rsidRPr="002057C1">
        <w:rPr>
          <w:rFonts w:ascii="Arial" w:hAnsi="Arial" w:cs="Arial"/>
          <w:i/>
          <w:sz w:val="15"/>
          <w:szCs w:val="15"/>
        </w:rPr>
        <w:t xml:space="preserve">zienda </w:t>
      </w:r>
      <w:r w:rsidR="002057C1">
        <w:rPr>
          <w:rFonts w:ascii="Arial" w:hAnsi="Arial" w:cs="Arial"/>
          <w:i/>
          <w:sz w:val="15"/>
          <w:szCs w:val="15"/>
        </w:rPr>
        <w:t>U</w:t>
      </w:r>
      <w:r w:rsidR="002057C1" w:rsidRPr="002057C1">
        <w:rPr>
          <w:rFonts w:ascii="Arial" w:hAnsi="Arial" w:cs="Arial"/>
          <w:i/>
          <w:sz w:val="15"/>
          <w:szCs w:val="15"/>
        </w:rPr>
        <w:t xml:space="preserve">sl di </w:t>
      </w:r>
      <w:r w:rsidR="002057C1">
        <w:rPr>
          <w:rFonts w:ascii="Arial" w:hAnsi="Arial" w:cs="Arial"/>
          <w:i/>
          <w:sz w:val="15"/>
          <w:szCs w:val="15"/>
        </w:rPr>
        <w:t>B</w:t>
      </w:r>
      <w:r w:rsidR="002057C1" w:rsidRPr="002057C1">
        <w:rPr>
          <w:rFonts w:ascii="Arial" w:hAnsi="Arial" w:cs="Arial"/>
          <w:i/>
          <w:sz w:val="15"/>
          <w:szCs w:val="15"/>
        </w:rPr>
        <w:t>ologna</w:t>
      </w:r>
      <w:r w:rsidR="00D546AE" w:rsidRPr="00D546AE">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w:t>
      </w:r>
      <w:r w:rsidR="00D546AE">
        <w:rPr>
          <w:rFonts w:ascii="Arial" w:hAnsi="Arial" w:cs="Arial"/>
          <w:sz w:val="14"/>
          <w:szCs w:val="14"/>
        </w:rPr>
        <w:t xml:space="preserve"> </w:t>
      </w:r>
      <w:r w:rsidRPr="00BF74E1">
        <w:rPr>
          <w:rFonts w:ascii="Arial" w:hAnsi="Arial" w:cs="Arial"/>
          <w:sz w:val="14"/>
          <w:szCs w:val="14"/>
        </w:rPr>
        <w:t>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BC" w:rsidRDefault="00FC7ABC">
      <w:pPr>
        <w:spacing w:before="0" w:after="0"/>
      </w:pPr>
      <w:r>
        <w:separator/>
      </w:r>
    </w:p>
  </w:endnote>
  <w:endnote w:type="continuationSeparator" w:id="0">
    <w:p w:rsidR="00FC7ABC" w:rsidRDefault="00FC7AB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201">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5A3" w:rsidRPr="00D509A5" w:rsidRDefault="000145A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057C1">
      <w:rPr>
        <w:rFonts w:ascii="Calibri" w:hAnsi="Calibri"/>
        <w:noProof/>
        <w:sz w:val="20"/>
        <w:szCs w:val="20"/>
      </w:rPr>
      <w:t>16</w:t>
    </w:r>
    <w:r w:rsidRPr="00D509A5">
      <w:rPr>
        <w:rFonts w:ascii="Calibri" w:hAnsi="Calibri"/>
        <w:sz w:val="20"/>
        <w:szCs w:val="20"/>
      </w:rPr>
      <w:fldChar w:fldCharType="end"/>
    </w:r>
  </w:p>
  <w:p w:rsidR="000145A3" w:rsidRDefault="000145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BC" w:rsidRDefault="00FC7ABC">
      <w:pPr>
        <w:spacing w:before="0" w:after="0"/>
      </w:pPr>
      <w:r>
        <w:separator/>
      </w:r>
    </w:p>
  </w:footnote>
  <w:footnote w:type="continuationSeparator" w:id="0">
    <w:p w:rsidR="00FC7ABC" w:rsidRDefault="00FC7ABC">
      <w:pPr>
        <w:spacing w:before="0" w:after="0"/>
      </w:pPr>
      <w:r>
        <w:continuationSeparator/>
      </w:r>
    </w:p>
  </w:footnote>
  <w:footnote w:id="1">
    <w:p w:rsidR="000145A3" w:rsidRPr="001F35A9" w:rsidRDefault="000145A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145A3" w:rsidRPr="001F35A9" w:rsidRDefault="000145A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145A3" w:rsidRPr="001F35A9" w:rsidRDefault="000145A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145A3" w:rsidRPr="001F35A9" w:rsidRDefault="000145A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145A3" w:rsidRPr="001F35A9" w:rsidRDefault="000145A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145A3" w:rsidRPr="001F35A9" w:rsidRDefault="000145A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145A3" w:rsidRPr="001F35A9" w:rsidRDefault="000145A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145A3" w:rsidRPr="001F35A9" w:rsidRDefault="000145A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145A3" w:rsidRPr="001F35A9" w:rsidRDefault="000145A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145A3" w:rsidRPr="001F35A9" w:rsidRDefault="000145A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145A3" w:rsidRPr="001F35A9" w:rsidRDefault="000145A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145A3" w:rsidRPr="001F35A9" w:rsidRDefault="000145A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145A3" w:rsidRPr="001F35A9" w:rsidRDefault="000145A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145A3" w:rsidRPr="001F35A9" w:rsidRDefault="000145A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145A3" w:rsidRPr="003E60D1" w:rsidRDefault="000145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145A3" w:rsidRPr="003E60D1" w:rsidRDefault="000145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145A3" w:rsidRPr="003E60D1" w:rsidRDefault="000145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145A3" w:rsidRPr="003E60D1" w:rsidRDefault="000145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145A3" w:rsidRPr="003E60D1" w:rsidRDefault="000145A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145A3" w:rsidRPr="003E60D1" w:rsidRDefault="000145A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145A3" w:rsidRPr="003E60D1" w:rsidRDefault="000145A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145A3" w:rsidRPr="003E60D1" w:rsidRDefault="000145A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145A3" w:rsidRPr="003E60D1" w:rsidRDefault="000145A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145A3" w:rsidRPr="003E60D1" w:rsidRDefault="000145A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145A3" w:rsidRPr="003E60D1" w:rsidRDefault="000145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145A3" w:rsidRPr="003E60D1" w:rsidRDefault="000145A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145A3" w:rsidRPr="003E60D1" w:rsidRDefault="000145A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145A3" w:rsidRPr="003E60D1" w:rsidRDefault="000145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145A3" w:rsidRPr="00BF74E1" w:rsidRDefault="000145A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145A3" w:rsidRPr="00F351F0" w:rsidRDefault="000145A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145A3" w:rsidRPr="003E60D1" w:rsidRDefault="000145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145A3" w:rsidRPr="003E60D1" w:rsidRDefault="000145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145A3" w:rsidRPr="003E60D1" w:rsidRDefault="000145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145A3" w:rsidRPr="003E60D1" w:rsidRDefault="000145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145A3" w:rsidRPr="003E60D1" w:rsidRDefault="000145A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145A3" w:rsidRPr="003E60D1" w:rsidRDefault="000145A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145A3" w:rsidRPr="003E60D1" w:rsidRDefault="000145A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145A3" w:rsidRPr="003E60D1" w:rsidRDefault="000145A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145A3" w:rsidRPr="003E60D1" w:rsidRDefault="000145A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145A3" w:rsidRPr="003E60D1" w:rsidRDefault="000145A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0145A3" w:rsidRPr="003E60D1" w:rsidRDefault="000145A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145A3" w:rsidRPr="003E60D1" w:rsidRDefault="000145A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145A3" w:rsidRPr="003E60D1" w:rsidRDefault="000145A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145A3" w:rsidRPr="003E60D1" w:rsidRDefault="000145A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145A3" w:rsidRPr="003E60D1" w:rsidRDefault="000145A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775"/>
        </w:tabs>
        <w:ind w:left="1495" w:hanging="360"/>
      </w:pPr>
      <w:rPr>
        <w:rFonts w:ascii="Arial" w:hAnsi="Arial"/>
        <w:b/>
        <w:i w:val="0"/>
        <w:sz w:val="15"/>
      </w:rPr>
    </w:lvl>
    <w:lvl w:ilvl="1">
      <w:start w:val="1"/>
      <w:numFmt w:val="lowerLetter"/>
      <w:lvlText w:val="%2."/>
      <w:lvlJc w:val="left"/>
      <w:pPr>
        <w:tabs>
          <w:tab w:val="num" w:pos="775"/>
        </w:tabs>
        <w:ind w:left="2215" w:hanging="360"/>
      </w:pPr>
    </w:lvl>
    <w:lvl w:ilvl="2">
      <w:start w:val="1"/>
      <w:numFmt w:val="lowerRoman"/>
      <w:lvlText w:val="%3."/>
      <w:lvlJc w:val="right"/>
      <w:pPr>
        <w:tabs>
          <w:tab w:val="num" w:pos="775"/>
        </w:tabs>
        <w:ind w:left="2935" w:hanging="180"/>
      </w:pPr>
    </w:lvl>
    <w:lvl w:ilvl="3">
      <w:start w:val="1"/>
      <w:numFmt w:val="decimal"/>
      <w:lvlText w:val="%4."/>
      <w:lvlJc w:val="left"/>
      <w:pPr>
        <w:tabs>
          <w:tab w:val="num" w:pos="775"/>
        </w:tabs>
        <w:ind w:left="3655" w:hanging="360"/>
      </w:pPr>
    </w:lvl>
    <w:lvl w:ilvl="4">
      <w:start w:val="1"/>
      <w:numFmt w:val="lowerLetter"/>
      <w:lvlText w:val="%5."/>
      <w:lvlJc w:val="left"/>
      <w:pPr>
        <w:tabs>
          <w:tab w:val="num" w:pos="775"/>
        </w:tabs>
        <w:ind w:left="4375" w:hanging="360"/>
      </w:pPr>
    </w:lvl>
    <w:lvl w:ilvl="5">
      <w:start w:val="1"/>
      <w:numFmt w:val="lowerRoman"/>
      <w:lvlText w:val="%6."/>
      <w:lvlJc w:val="right"/>
      <w:pPr>
        <w:tabs>
          <w:tab w:val="num" w:pos="775"/>
        </w:tabs>
        <w:ind w:left="5095" w:hanging="180"/>
      </w:pPr>
    </w:lvl>
    <w:lvl w:ilvl="6">
      <w:start w:val="1"/>
      <w:numFmt w:val="decimal"/>
      <w:lvlText w:val="%7."/>
      <w:lvlJc w:val="left"/>
      <w:pPr>
        <w:tabs>
          <w:tab w:val="num" w:pos="775"/>
        </w:tabs>
        <w:ind w:left="5815" w:hanging="360"/>
      </w:pPr>
    </w:lvl>
    <w:lvl w:ilvl="7">
      <w:start w:val="1"/>
      <w:numFmt w:val="lowerLetter"/>
      <w:lvlText w:val="%8."/>
      <w:lvlJc w:val="left"/>
      <w:pPr>
        <w:tabs>
          <w:tab w:val="num" w:pos="775"/>
        </w:tabs>
        <w:ind w:left="6535" w:hanging="360"/>
      </w:pPr>
    </w:lvl>
    <w:lvl w:ilvl="8">
      <w:start w:val="1"/>
      <w:numFmt w:val="lowerRoman"/>
      <w:lvlText w:val="%9."/>
      <w:lvlJc w:val="right"/>
      <w:pPr>
        <w:tabs>
          <w:tab w:val="num" w:pos="775"/>
        </w:tabs>
        <w:ind w:left="7255"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50"/>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145A3"/>
    <w:rsid w:val="00023AC1"/>
    <w:rsid w:val="0002726C"/>
    <w:rsid w:val="000576F3"/>
    <w:rsid w:val="00076DCA"/>
    <w:rsid w:val="000953DC"/>
    <w:rsid w:val="000A4167"/>
    <w:rsid w:val="000A7B33"/>
    <w:rsid w:val="000B5314"/>
    <w:rsid w:val="000E5FBC"/>
    <w:rsid w:val="000F1163"/>
    <w:rsid w:val="00121BF6"/>
    <w:rsid w:val="001752F0"/>
    <w:rsid w:val="001D3A2B"/>
    <w:rsid w:val="001D56C2"/>
    <w:rsid w:val="001F35A9"/>
    <w:rsid w:val="001F53D5"/>
    <w:rsid w:val="002057C1"/>
    <w:rsid w:val="00216641"/>
    <w:rsid w:val="00230D9F"/>
    <w:rsid w:val="00270DA2"/>
    <w:rsid w:val="002A21BC"/>
    <w:rsid w:val="002C169E"/>
    <w:rsid w:val="002D50E9"/>
    <w:rsid w:val="002E43BE"/>
    <w:rsid w:val="002F48F3"/>
    <w:rsid w:val="00316FAD"/>
    <w:rsid w:val="00335CC9"/>
    <w:rsid w:val="00343144"/>
    <w:rsid w:val="00350D7E"/>
    <w:rsid w:val="0036728A"/>
    <w:rsid w:val="00384132"/>
    <w:rsid w:val="003A443E"/>
    <w:rsid w:val="003B3636"/>
    <w:rsid w:val="003E60D1"/>
    <w:rsid w:val="003E7810"/>
    <w:rsid w:val="004206EA"/>
    <w:rsid w:val="004234D1"/>
    <w:rsid w:val="004D665F"/>
    <w:rsid w:val="00516CEA"/>
    <w:rsid w:val="005309A4"/>
    <w:rsid w:val="00535A59"/>
    <w:rsid w:val="0058406C"/>
    <w:rsid w:val="005B3B08"/>
    <w:rsid w:val="005C49E6"/>
    <w:rsid w:val="005E2955"/>
    <w:rsid w:val="0060507B"/>
    <w:rsid w:val="00610AF6"/>
    <w:rsid w:val="00625142"/>
    <w:rsid w:val="00635C8F"/>
    <w:rsid w:val="0064014A"/>
    <w:rsid w:val="006879D2"/>
    <w:rsid w:val="0069188E"/>
    <w:rsid w:val="006969AF"/>
    <w:rsid w:val="006A5E21"/>
    <w:rsid w:val="006B430C"/>
    <w:rsid w:val="006B4D39"/>
    <w:rsid w:val="006F3D34"/>
    <w:rsid w:val="0073742E"/>
    <w:rsid w:val="00751A85"/>
    <w:rsid w:val="00766402"/>
    <w:rsid w:val="007B50B2"/>
    <w:rsid w:val="0080486E"/>
    <w:rsid w:val="008154AA"/>
    <w:rsid w:val="00837870"/>
    <w:rsid w:val="0089654F"/>
    <w:rsid w:val="008C3F4F"/>
    <w:rsid w:val="008C734C"/>
    <w:rsid w:val="008E3A62"/>
    <w:rsid w:val="008F12E6"/>
    <w:rsid w:val="00900583"/>
    <w:rsid w:val="00934658"/>
    <w:rsid w:val="009644B4"/>
    <w:rsid w:val="009E204E"/>
    <w:rsid w:val="00A23B3E"/>
    <w:rsid w:val="00A25E48"/>
    <w:rsid w:val="00A30CBB"/>
    <w:rsid w:val="00A46950"/>
    <w:rsid w:val="00A67018"/>
    <w:rsid w:val="00AA2252"/>
    <w:rsid w:val="00AA3924"/>
    <w:rsid w:val="00AA5F93"/>
    <w:rsid w:val="00AC7756"/>
    <w:rsid w:val="00AE5CFF"/>
    <w:rsid w:val="00B10435"/>
    <w:rsid w:val="00B32C28"/>
    <w:rsid w:val="00B64AE6"/>
    <w:rsid w:val="00B746E1"/>
    <w:rsid w:val="00B80BA0"/>
    <w:rsid w:val="00B91406"/>
    <w:rsid w:val="00BA4F12"/>
    <w:rsid w:val="00BB116C"/>
    <w:rsid w:val="00BB639E"/>
    <w:rsid w:val="00BC09F5"/>
    <w:rsid w:val="00BE7473"/>
    <w:rsid w:val="00BF74E1"/>
    <w:rsid w:val="00C03658"/>
    <w:rsid w:val="00C10DF5"/>
    <w:rsid w:val="00C427DB"/>
    <w:rsid w:val="00C47D53"/>
    <w:rsid w:val="00C60A33"/>
    <w:rsid w:val="00C64D4B"/>
    <w:rsid w:val="00C92169"/>
    <w:rsid w:val="00CA04F3"/>
    <w:rsid w:val="00CC764A"/>
    <w:rsid w:val="00CD2288"/>
    <w:rsid w:val="00CD3E4F"/>
    <w:rsid w:val="00CF449A"/>
    <w:rsid w:val="00D0496E"/>
    <w:rsid w:val="00D20DB3"/>
    <w:rsid w:val="00D27DB2"/>
    <w:rsid w:val="00D509A5"/>
    <w:rsid w:val="00D538D8"/>
    <w:rsid w:val="00D546AE"/>
    <w:rsid w:val="00D557EA"/>
    <w:rsid w:val="00D64744"/>
    <w:rsid w:val="00D92A41"/>
    <w:rsid w:val="00D93877"/>
    <w:rsid w:val="00DA7329"/>
    <w:rsid w:val="00DE4996"/>
    <w:rsid w:val="00E0264E"/>
    <w:rsid w:val="00EA435E"/>
    <w:rsid w:val="00EB216B"/>
    <w:rsid w:val="00EB45DC"/>
    <w:rsid w:val="00ED640B"/>
    <w:rsid w:val="00F13D60"/>
    <w:rsid w:val="00F26DE7"/>
    <w:rsid w:val="00F351F0"/>
    <w:rsid w:val="00F51F37"/>
    <w:rsid w:val="00F563E0"/>
    <w:rsid w:val="00F575CF"/>
    <w:rsid w:val="00F62D30"/>
    <w:rsid w:val="00F62F53"/>
    <w:rsid w:val="00F672A2"/>
    <w:rsid w:val="00F9449A"/>
    <w:rsid w:val="00F95202"/>
    <w:rsid w:val="00FB3543"/>
    <w:rsid w:val="00FC7ABC"/>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35A59"/>
    <w:pPr>
      <w:keepNext/>
      <w:spacing w:before="360"/>
      <w:outlineLvl w:val="0"/>
    </w:pPr>
    <w:rPr>
      <w:rFonts w:eastAsia="font201"/>
      <w:b/>
      <w:bCs/>
      <w:smallCaps/>
      <w:szCs w:val="28"/>
    </w:rPr>
  </w:style>
  <w:style w:type="paragraph" w:styleId="Titolo2">
    <w:name w:val="heading 2"/>
    <w:basedOn w:val="Normale"/>
    <w:qFormat/>
    <w:rsid w:val="00535A59"/>
    <w:pPr>
      <w:keepNext/>
      <w:outlineLvl w:val="1"/>
    </w:pPr>
    <w:rPr>
      <w:rFonts w:eastAsia="font201"/>
      <w:b/>
      <w:bCs/>
      <w:szCs w:val="26"/>
    </w:rPr>
  </w:style>
  <w:style w:type="paragraph" w:styleId="Titolo3">
    <w:name w:val="heading 3"/>
    <w:basedOn w:val="Normale"/>
    <w:qFormat/>
    <w:rsid w:val="00535A59"/>
    <w:pPr>
      <w:keepNext/>
      <w:outlineLvl w:val="2"/>
    </w:pPr>
    <w:rPr>
      <w:rFonts w:eastAsia="font201"/>
      <w:bCs/>
      <w:i/>
    </w:rPr>
  </w:style>
  <w:style w:type="paragraph" w:styleId="Titolo4">
    <w:name w:val="heading 4"/>
    <w:basedOn w:val="Normale"/>
    <w:qFormat/>
    <w:rsid w:val="00535A59"/>
    <w:pPr>
      <w:keepNext/>
      <w:outlineLvl w:val="3"/>
    </w:pPr>
    <w:rPr>
      <w:rFonts w:eastAsia="font20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35A59"/>
  </w:style>
  <w:style w:type="character" w:customStyle="1" w:styleId="Titolo1Carattere">
    <w:name w:val="Titolo 1 Carattere"/>
    <w:rsid w:val="00535A59"/>
    <w:rPr>
      <w:rFonts w:ascii="Times New Roman" w:eastAsia="font201" w:hAnsi="Times New Roman" w:cs="Times New Roman"/>
      <w:b/>
      <w:bCs/>
      <w:smallCaps/>
      <w:sz w:val="24"/>
      <w:szCs w:val="28"/>
      <w:lang w:eastAsia="it-IT" w:bidi="it-IT"/>
    </w:rPr>
  </w:style>
  <w:style w:type="character" w:customStyle="1" w:styleId="Titolo2Carattere">
    <w:name w:val="Titolo 2 Carattere"/>
    <w:rsid w:val="00535A59"/>
    <w:rPr>
      <w:rFonts w:ascii="Times New Roman" w:eastAsia="font201" w:hAnsi="Times New Roman" w:cs="Times New Roman"/>
      <w:b/>
      <w:bCs/>
      <w:sz w:val="24"/>
      <w:szCs w:val="26"/>
      <w:lang w:eastAsia="it-IT" w:bidi="it-IT"/>
    </w:rPr>
  </w:style>
  <w:style w:type="character" w:customStyle="1" w:styleId="Titolo3Carattere">
    <w:name w:val="Titolo 3 Carattere"/>
    <w:rsid w:val="00535A59"/>
    <w:rPr>
      <w:rFonts w:ascii="Times New Roman" w:eastAsia="font201" w:hAnsi="Times New Roman" w:cs="Times New Roman"/>
      <w:bCs/>
      <w:i/>
      <w:sz w:val="24"/>
      <w:lang w:eastAsia="it-IT" w:bidi="it-IT"/>
    </w:rPr>
  </w:style>
  <w:style w:type="character" w:customStyle="1" w:styleId="Titolo4Carattere">
    <w:name w:val="Titolo 4 Carattere"/>
    <w:rsid w:val="00535A59"/>
    <w:rPr>
      <w:rFonts w:ascii="Times New Roman" w:eastAsia="font201" w:hAnsi="Times New Roman" w:cs="Times New Roman"/>
      <w:bCs/>
      <w:iCs/>
      <w:sz w:val="24"/>
      <w:lang w:eastAsia="it-IT" w:bidi="it-IT"/>
    </w:rPr>
  </w:style>
  <w:style w:type="character" w:customStyle="1" w:styleId="NormalBoldChar">
    <w:name w:val="NormalBold Char"/>
    <w:rsid w:val="00535A59"/>
    <w:rPr>
      <w:rFonts w:ascii="Times New Roman" w:eastAsia="Times New Roman" w:hAnsi="Times New Roman" w:cs="Times New Roman"/>
      <w:b/>
      <w:sz w:val="24"/>
      <w:lang w:eastAsia="it-IT" w:bidi="it-IT"/>
    </w:rPr>
  </w:style>
  <w:style w:type="character" w:customStyle="1" w:styleId="DeltaViewInsertion">
    <w:name w:val="DeltaView Insertion"/>
    <w:rsid w:val="00535A59"/>
    <w:rPr>
      <w:b/>
      <w:i/>
      <w:spacing w:val="0"/>
    </w:rPr>
  </w:style>
  <w:style w:type="character" w:customStyle="1" w:styleId="PidipaginaCarattere">
    <w:name w:val="Piè di pagina Carattere"/>
    <w:uiPriority w:val="99"/>
    <w:rsid w:val="00535A5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35A5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35A59"/>
    <w:rPr>
      <w:shd w:val="clear" w:color="auto" w:fill="FFFFFF"/>
      <w:vertAlign w:val="superscript"/>
    </w:rPr>
  </w:style>
  <w:style w:type="character" w:customStyle="1" w:styleId="IntestazioneCarattere">
    <w:name w:val="Intestazione Carattere"/>
    <w:rsid w:val="00535A59"/>
    <w:rPr>
      <w:rFonts w:ascii="Times New Roman" w:eastAsia="Calibri" w:hAnsi="Times New Roman" w:cs="Times New Roman"/>
      <w:sz w:val="24"/>
      <w:lang w:eastAsia="it-IT" w:bidi="it-IT"/>
    </w:rPr>
  </w:style>
  <w:style w:type="character" w:customStyle="1" w:styleId="TestofumettoCarattere">
    <w:name w:val="Testo fumetto Carattere"/>
    <w:rsid w:val="00535A59"/>
    <w:rPr>
      <w:rFonts w:ascii="Tahoma" w:eastAsia="Calibri" w:hAnsi="Tahoma" w:cs="Tahoma"/>
      <w:sz w:val="16"/>
      <w:szCs w:val="16"/>
      <w:lang w:eastAsia="it-IT" w:bidi="it-IT"/>
    </w:rPr>
  </w:style>
  <w:style w:type="character" w:styleId="Collegamentoipertestuale">
    <w:name w:val="Hyperlink"/>
    <w:rsid w:val="00535A59"/>
    <w:rPr>
      <w:color w:val="0000FF"/>
      <w:u w:val="single"/>
    </w:rPr>
  </w:style>
  <w:style w:type="character" w:customStyle="1" w:styleId="ListLabel1">
    <w:name w:val="ListLabel 1"/>
    <w:rsid w:val="00535A59"/>
    <w:rPr>
      <w:color w:val="000000"/>
    </w:rPr>
  </w:style>
  <w:style w:type="character" w:customStyle="1" w:styleId="ListLabel2">
    <w:name w:val="ListLabel 2"/>
    <w:rsid w:val="00535A59"/>
    <w:rPr>
      <w:sz w:val="16"/>
      <w:szCs w:val="16"/>
    </w:rPr>
  </w:style>
  <w:style w:type="character" w:customStyle="1" w:styleId="ListLabel3">
    <w:name w:val="ListLabel 3"/>
    <w:rsid w:val="00535A59"/>
    <w:rPr>
      <w:rFonts w:ascii="Arial" w:hAnsi="Arial"/>
      <w:b/>
      <w:i w:val="0"/>
      <w:sz w:val="15"/>
    </w:rPr>
  </w:style>
  <w:style w:type="character" w:customStyle="1" w:styleId="ListLabel4">
    <w:name w:val="ListLabel 4"/>
    <w:rsid w:val="00535A59"/>
    <w:rPr>
      <w:i w:val="0"/>
    </w:rPr>
  </w:style>
  <w:style w:type="character" w:customStyle="1" w:styleId="ListLabel5">
    <w:name w:val="ListLabel 5"/>
    <w:rsid w:val="00535A59"/>
    <w:rPr>
      <w:rFonts w:ascii="Arial" w:hAnsi="Arial"/>
      <w:i w:val="0"/>
      <w:sz w:val="15"/>
    </w:rPr>
  </w:style>
  <w:style w:type="character" w:customStyle="1" w:styleId="ListLabel6">
    <w:name w:val="ListLabel 6"/>
    <w:rsid w:val="00535A59"/>
    <w:rPr>
      <w:color w:val="000000"/>
    </w:rPr>
  </w:style>
  <w:style w:type="character" w:customStyle="1" w:styleId="ListLabel7">
    <w:name w:val="ListLabel 7"/>
    <w:rsid w:val="00535A59"/>
    <w:rPr>
      <w:rFonts w:eastAsia="Calibri" w:cs="Arial"/>
      <w:b w:val="0"/>
      <w:color w:val="00000A"/>
    </w:rPr>
  </w:style>
  <w:style w:type="character" w:customStyle="1" w:styleId="ListLabel8">
    <w:name w:val="ListLabel 8"/>
    <w:rsid w:val="00535A59"/>
    <w:rPr>
      <w:rFonts w:cs="Courier New"/>
    </w:rPr>
  </w:style>
  <w:style w:type="character" w:customStyle="1" w:styleId="ListLabel9">
    <w:name w:val="ListLabel 9"/>
    <w:rsid w:val="00535A59"/>
    <w:rPr>
      <w:rFonts w:cs="Courier New"/>
    </w:rPr>
  </w:style>
  <w:style w:type="character" w:customStyle="1" w:styleId="ListLabel10">
    <w:name w:val="ListLabel 10"/>
    <w:rsid w:val="00535A59"/>
    <w:rPr>
      <w:rFonts w:cs="Courier New"/>
    </w:rPr>
  </w:style>
  <w:style w:type="character" w:customStyle="1" w:styleId="ListLabel11">
    <w:name w:val="ListLabel 11"/>
    <w:rsid w:val="00535A59"/>
    <w:rPr>
      <w:rFonts w:eastAsia="Calibri" w:cs="Arial"/>
    </w:rPr>
  </w:style>
  <w:style w:type="character" w:customStyle="1" w:styleId="ListLabel12">
    <w:name w:val="ListLabel 12"/>
    <w:rsid w:val="00535A59"/>
    <w:rPr>
      <w:rFonts w:cs="Courier New"/>
    </w:rPr>
  </w:style>
  <w:style w:type="character" w:customStyle="1" w:styleId="ListLabel13">
    <w:name w:val="ListLabel 13"/>
    <w:rsid w:val="00535A59"/>
    <w:rPr>
      <w:rFonts w:cs="Courier New"/>
    </w:rPr>
  </w:style>
  <w:style w:type="character" w:customStyle="1" w:styleId="ListLabel14">
    <w:name w:val="ListLabel 14"/>
    <w:rsid w:val="00535A59"/>
    <w:rPr>
      <w:rFonts w:cs="Courier New"/>
    </w:rPr>
  </w:style>
  <w:style w:type="character" w:customStyle="1" w:styleId="ListLabel15">
    <w:name w:val="ListLabel 15"/>
    <w:rsid w:val="00535A59"/>
    <w:rPr>
      <w:rFonts w:eastAsia="Calibri" w:cs="Arial"/>
      <w:color w:val="FF0000"/>
    </w:rPr>
  </w:style>
  <w:style w:type="character" w:customStyle="1" w:styleId="ListLabel16">
    <w:name w:val="ListLabel 16"/>
    <w:rsid w:val="00535A59"/>
    <w:rPr>
      <w:rFonts w:cs="Courier New"/>
    </w:rPr>
  </w:style>
  <w:style w:type="character" w:customStyle="1" w:styleId="ListLabel17">
    <w:name w:val="ListLabel 17"/>
    <w:rsid w:val="00535A59"/>
    <w:rPr>
      <w:rFonts w:cs="Courier New"/>
    </w:rPr>
  </w:style>
  <w:style w:type="character" w:customStyle="1" w:styleId="ListLabel18">
    <w:name w:val="ListLabel 18"/>
    <w:rsid w:val="00535A59"/>
    <w:rPr>
      <w:rFonts w:cs="Courier New"/>
    </w:rPr>
  </w:style>
  <w:style w:type="character" w:customStyle="1" w:styleId="ListLabel19">
    <w:name w:val="ListLabel 19"/>
    <w:rsid w:val="00535A59"/>
    <w:rPr>
      <w:rFonts w:cs="Courier New"/>
    </w:rPr>
  </w:style>
  <w:style w:type="character" w:customStyle="1" w:styleId="ListLabel20">
    <w:name w:val="ListLabel 20"/>
    <w:rsid w:val="00535A59"/>
    <w:rPr>
      <w:rFonts w:cs="Courier New"/>
    </w:rPr>
  </w:style>
  <w:style w:type="character" w:customStyle="1" w:styleId="ListLabel21">
    <w:name w:val="ListLabel 21"/>
    <w:rsid w:val="00535A59"/>
    <w:rPr>
      <w:rFonts w:cs="Courier New"/>
    </w:rPr>
  </w:style>
  <w:style w:type="character" w:customStyle="1" w:styleId="Caratterenotaapidipagina">
    <w:name w:val="Carattere nota a piè di pagina"/>
    <w:rsid w:val="00535A59"/>
  </w:style>
  <w:style w:type="character" w:styleId="Rimandonotaapidipagina">
    <w:name w:val="footnote reference"/>
    <w:rsid w:val="00535A59"/>
    <w:rPr>
      <w:vertAlign w:val="superscript"/>
    </w:rPr>
  </w:style>
  <w:style w:type="character" w:styleId="Rimandonotadichiusura">
    <w:name w:val="endnote reference"/>
    <w:rsid w:val="00535A59"/>
    <w:rPr>
      <w:vertAlign w:val="superscript"/>
    </w:rPr>
  </w:style>
  <w:style w:type="character" w:customStyle="1" w:styleId="Caratterenotadichiusura">
    <w:name w:val="Carattere nota di chiusura"/>
    <w:rsid w:val="00535A59"/>
  </w:style>
  <w:style w:type="character" w:customStyle="1" w:styleId="ListLabel22">
    <w:name w:val="ListLabel 22"/>
    <w:rsid w:val="00535A59"/>
    <w:rPr>
      <w:sz w:val="16"/>
      <w:szCs w:val="16"/>
    </w:rPr>
  </w:style>
  <w:style w:type="character" w:customStyle="1" w:styleId="ListLabel23">
    <w:name w:val="ListLabel 23"/>
    <w:rsid w:val="00535A59"/>
    <w:rPr>
      <w:rFonts w:ascii="Arial" w:hAnsi="Arial" w:cs="Symbol"/>
      <w:sz w:val="15"/>
    </w:rPr>
  </w:style>
  <w:style w:type="character" w:customStyle="1" w:styleId="ListLabel24">
    <w:name w:val="ListLabel 24"/>
    <w:rsid w:val="00535A59"/>
    <w:rPr>
      <w:rFonts w:ascii="Arial" w:hAnsi="Arial"/>
      <w:b/>
      <w:i w:val="0"/>
      <w:sz w:val="15"/>
    </w:rPr>
  </w:style>
  <w:style w:type="character" w:customStyle="1" w:styleId="ListLabel25">
    <w:name w:val="ListLabel 25"/>
    <w:rsid w:val="00535A59"/>
    <w:rPr>
      <w:rFonts w:ascii="Arial" w:hAnsi="Arial"/>
      <w:i w:val="0"/>
      <w:sz w:val="15"/>
    </w:rPr>
  </w:style>
  <w:style w:type="character" w:customStyle="1" w:styleId="ListLabel26">
    <w:name w:val="ListLabel 26"/>
    <w:rsid w:val="00535A59"/>
    <w:rPr>
      <w:rFonts w:ascii="Arial" w:hAnsi="Arial" w:cs="Symbol"/>
      <w:sz w:val="15"/>
    </w:rPr>
  </w:style>
  <w:style w:type="character" w:customStyle="1" w:styleId="ListLabel27">
    <w:name w:val="ListLabel 27"/>
    <w:rsid w:val="00535A59"/>
    <w:rPr>
      <w:rFonts w:ascii="Arial" w:hAnsi="Arial" w:cs="Courier New"/>
      <w:sz w:val="14"/>
    </w:rPr>
  </w:style>
  <w:style w:type="character" w:customStyle="1" w:styleId="ListLabel28">
    <w:name w:val="ListLabel 28"/>
    <w:rsid w:val="00535A59"/>
    <w:rPr>
      <w:rFonts w:cs="Courier New"/>
    </w:rPr>
  </w:style>
  <w:style w:type="character" w:customStyle="1" w:styleId="ListLabel29">
    <w:name w:val="ListLabel 29"/>
    <w:rsid w:val="00535A59"/>
    <w:rPr>
      <w:rFonts w:cs="Wingdings"/>
    </w:rPr>
  </w:style>
  <w:style w:type="character" w:customStyle="1" w:styleId="ListLabel30">
    <w:name w:val="ListLabel 30"/>
    <w:rsid w:val="00535A59"/>
    <w:rPr>
      <w:rFonts w:cs="Symbol"/>
    </w:rPr>
  </w:style>
  <w:style w:type="character" w:customStyle="1" w:styleId="ListLabel31">
    <w:name w:val="ListLabel 31"/>
    <w:rsid w:val="00535A59"/>
    <w:rPr>
      <w:rFonts w:cs="Courier New"/>
    </w:rPr>
  </w:style>
  <w:style w:type="character" w:customStyle="1" w:styleId="ListLabel32">
    <w:name w:val="ListLabel 32"/>
    <w:rsid w:val="00535A59"/>
    <w:rPr>
      <w:rFonts w:cs="Wingdings"/>
    </w:rPr>
  </w:style>
  <w:style w:type="character" w:customStyle="1" w:styleId="ListLabel33">
    <w:name w:val="ListLabel 33"/>
    <w:rsid w:val="00535A59"/>
    <w:rPr>
      <w:rFonts w:cs="Symbol"/>
    </w:rPr>
  </w:style>
  <w:style w:type="character" w:customStyle="1" w:styleId="ListLabel34">
    <w:name w:val="ListLabel 34"/>
    <w:rsid w:val="00535A59"/>
    <w:rPr>
      <w:rFonts w:cs="Courier New"/>
    </w:rPr>
  </w:style>
  <w:style w:type="character" w:customStyle="1" w:styleId="ListLabel35">
    <w:name w:val="ListLabel 35"/>
    <w:rsid w:val="00535A59"/>
    <w:rPr>
      <w:rFonts w:cs="Wingdings"/>
    </w:rPr>
  </w:style>
  <w:style w:type="character" w:customStyle="1" w:styleId="ListLabel36">
    <w:name w:val="ListLabel 36"/>
    <w:rsid w:val="00535A59"/>
    <w:rPr>
      <w:rFonts w:ascii="Arial" w:hAnsi="Arial" w:cs="Symbol"/>
      <w:sz w:val="15"/>
    </w:rPr>
  </w:style>
  <w:style w:type="character" w:customStyle="1" w:styleId="ListLabel37">
    <w:name w:val="ListLabel 37"/>
    <w:rsid w:val="00535A59"/>
    <w:rPr>
      <w:rFonts w:ascii="Arial" w:hAnsi="Arial"/>
      <w:b/>
      <w:i w:val="0"/>
      <w:sz w:val="15"/>
    </w:rPr>
  </w:style>
  <w:style w:type="character" w:customStyle="1" w:styleId="ListLabel38">
    <w:name w:val="ListLabel 38"/>
    <w:rsid w:val="00535A59"/>
    <w:rPr>
      <w:rFonts w:ascii="Arial" w:hAnsi="Arial"/>
      <w:i w:val="0"/>
      <w:sz w:val="15"/>
    </w:rPr>
  </w:style>
  <w:style w:type="character" w:customStyle="1" w:styleId="ListLabel39">
    <w:name w:val="ListLabel 39"/>
    <w:rsid w:val="00535A59"/>
    <w:rPr>
      <w:rFonts w:ascii="Arial" w:hAnsi="Arial" w:cs="Symbol"/>
      <w:sz w:val="15"/>
    </w:rPr>
  </w:style>
  <w:style w:type="character" w:customStyle="1" w:styleId="ListLabel40">
    <w:name w:val="ListLabel 40"/>
    <w:rsid w:val="00535A59"/>
    <w:rPr>
      <w:rFonts w:cs="Courier New"/>
      <w:sz w:val="14"/>
    </w:rPr>
  </w:style>
  <w:style w:type="character" w:customStyle="1" w:styleId="ListLabel41">
    <w:name w:val="ListLabel 41"/>
    <w:rsid w:val="00535A59"/>
    <w:rPr>
      <w:rFonts w:cs="Courier New"/>
    </w:rPr>
  </w:style>
  <w:style w:type="character" w:customStyle="1" w:styleId="ListLabel42">
    <w:name w:val="ListLabel 42"/>
    <w:rsid w:val="00535A59"/>
    <w:rPr>
      <w:rFonts w:cs="Wingdings"/>
    </w:rPr>
  </w:style>
  <w:style w:type="character" w:customStyle="1" w:styleId="ListLabel43">
    <w:name w:val="ListLabel 43"/>
    <w:rsid w:val="00535A59"/>
    <w:rPr>
      <w:rFonts w:cs="Symbol"/>
    </w:rPr>
  </w:style>
  <w:style w:type="character" w:customStyle="1" w:styleId="ListLabel44">
    <w:name w:val="ListLabel 44"/>
    <w:rsid w:val="00535A59"/>
    <w:rPr>
      <w:rFonts w:cs="Courier New"/>
    </w:rPr>
  </w:style>
  <w:style w:type="character" w:customStyle="1" w:styleId="ListLabel45">
    <w:name w:val="ListLabel 45"/>
    <w:rsid w:val="00535A59"/>
    <w:rPr>
      <w:rFonts w:cs="Wingdings"/>
    </w:rPr>
  </w:style>
  <w:style w:type="character" w:customStyle="1" w:styleId="ListLabel46">
    <w:name w:val="ListLabel 46"/>
    <w:rsid w:val="00535A59"/>
    <w:rPr>
      <w:rFonts w:cs="Symbol"/>
    </w:rPr>
  </w:style>
  <w:style w:type="character" w:customStyle="1" w:styleId="ListLabel47">
    <w:name w:val="ListLabel 47"/>
    <w:rsid w:val="00535A59"/>
    <w:rPr>
      <w:rFonts w:cs="Courier New"/>
    </w:rPr>
  </w:style>
  <w:style w:type="character" w:customStyle="1" w:styleId="ListLabel48">
    <w:name w:val="ListLabel 48"/>
    <w:rsid w:val="00535A59"/>
    <w:rPr>
      <w:rFonts w:cs="Wingdings"/>
    </w:rPr>
  </w:style>
  <w:style w:type="character" w:customStyle="1" w:styleId="ListLabel49">
    <w:name w:val="ListLabel 49"/>
    <w:rsid w:val="00535A59"/>
    <w:rPr>
      <w:rFonts w:ascii="Arial" w:hAnsi="Arial" w:cs="Symbol"/>
      <w:sz w:val="15"/>
    </w:rPr>
  </w:style>
  <w:style w:type="character" w:customStyle="1" w:styleId="ListLabel50">
    <w:name w:val="ListLabel 50"/>
    <w:rsid w:val="00535A59"/>
    <w:rPr>
      <w:rFonts w:ascii="Arial" w:hAnsi="Arial"/>
      <w:b/>
      <w:i w:val="0"/>
      <w:sz w:val="15"/>
    </w:rPr>
  </w:style>
  <w:style w:type="character" w:customStyle="1" w:styleId="ListLabel51">
    <w:name w:val="ListLabel 51"/>
    <w:rsid w:val="00535A59"/>
    <w:rPr>
      <w:rFonts w:ascii="Arial" w:hAnsi="Arial"/>
      <w:i w:val="0"/>
      <w:sz w:val="15"/>
    </w:rPr>
  </w:style>
  <w:style w:type="character" w:customStyle="1" w:styleId="ListLabel52">
    <w:name w:val="ListLabel 52"/>
    <w:rsid w:val="00535A59"/>
    <w:rPr>
      <w:rFonts w:ascii="Arial" w:hAnsi="Arial" w:cs="Symbol"/>
      <w:sz w:val="15"/>
    </w:rPr>
  </w:style>
  <w:style w:type="character" w:customStyle="1" w:styleId="ListLabel53">
    <w:name w:val="ListLabel 53"/>
    <w:rsid w:val="00535A59"/>
    <w:rPr>
      <w:rFonts w:cs="Courier New"/>
      <w:sz w:val="14"/>
    </w:rPr>
  </w:style>
  <w:style w:type="character" w:customStyle="1" w:styleId="ListLabel54">
    <w:name w:val="ListLabel 54"/>
    <w:rsid w:val="00535A59"/>
    <w:rPr>
      <w:rFonts w:cs="Courier New"/>
    </w:rPr>
  </w:style>
  <w:style w:type="character" w:customStyle="1" w:styleId="ListLabel55">
    <w:name w:val="ListLabel 55"/>
    <w:rsid w:val="00535A59"/>
    <w:rPr>
      <w:rFonts w:cs="Wingdings"/>
    </w:rPr>
  </w:style>
  <w:style w:type="character" w:customStyle="1" w:styleId="ListLabel56">
    <w:name w:val="ListLabel 56"/>
    <w:rsid w:val="00535A59"/>
    <w:rPr>
      <w:rFonts w:cs="Symbol"/>
    </w:rPr>
  </w:style>
  <w:style w:type="character" w:customStyle="1" w:styleId="ListLabel57">
    <w:name w:val="ListLabel 57"/>
    <w:rsid w:val="00535A59"/>
    <w:rPr>
      <w:rFonts w:cs="Courier New"/>
    </w:rPr>
  </w:style>
  <w:style w:type="character" w:customStyle="1" w:styleId="ListLabel58">
    <w:name w:val="ListLabel 58"/>
    <w:rsid w:val="00535A59"/>
    <w:rPr>
      <w:rFonts w:cs="Wingdings"/>
    </w:rPr>
  </w:style>
  <w:style w:type="character" w:customStyle="1" w:styleId="ListLabel59">
    <w:name w:val="ListLabel 59"/>
    <w:rsid w:val="00535A59"/>
    <w:rPr>
      <w:rFonts w:cs="Symbol"/>
    </w:rPr>
  </w:style>
  <w:style w:type="character" w:customStyle="1" w:styleId="ListLabel60">
    <w:name w:val="ListLabel 60"/>
    <w:rsid w:val="00535A59"/>
    <w:rPr>
      <w:rFonts w:cs="Courier New"/>
    </w:rPr>
  </w:style>
  <w:style w:type="character" w:customStyle="1" w:styleId="ListLabel61">
    <w:name w:val="ListLabel 61"/>
    <w:rsid w:val="00535A59"/>
    <w:rPr>
      <w:rFonts w:cs="Wingdings"/>
    </w:rPr>
  </w:style>
  <w:style w:type="character" w:customStyle="1" w:styleId="ListLabel62">
    <w:name w:val="ListLabel 62"/>
    <w:rsid w:val="00535A59"/>
    <w:rPr>
      <w:rFonts w:ascii="Arial" w:hAnsi="Arial" w:cs="Symbol"/>
      <w:sz w:val="15"/>
    </w:rPr>
  </w:style>
  <w:style w:type="character" w:customStyle="1" w:styleId="ListLabel63">
    <w:name w:val="ListLabel 63"/>
    <w:rsid w:val="00535A59"/>
    <w:rPr>
      <w:rFonts w:ascii="Arial" w:hAnsi="Arial"/>
      <w:b/>
      <w:i w:val="0"/>
      <w:sz w:val="15"/>
    </w:rPr>
  </w:style>
  <w:style w:type="character" w:customStyle="1" w:styleId="ListLabel64">
    <w:name w:val="ListLabel 64"/>
    <w:rsid w:val="00535A59"/>
    <w:rPr>
      <w:rFonts w:ascii="Arial" w:hAnsi="Arial"/>
      <w:i w:val="0"/>
      <w:sz w:val="15"/>
    </w:rPr>
  </w:style>
  <w:style w:type="character" w:customStyle="1" w:styleId="ListLabel65">
    <w:name w:val="ListLabel 65"/>
    <w:rsid w:val="00535A59"/>
    <w:rPr>
      <w:rFonts w:ascii="Arial" w:hAnsi="Arial" w:cs="Symbol"/>
      <w:sz w:val="15"/>
    </w:rPr>
  </w:style>
  <w:style w:type="character" w:customStyle="1" w:styleId="ListLabel66">
    <w:name w:val="ListLabel 66"/>
    <w:rsid w:val="00535A59"/>
    <w:rPr>
      <w:rFonts w:cs="Courier New"/>
      <w:sz w:val="14"/>
    </w:rPr>
  </w:style>
  <w:style w:type="character" w:customStyle="1" w:styleId="ListLabel67">
    <w:name w:val="ListLabel 67"/>
    <w:rsid w:val="00535A59"/>
    <w:rPr>
      <w:rFonts w:cs="Courier New"/>
    </w:rPr>
  </w:style>
  <w:style w:type="character" w:customStyle="1" w:styleId="ListLabel68">
    <w:name w:val="ListLabel 68"/>
    <w:rsid w:val="00535A59"/>
    <w:rPr>
      <w:rFonts w:cs="Wingdings"/>
    </w:rPr>
  </w:style>
  <w:style w:type="character" w:customStyle="1" w:styleId="ListLabel69">
    <w:name w:val="ListLabel 69"/>
    <w:rsid w:val="00535A59"/>
    <w:rPr>
      <w:rFonts w:cs="Symbol"/>
    </w:rPr>
  </w:style>
  <w:style w:type="character" w:customStyle="1" w:styleId="ListLabel70">
    <w:name w:val="ListLabel 70"/>
    <w:rsid w:val="00535A59"/>
    <w:rPr>
      <w:rFonts w:cs="Courier New"/>
    </w:rPr>
  </w:style>
  <w:style w:type="character" w:customStyle="1" w:styleId="ListLabel71">
    <w:name w:val="ListLabel 71"/>
    <w:rsid w:val="00535A59"/>
    <w:rPr>
      <w:rFonts w:cs="Wingdings"/>
    </w:rPr>
  </w:style>
  <w:style w:type="character" w:customStyle="1" w:styleId="ListLabel72">
    <w:name w:val="ListLabel 72"/>
    <w:rsid w:val="00535A59"/>
    <w:rPr>
      <w:rFonts w:cs="Symbol"/>
    </w:rPr>
  </w:style>
  <w:style w:type="character" w:customStyle="1" w:styleId="ListLabel73">
    <w:name w:val="ListLabel 73"/>
    <w:rsid w:val="00535A59"/>
    <w:rPr>
      <w:rFonts w:cs="Courier New"/>
    </w:rPr>
  </w:style>
  <w:style w:type="character" w:customStyle="1" w:styleId="ListLabel74">
    <w:name w:val="ListLabel 74"/>
    <w:rsid w:val="00535A59"/>
    <w:rPr>
      <w:rFonts w:cs="Wingdings"/>
    </w:rPr>
  </w:style>
  <w:style w:type="paragraph" w:customStyle="1" w:styleId="Titolo10">
    <w:name w:val="Titolo1"/>
    <w:basedOn w:val="Normale"/>
    <w:next w:val="Corpotesto"/>
    <w:rsid w:val="00535A59"/>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535A59"/>
    <w:pPr>
      <w:spacing w:before="0" w:after="140" w:line="288" w:lineRule="auto"/>
    </w:pPr>
  </w:style>
  <w:style w:type="paragraph" w:styleId="Elenco">
    <w:name w:val="List"/>
    <w:basedOn w:val="Corpotesto"/>
    <w:rsid w:val="00535A59"/>
    <w:rPr>
      <w:rFonts w:cs="Mangal"/>
    </w:rPr>
  </w:style>
  <w:style w:type="paragraph" w:styleId="Didascalia">
    <w:name w:val="caption"/>
    <w:basedOn w:val="Normale"/>
    <w:qFormat/>
    <w:rsid w:val="00535A59"/>
    <w:pPr>
      <w:suppressLineNumbers/>
    </w:pPr>
    <w:rPr>
      <w:rFonts w:cs="Mangal"/>
      <w:i/>
      <w:iCs/>
      <w:szCs w:val="24"/>
    </w:rPr>
  </w:style>
  <w:style w:type="paragraph" w:customStyle="1" w:styleId="Indice">
    <w:name w:val="Indice"/>
    <w:basedOn w:val="Normale"/>
    <w:rsid w:val="00535A59"/>
    <w:pPr>
      <w:suppressLineNumbers/>
    </w:pPr>
    <w:rPr>
      <w:rFonts w:cs="Mangal"/>
    </w:rPr>
  </w:style>
  <w:style w:type="paragraph" w:customStyle="1" w:styleId="NormalBold">
    <w:name w:val="NormalBold"/>
    <w:basedOn w:val="Normale"/>
    <w:rsid w:val="00535A59"/>
    <w:pPr>
      <w:widowControl w:val="0"/>
      <w:spacing w:before="0" w:after="0"/>
    </w:pPr>
    <w:rPr>
      <w:rFonts w:eastAsia="Times New Roman"/>
      <w:b/>
    </w:rPr>
  </w:style>
  <w:style w:type="paragraph" w:styleId="Pidipagina">
    <w:name w:val="footer"/>
    <w:basedOn w:val="Normale"/>
    <w:uiPriority w:val="99"/>
    <w:rsid w:val="00535A5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35A59"/>
    <w:pPr>
      <w:spacing w:before="0" w:after="0"/>
      <w:ind w:left="720" w:hanging="720"/>
    </w:pPr>
    <w:rPr>
      <w:sz w:val="20"/>
      <w:szCs w:val="20"/>
    </w:rPr>
  </w:style>
  <w:style w:type="paragraph" w:customStyle="1" w:styleId="Text1">
    <w:name w:val="Text 1"/>
    <w:basedOn w:val="Normale"/>
    <w:rsid w:val="00535A59"/>
    <w:pPr>
      <w:ind w:left="850"/>
    </w:pPr>
  </w:style>
  <w:style w:type="paragraph" w:customStyle="1" w:styleId="NormalLeft">
    <w:name w:val="Normal Left"/>
    <w:basedOn w:val="Normale"/>
    <w:rsid w:val="00535A59"/>
  </w:style>
  <w:style w:type="paragraph" w:customStyle="1" w:styleId="Tiret0">
    <w:name w:val="Tiret 0"/>
    <w:basedOn w:val="Normale"/>
    <w:rsid w:val="00535A59"/>
  </w:style>
  <w:style w:type="paragraph" w:customStyle="1" w:styleId="Tiret1">
    <w:name w:val="Tiret 1"/>
    <w:basedOn w:val="Normale"/>
    <w:rsid w:val="00535A59"/>
  </w:style>
  <w:style w:type="paragraph" w:customStyle="1" w:styleId="NumPar1">
    <w:name w:val="NumPar 1"/>
    <w:basedOn w:val="Normale"/>
    <w:rsid w:val="00535A59"/>
  </w:style>
  <w:style w:type="paragraph" w:customStyle="1" w:styleId="NumPar2">
    <w:name w:val="NumPar 2"/>
    <w:basedOn w:val="Normale"/>
    <w:rsid w:val="00535A59"/>
  </w:style>
  <w:style w:type="paragraph" w:customStyle="1" w:styleId="NumPar3">
    <w:name w:val="NumPar 3"/>
    <w:basedOn w:val="Normale"/>
    <w:rsid w:val="00535A59"/>
  </w:style>
  <w:style w:type="paragraph" w:customStyle="1" w:styleId="NumPar4">
    <w:name w:val="NumPar 4"/>
    <w:basedOn w:val="Normale"/>
    <w:rsid w:val="00535A59"/>
  </w:style>
  <w:style w:type="paragraph" w:customStyle="1" w:styleId="ChapterTitle">
    <w:name w:val="ChapterTitle"/>
    <w:basedOn w:val="Normale"/>
    <w:rsid w:val="00535A59"/>
    <w:pPr>
      <w:keepNext/>
      <w:spacing w:after="360"/>
      <w:jc w:val="center"/>
    </w:pPr>
    <w:rPr>
      <w:b/>
      <w:sz w:val="32"/>
    </w:rPr>
  </w:style>
  <w:style w:type="paragraph" w:customStyle="1" w:styleId="SectionTitle">
    <w:name w:val="SectionTitle"/>
    <w:basedOn w:val="Normale"/>
    <w:rsid w:val="00535A59"/>
    <w:pPr>
      <w:keepNext/>
      <w:spacing w:after="360"/>
      <w:jc w:val="center"/>
    </w:pPr>
    <w:rPr>
      <w:b/>
      <w:smallCaps/>
      <w:sz w:val="28"/>
    </w:rPr>
  </w:style>
  <w:style w:type="paragraph" w:customStyle="1" w:styleId="Annexetitre">
    <w:name w:val="Annexe titre"/>
    <w:basedOn w:val="Normale"/>
    <w:rsid w:val="00535A59"/>
    <w:pPr>
      <w:jc w:val="center"/>
    </w:pPr>
    <w:rPr>
      <w:b/>
      <w:u w:val="single"/>
    </w:rPr>
  </w:style>
  <w:style w:type="paragraph" w:customStyle="1" w:styleId="Titrearticle">
    <w:name w:val="Titre article"/>
    <w:basedOn w:val="Normale"/>
    <w:rsid w:val="00535A59"/>
    <w:pPr>
      <w:keepNext/>
      <w:spacing w:before="360"/>
      <w:jc w:val="center"/>
    </w:pPr>
    <w:rPr>
      <w:i/>
    </w:rPr>
  </w:style>
  <w:style w:type="paragraph" w:styleId="Intestazione">
    <w:name w:val="header"/>
    <w:basedOn w:val="Normale"/>
    <w:rsid w:val="00535A59"/>
    <w:pPr>
      <w:tabs>
        <w:tab w:val="center" w:pos="4819"/>
        <w:tab w:val="right" w:pos="9638"/>
      </w:tabs>
      <w:spacing w:before="0" w:after="0"/>
    </w:pPr>
  </w:style>
  <w:style w:type="paragraph" w:customStyle="1" w:styleId="Paragrafoelenco1">
    <w:name w:val="Paragrafo elenco1"/>
    <w:basedOn w:val="Normale"/>
    <w:rsid w:val="00535A59"/>
    <w:pPr>
      <w:ind w:left="720"/>
      <w:contextualSpacing/>
    </w:pPr>
  </w:style>
  <w:style w:type="paragraph" w:customStyle="1" w:styleId="Testofumetto1">
    <w:name w:val="Testo fumetto1"/>
    <w:basedOn w:val="Normale"/>
    <w:rsid w:val="00535A59"/>
    <w:pPr>
      <w:spacing w:before="0" w:after="0"/>
    </w:pPr>
    <w:rPr>
      <w:rFonts w:ascii="Tahoma" w:hAnsi="Tahoma" w:cs="Tahoma"/>
      <w:sz w:val="16"/>
      <w:szCs w:val="16"/>
    </w:rPr>
  </w:style>
  <w:style w:type="paragraph" w:customStyle="1" w:styleId="NormaleWeb1">
    <w:name w:val="Normale (Web)1"/>
    <w:basedOn w:val="Normale"/>
    <w:rsid w:val="00535A59"/>
    <w:pPr>
      <w:spacing w:before="280" w:after="280"/>
    </w:pPr>
    <w:rPr>
      <w:rFonts w:eastAsia="Times New Roman"/>
      <w:szCs w:val="24"/>
      <w:lang w:bidi="ar-SA"/>
    </w:rPr>
  </w:style>
  <w:style w:type="paragraph" w:styleId="Testonotaapidipagina">
    <w:name w:val="footnote text"/>
    <w:basedOn w:val="Normale"/>
    <w:rsid w:val="00535A59"/>
  </w:style>
  <w:style w:type="paragraph" w:customStyle="1" w:styleId="Contenutotabella">
    <w:name w:val="Contenuto tabella"/>
    <w:basedOn w:val="Normale"/>
    <w:rsid w:val="00535A59"/>
  </w:style>
  <w:style w:type="paragraph" w:customStyle="1" w:styleId="Titolotabella">
    <w:name w:val="Titolo tabella"/>
    <w:basedOn w:val="Contenutotabella"/>
    <w:rsid w:val="00535A5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1C35-E1FE-495F-B46C-3BBFC978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6417</Words>
  <Characters>36581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42913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Xp Professional SP 3 Italiano</cp:lastModifiedBy>
  <cp:revision>5</cp:revision>
  <cp:lastPrinted>2016-07-15T14:50:00Z</cp:lastPrinted>
  <dcterms:created xsi:type="dcterms:W3CDTF">2017-08-31T11:19:00Z</dcterms:created>
  <dcterms:modified xsi:type="dcterms:W3CDTF">2017-10-17T08:05:00Z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