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E24A8" w14:textId="77777777" w:rsidR="00E5313F" w:rsidRDefault="00E5313F" w:rsidP="00E5313F">
      <w:pPr>
        <w:pStyle w:val="Titolo8"/>
        <w:jc w:val="center"/>
        <w:rPr>
          <w:rFonts w:ascii="Garamond" w:hAnsi="Garamond"/>
          <w:b/>
          <w:i w:val="0"/>
          <w:iCs w:val="0"/>
          <w:caps/>
          <w:sz w:val="32"/>
          <w:szCs w:val="32"/>
          <w:u w:val="single"/>
        </w:rPr>
      </w:pPr>
      <w:bookmarkStart w:id="0" w:name="_Toc271543978"/>
      <w:bookmarkStart w:id="1" w:name="_Toc271720632"/>
      <w:bookmarkStart w:id="2" w:name="_Toc290890703"/>
      <w:r>
        <w:rPr>
          <w:rFonts w:ascii="Garamond" w:hAnsi="Garamond"/>
          <w:b/>
          <w:i w:val="0"/>
          <w:iCs w:val="0"/>
          <w:caps/>
          <w:sz w:val="32"/>
          <w:szCs w:val="32"/>
          <w:u w:val="single"/>
        </w:rPr>
        <w:t>A</w:t>
      </w:r>
      <w:r w:rsidRPr="003166E7">
        <w:rPr>
          <w:rFonts w:ascii="Garamond" w:hAnsi="Garamond"/>
          <w:b/>
          <w:i w:val="0"/>
          <w:iCs w:val="0"/>
          <w:caps/>
          <w:sz w:val="32"/>
          <w:szCs w:val="32"/>
          <w:u w:val="single"/>
        </w:rPr>
        <w:t xml:space="preserve">llegato B - Scheda </w:t>
      </w:r>
      <w:r>
        <w:rPr>
          <w:rFonts w:ascii="Garamond" w:hAnsi="Garamond"/>
          <w:b/>
          <w:i w:val="0"/>
          <w:iCs w:val="0"/>
          <w:caps/>
          <w:sz w:val="32"/>
          <w:szCs w:val="32"/>
          <w:u w:val="single"/>
        </w:rPr>
        <w:t xml:space="preserve">ASSISTENZA </w:t>
      </w:r>
      <w:r w:rsidR="0097476F">
        <w:rPr>
          <w:rFonts w:ascii="Garamond" w:hAnsi="Garamond"/>
          <w:b/>
          <w:i w:val="0"/>
          <w:iCs w:val="0"/>
          <w:caps/>
          <w:sz w:val="32"/>
          <w:szCs w:val="32"/>
          <w:u w:val="single"/>
        </w:rPr>
        <w:t xml:space="preserve">TECNICA </w:t>
      </w:r>
      <w:r>
        <w:rPr>
          <w:rFonts w:ascii="Garamond" w:hAnsi="Garamond"/>
          <w:b/>
          <w:i w:val="0"/>
          <w:iCs w:val="0"/>
          <w:caps/>
          <w:sz w:val="32"/>
          <w:szCs w:val="32"/>
          <w:u w:val="single"/>
        </w:rPr>
        <w:t>E FORMAZIONE</w:t>
      </w:r>
    </w:p>
    <w:p w14:paraId="7F911386" w14:textId="77777777" w:rsidR="00227235" w:rsidRDefault="00227235">
      <w:pPr>
        <w:pStyle w:val="Corpotesto"/>
        <w:jc w:val="center"/>
        <w:rPr>
          <w:rFonts w:ascii="Calibri" w:hAnsi="Calibri"/>
        </w:rPr>
      </w:pPr>
    </w:p>
    <w:bookmarkEnd w:id="0"/>
    <w:bookmarkEnd w:id="1"/>
    <w:bookmarkEnd w:id="2"/>
    <w:p w14:paraId="7BA6FB5B" w14:textId="77777777" w:rsidR="00E5313F" w:rsidRDefault="00E5313F"/>
    <w:tbl>
      <w:tblPr>
        <w:tblW w:w="999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5"/>
        <w:gridCol w:w="2268"/>
        <w:gridCol w:w="2469"/>
      </w:tblGrid>
      <w:tr w:rsidR="00227235" w14:paraId="20206684" w14:textId="77777777" w:rsidTr="00516652">
        <w:trPr>
          <w:trHeight w:val="270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5005BFAE" w14:textId="77777777" w:rsidR="00227235" w:rsidRDefault="0022723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vAlign w:val="bottom"/>
          </w:tcPr>
          <w:p w14:paraId="0797462A" w14:textId="77777777" w:rsidR="00227235" w:rsidRDefault="0022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RISPOSTA DITTA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516B6577" w14:textId="77777777" w:rsidR="00227235" w:rsidRDefault="0022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Note per compilazione</w:t>
            </w:r>
            <w:r w:rsidR="00465B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e requisiti minimi </w:t>
            </w:r>
          </w:p>
        </w:tc>
      </w:tr>
      <w:tr w:rsidR="00227235" w14:paraId="0942D79B" w14:textId="77777777">
        <w:trPr>
          <w:trHeight w:val="540"/>
        </w:trPr>
        <w:tc>
          <w:tcPr>
            <w:tcW w:w="999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16099917" w14:textId="77777777" w:rsidR="00227235" w:rsidRDefault="00227235" w:rsidP="00516652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Formazione e Addestramento Personale Sanitario </w:t>
            </w: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(uso, avvertenze, manutenzione ordinaria, pulizia e disinfezione)</w:t>
            </w:r>
            <w:r w:rsidR="00516652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 e supporto telefonico</w:t>
            </w:r>
          </w:p>
        </w:tc>
      </w:tr>
      <w:tr w:rsidR="00227235" w:rsidRPr="0080232A" w14:paraId="1C81B446" w14:textId="77777777" w:rsidTr="00516652">
        <w:trPr>
          <w:trHeight w:val="55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61D63" w14:textId="77777777" w:rsidR="00227235" w:rsidRPr="0080232A" w:rsidRDefault="00227235" w:rsidP="00516652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Durata della formazione</w:t>
            </w:r>
            <w:r w:rsidR="00516652"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/affiancamento sul posto</w:t>
            </w: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per il personale </w:t>
            </w:r>
            <w:r w:rsidR="00516652"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utilizzatore </w:t>
            </w:r>
            <w:r w:rsidR="00C430AB"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all’avvio</w:t>
            </w:r>
          </w:p>
          <w:p w14:paraId="56B25520" w14:textId="54278852" w:rsidR="00516652" w:rsidRPr="001D4BA1" w:rsidRDefault="001D4BA1" w:rsidP="00516652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1D4BA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LAVAPADELLE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127897A0" w14:textId="77777777" w:rsidR="00227235" w:rsidRPr="0080232A" w:rsidRDefault="00516652" w:rsidP="00802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32A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80232A" w:rsidRPr="0080232A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80232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5D974A" w14:textId="77777777" w:rsidR="00227235" w:rsidRPr="0080232A" w:rsidRDefault="00C430AB" w:rsidP="00516652">
            <w:pPr>
              <w:rPr>
                <w:rFonts w:ascii="Arial" w:hAnsi="Arial" w:cs="Arial"/>
                <w:sz w:val="16"/>
                <w:szCs w:val="16"/>
              </w:rPr>
            </w:pPr>
            <w:r w:rsidRPr="0080232A">
              <w:rPr>
                <w:rFonts w:ascii="Arial" w:hAnsi="Arial" w:cs="Arial"/>
                <w:sz w:val="16"/>
                <w:szCs w:val="16"/>
              </w:rPr>
              <w:t>In giornate</w:t>
            </w:r>
            <w:r w:rsidR="00516652" w:rsidRPr="0080232A">
              <w:rPr>
                <w:rFonts w:ascii="Arial" w:hAnsi="Arial" w:cs="Arial"/>
                <w:sz w:val="16"/>
                <w:szCs w:val="16"/>
              </w:rPr>
              <w:t>.</w:t>
            </w:r>
            <w:r w:rsidRPr="008023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6652" w:rsidRPr="0080232A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80232A">
              <w:rPr>
                <w:rFonts w:ascii="Arial" w:hAnsi="Arial" w:cs="Arial"/>
                <w:b/>
                <w:sz w:val="16"/>
                <w:szCs w:val="16"/>
              </w:rPr>
              <w:t xml:space="preserve">lmeno </w:t>
            </w:r>
            <w:r w:rsidR="00CF17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0232A">
              <w:rPr>
                <w:rFonts w:ascii="Arial" w:hAnsi="Arial" w:cs="Arial"/>
                <w:b/>
                <w:sz w:val="16"/>
                <w:szCs w:val="16"/>
              </w:rPr>
              <w:t xml:space="preserve"> gg</w:t>
            </w:r>
            <w:r w:rsidR="00516652" w:rsidRPr="0080232A">
              <w:rPr>
                <w:rFonts w:ascii="Arial" w:hAnsi="Arial" w:cs="Arial"/>
                <w:b/>
                <w:sz w:val="16"/>
                <w:szCs w:val="16"/>
              </w:rPr>
              <w:t xml:space="preserve"> continuative</w:t>
            </w:r>
            <w:r w:rsidR="000E2A80">
              <w:rPr>
                <w:rFonts w:ascii="Arial" w:hAnsi="Arial" w:cs="Arial"/>
                <w:b/>
                <w:sz w:val="16"/>
                <w:szCs w:val="16"/>
              </w:rPr>
              <w:t>/reparto</w:t>
            </w:r>
          </w:p>
        </w:tc>
      </w:tr>
      <w:tr w:rsidR="00516652" w:rsidRPr="0080232A" w14:paraId="504C050D" w14:textId="77777777" w:rsidTr="00516652">
        <w:trPr>
          <w:trHeight w:val="55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D925C" w14:textId="7F4565F0" w:rsidR="00516652" w:rsidRPr="0080232A" w:rsidRDefault="00516652" w:rsidP="001D4BA1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Disponibilità di un contatto telefonico diretto per l’operatore a supporto </w:t>
            </w:r>
            <w:r w:rsidR="008F37FD"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post-formazione</w:t>
            </w: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affiancamento all’avviamento tecnologico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53149E59" w14:textId="77777777" w:rsidR="0080232A" w:rsidRPr="0080232A" w:rsidRDefault="0080232A" w:rsidP="000B4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32A">
              <w:rPr>
                <w:rFonts w:ascii="Arial" w:hAnsi="Arial" w:cs="Arial"/>
                <w:b/>
                <w:bCs/>
                <w:sz w:val="20"/>
                <w:szCs w:val="20"/>
              </w:rPr>
              <w:t>GG:</w:t>
            </w:r>
          </w:p>
          <w:p w14:paraId="590BAEBF" w14:textId="77777777" w:rsidR="00516652" w:rsidRPr="0080232A" w:rsidRDefault="00516652" w:rsidP="000B4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0232A">
              <w:rPr>
                <w:rFonts w:ascii="Arial" w:hAnsi="Arial" w:cs="Arial"/>
                <w:b/>
                <w:bCs/>
                <w:sz w:val="20"/>
                <w:szCs w:val="20"/>
              </w:rPr>
              <w:t>Lun-Ven</w:t>
            </w:r>
            <w:proofErr w:type="spellEnd"/>
            <w:r w:rsidRPr="0080232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03BBD3D" w14:textId="77777777" w:rsidR="00516652" w:rsidRDefault="00DD0624" w:rsidP="00802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Sab</w:t>
            </w:r>
            <w:proofErr w:type="spellEnd"/>
            <w:r w:rsidR="00516652" w:rsidRPr="0080232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ED79D8E" w14:textId="77777777" w:rsidR="00DD0624" w:rsidRPr="0080232A" w:rsidRDefault="00DD0624" w:rsidP="00802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Festivi: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C44CF8" w14:textId="77777777" w:rsidR="00516652" w:rsidRPr="0080232A" w:rsidRDefault="00516652" w:rsidP="005166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232A">
              <w:rPr>
                <w:rFonts w:ascii="Arial" w:hAnsi="Arial" w:cs="Arial"/>
                <w:sz w:val="16"/>
                <w:szCs w:val="16"/>
              </w:rPr>
              <w:t xml:space="preserve">In giornate post-conclusione </w:t>
            </w:r>
            <w:r w:rsidR="0080232A" w:rsidRPr="0080232A">
              <w:rPr>
                <w:rFonts w:ascii="Arial" w:hAnsi="Arial" w:cs="Arial"/>
                <w:sz w:val="16"/>
                <w:szCs w:val="16"/>
              </w:rPr>
              <w:t>affiancamento</w:t>
            </w:r>
            <w:r w:rsidRPr="0080232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0232A">
              <w:rPr>
                <w:rFonts w:ascii="Arial" w:hAnsi="Arial" w:cs="Arial"/>
                <w:b/>
                <w:sz w:val="16"/>
                <w:szCs w:val="16"/>
              </w:rPr>
              <w:t xml:space="preserve">Almeno </w:t>
            </w:r>
            <w:r w:rsidR="000E2A80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80232A">
              <w:rPr>
                <w:rFonts w:ascii="Arial" w:hAnsi="Arial" w:cs="Arial"/>
                <w:b/>
                <w:sz w:val="16"/>
                <w:szCs w:val="16"/>
              </w:rPr>
              <w:t xml:space="preserve"> gg continuativi </w:t>
            </w:r>
            <w:r w:rsidR="0080232A" w:rsidRPr="0080232A">
              <w:rPr>
                <w:rFonts w:ascii="Arial" w:hAnsi="Arial" w:cs="Arial"/>
                <w:b/>
                <w:sz w:val="16"/>
                <w:szCs w:val="16"/>
              </w:rPr>
              <w:t xml:space="preserve">dal </w:t>
            </w:r>
            <w:proofErr w:type="spellStart"/>
            <w:r w:rsidRPr="0080232A">
              <w:rPr>
                <w:rFonts w:ascii="Arial" w:hAnsi="Arial" w:cs="Arial"/>
                <w:b/>
                <w:sz w:val="16"/>
                <w:szCs w:val="16"/>
              </w:rPr>
              <w:t>lun-ven</w:t>
            </w:r>
            <w:proofErr w:type="spellEnd"/>
            <w:r w:rsidRPr="008023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E2A80">
              <w:rPr>
                <w:rFonts w:ascii="Arial" w:hAnsi="Arial" w:cs="Arial"/>
                <w:b/>
                <w:sz w:val="16"/>
                <w:szCs w:val="16"/>
              </w:rPr>
              <w:t>9-</w:t>
            </w:r>
            <w:r w:rsidR="0080232A" w:rsidRPr="0080232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E2A80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75C98DA6" w14:textId="77777777" w:rsidR="00516652" w:rsidRPr="0080232A" w:rsidRDefault="00516652" w:rsidP="00516652">
            <w:pPr>
              <w:rPr>
                <w:rFonts w:ascii="Arial" w:hAnsi="Arial" w:cs="Arial"/>
                <w:sz w:val="16"/>
                <w:szCs w:val="16"/>
              </w:rPr>
            </w:pPr>
            <w:r w:rsidRPr="0080232A">
              <w:rPr>
                <w:rFonts w:ascii="Arial" w:hAnsi="Arial" w:cs="Arial"/>
                <w:b/>
                <w:sz w:val="16"/>
                <w:szCs w:val="16"/>
              </w:rPr>
              <w:t>Indicare durata in giorni e orari</w:t>
            </w:r>
            <w:r w:rsidR="0080232A" w:rsidRPr="008023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430AB" w14:paraId="630B6480" w14:textId="77777777" w:rsidTr="00516652">
        <w:trPr>
          <w:trHeight w:val="55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AA55C" w14:textId="2464925D" w:rsidR="00C430AB" w:rsidRPr="0080232A" w:rsidRDefault="00C430AB" w:rsidP="001D4BA1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Formazione</w:t>
            </w:r>
            <w:r w:rsidR="0080232A"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/affiancamento personale utilizzatore </w:t>
            </w: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durante tutta la durata del</w:t>
            </w:r>
            <w:r w:rsidR="001D4BA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se</w:t>
            </w:r>
            <w:r w:rsidR="008F37FD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r</w:t>
            </w:r>
            <w:r w:rsidR="001D4BA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vice</w:t>
            </w: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0956618A" w14:textId="77777777" w:rsidR="00C430AB" w:rsidRPr="0080232A" w:rsidRDefault="0080232A" w:rsidP="00802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32A">
              <w:rPr>
                <w:rFonts w:ascii="Arial" w:hAnsi="Arial" w:cs="Arial"/>
                <w:b/>
                <w:bCs/>
                <w:sz w:val="20"/>
                <w:szCs w:val="20"/>
              </w:rPr>
              <w:t>GG/Anno: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E89791" w14:textId="77777777" w:rsidR="00C430AB" w:rsidRDefault="0080232A" w:rsidP="0080232A">
            <w:pPr>
              <w:rPr>
                <w:rFonts w:ascii="Arial" w:hAnsi="Arial" w:cs="Arial"/>
                <w:sz w:val="16"/>
                <w:szCs w:val="16"/>
              </w:rPr>
            </w:pPr>
            <w:r w:rsidRPr="0080232A">
              <w:rPr>
                <w:rFonts w:ascii="Arial" w:hAnsi="Arial" w:cs="Arial"/>
                <w:sz w:val="16"/>
                <w:szCs w:val="16"/>
              </w:rPr>
              <w:t xml:space="preserve">In giornate/anno. </w:t>
            </w:r>
            <w:r w:rsidRPr="0080232A">
              <w:rPr>
                <w:rFonts w:ascii="Arial" w:hAnsi="Arial" w:cs="Arial"/>
                <w:b/>
                <w:sz w:val="16"/>
                <w:szCs w:val="16"/>
              </w:rPr>
              <w:t xml:space="preserve">Almeno 2 gg </w:t>
            </w:r>
          </w:p>
        </w:tc>
      </w:tr>
      <w:tr w:rsidR="00C430AB" w14:paraId="5AACCA39" w14:textId="77777777" w:rsidTr="00516652">
        <w:trPr>
          <w:trHeight w:val="55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B5FA3" w14:textId="77777777" w:rsidR="00C430AB" w:rsidRDefault="00C430AB" w:rsidP="00C430AB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Altra tipologia di Formazione proposta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0030C197" w14:textId="77777777" w:rsidR="00C430AB" w:rsidRDefault="00C430AB" w:rsidP="00C430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7F7B5F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Indicare altre tipologie di formazione /a affiancamento proposte </w:t>
            </w:r>
            <w:r w:rsidR="000E2A80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0E2A80" w:rsidRPr="000E2A80">
              <w:rPr>
                <w:rFonts w:ascii="Arial" w:hAnsi="Arial" w:cs="Arial"/>
                <w:b/>
                <w:bCs/>
                <w:sz w:val="16"/>
                <w:szCs w:val="16"/>
              </w:rPr>
              <w:t>Indicare</w:t>
            </w:r>
            <w:r w:rsidR="00E5313F" w:rsidRPr="00E5313F">
              <w:rPr>
                <w:rFonts w:ascii="Arial" w:hAnsi="Arial" w:cs="Arial"/>
                <w:b/>
                <w:sz w:val="16"/>
                <w:szCs w:val="16"/>
              </w:rPr>
              <w:t xml:space="preserve"> se con possibilità d</w:t>
            </w:r>
            <w:r w:rsidR="000E2A80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E5313F" w:rsidRPr="00E5313F">
              <w:rPr>
                <w:rFonts w:ascii="Arial" w:hAnsi="Arial" w:cs="Arial"/>
                <w:b/>
                <w:sz w:val="16"/>
                <w:szCs w:val="16"/>
              </w:rPr>
              <w:t xml:space="preserve"> accreditamento ECM</w:t>
            </w:r>
            <w:r w:rsidR="00CF1774">
              <w:rPr>
                <w:rFonts w:ascii="Arial" w:hAnsi="Arial" w:cs="Arial"/>
                <w:b/>
                <w:sz w:val="16"/>
                <w:szCs w:val="16"/>
              </w:rPr>
              <w:t xml:space="preserve"> e CFP</w:t>
            </w:r>
          </w:p>
        </w:tc>
      </w:tr>
      <w:tr w:rsidR="0080232A" w14:paraId="1B1B7918" w14:textId="77777777" w:rsidTr="0080232A">
        <w:trPr>
          <w:trHeight w:val="55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6C559" w14:textId="77777777" w:rsidR="0080232A" w:rsidRDefault="0080232A" w:rsidP="0080232A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Disponibilità </w:t>
            </w: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</w:t>
            </w: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ccreditamento ECM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CF177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e CFP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per tutti gli eventi formativi e di affiancamento sopra indicati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175DBC9A" w14:textId="77777777" w:rsidR="0080232A" w:rsidRDefault="0080232A" w:rsidP="00C430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192E8D" w14:textId="77777777" w:rsidR="0080232A" w:rsidRPr="0080232A" w:rsidRDefault="0080232A" w:rsidP="008023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232A">
              <w:rPr>
                <w:rFonts w:ascii="Arial" w:hAnsi="Arial" w:cs="Arial"/>
                <w:b/>
                <w:sz w:val="16"/>
                <w:szCs w:val="16"/>
              </w:rPr>
              <w:t>SI - NO - INPARTE</w:t>
            </w:r>
          </w:p>
        </w:tc>
      </w:tr>
      <w:tr w:rsidR="0080232A" w14:paraId="1400A1BF" w14:textId="77777777" w:rsidTr="0080232A">
        <w:trPr>
          <w:trHeight w:val="255"/>
        </w:trPr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014519" w14:textId="77777777" w:rsidR="0080232A" w:rsidRDefault="0080232A" w:rsidP="00C430AB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ALTRO:</w:t>
            </w:r>
          </w:p>
          <w:p w14:paraId="33C47D1D" w14:textId="77777777" w:rsidR="0080232A" w:rsidRDefault="0080232A" w:rsidP="0080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Fornire documento esplicativo di quanto sopra riportato, indicando modalità, riferimenti (es. telefonici) e quanto richiesto e allegando </w:t>
            </w: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Scheda CV con inziali nomi di tutti i formatori disponibili alla data di presentazione dell’offerta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</w:tbl>
    <w:p w14:paraId="7749D88D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mallCaps/>
          <w:sz w:val="18"/>
          <w:szCs w:val="18"/>
        </w:rPr>
      </w:pPr>
    </w:p>
    <w:p w14:paraId="3B7CA228" w14:textId="1A2BEC1B" w:rsidR="00F571C8" w:rsidRDefault="00F571C8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220D924A" w14:textId="77777777" w:rsidR="00227235" w:rsidRDefault="00227235">
      <w:pPr>
        <w:rPr>
          <w:sz w:val="12"/>
          <w:szCs w:val="12"/>
        </w:rPr>
      </w:pPr>
    </w:p>
    <w:tbl>
      <w:tblPr>
        <w:tblW w:w="999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3114"/>
        <w:gridCol w:w="2611"/>
      </w:tblGrid>
      <w:tr w:rsidR="00227235" w14:paraId="140F3AD5" w14:textId="77777777" w:rsidTr="003A4752">
        <w:trPr>
          <w:trHeight w:val="270"/>
        </w:trPr>
        <w:tc>
          <w:tcPr>
            <w:tcW w:w="4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3765BC7D" w14:textId="77777777" w:rsidR="00227235" w:rsidRDefault="0022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vAlign w:val="bottom"/>
          </w:tcPr>
          <w:p w14:paraId="54FCC6B9" w14:textId="77777777" w:rsidR="00227235" w:rsidRDefault="0022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RISPOSTA DITTA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006093B5" w14:textId="77777777" w:rsidR="00227235" w:rsidRDefault="0022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Note per compilazione</w:t>
            </w:r>
            <w:r w:rsidR="00465B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e requisiti minimi</w:t>
            </w:r>
          </w:p>
        </w:tc>
      </w:tr>
      <w:tr w:rsidR="00E5313F" w14:paraId="5EFF31B0" w14:textId="77777777" w:rsidTr="00E712B6">
        <w:trPr>
          <w:trHeight w:val="255"/>
        </w:trPr>
        <w:tc>
          <w:tcPr>
            <w:tcW w:w="99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2750BA13" w14:textId="77777777" w:rsidR="00E5313F" w:rsidRDefault="00E5313F" w:rsidP="00E712B6">
            <w:pPr>
              <w:spacing w:before="60" w:after="6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Manutentori autorizzati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5313F" w14:paraId="75B90E4C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F222797" w14:textId="77777777" w:rsidR="00E5313F" w:rsidRDefault="00E5313F" w:rsidP="00E712B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Sede Italiana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C55D952" w14:textId="77777777" w:rsidR="00E5313F" w:rsidRDefault="00E5313F" w:rsidP="00E712B6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47EF63A" w14:textId="77777777" w:rsidR="00E5313F" w:rsidRDefault="00E5313F" w:rsidP="00E712B6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 </w:t>
            </w:r>
          </w:p>
        </w:tc>
      </w:tr>
      <w:tr w:rsidR="00E5313F" w14:paraId="656A6AF0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663C8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Ragione Sociale: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0E0ED856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A8E0533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2403843C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56B3B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Indirizzo: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053F7B72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F6F830D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6B62A458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4A4AD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Città: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055E4124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BF5AFB7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34CB58A8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7ABE5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CAP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529A47A2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3BAEAB8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0C9D9DF5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4E744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Telefono: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54F90B6C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138017A" w14:textId="77777777" w:rsidR="00E5313F" w:rsidRDefault="0080232A" w:rsidP="00E712B6">
            <w:pPr>
              <w:rPr>
                <w:rFonts w:ascii="Arial" w:hAnsi="Arial" w:cs="Arial"/>
                <w:sz w:val="16"/>
                <w:szCs w:val="16"/>
              </w:rPr>
            </w:pPr>
            <w:r w:rsidRPr="003166E7">
              <w:rPr>
                <w:rFonts w:ascii="Arial" w:hAnsi="Arial" w:cs="Arial"/>
                <w:b/>
                <w:sz w:val="16"/>
                <w:szCs w:val="16"/>
              </w:rPr>
              <w:t>OBBLIGATORIA</w:t>
            </w:r>
          </w:p>
        </w:tc>
      </w:tr>
      <w:tr w:rsidR="00E5313F" w14:paraId="4785033C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18491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PEC (servizio di assistenza)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3C0769DF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3755686" w14:textId="77777777" w:rsidR="00E5313F" w:rsidRPr="003166E7" w:rsidRDefault="00E5313F" w:rsidP="00E712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6E7">
              <w:rPr>
                <w:rFonts w:ascii="Arial" w:hAnsi="Arial" w:cs="Arial"/>
                <w:b/>
                <w:sz w:val="16"/>
                <w:szCs w:val="16"/>
              </w:rPr>
              <w:t>OBBLIGATORIA</w:t>
            </w:r>
          </w:p>
        </w:tc>
      </w:tr>
      <w:tr w:rsidR="00E5313F" w14:paraId="1FE79DF7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9E33F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E-Mail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45EFC88B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AED627A" w14:textId="77777777" w:rsidR="00E5313F" w:rsidRDefault="0080232A" w:rsidP="0080232A">
            <w:pPr>
              <w:rPr>
                <w:rFonts w:ascii="Arial" w:hAnsi="Arial" w:cs="Arial"/>
                <w:sz w:val="16"/>
                <w:szCs w:val="16"/>
              </w:rPr>
            </w:pPr>
            <w:r w:rsidRPr="003166E7">
              <w:rPr>
                <w:rFonts w:ascii="Arial" w:hAnsi="Arial" w:cs="Arial"/>
                <w:b/>
                <w:sz w:val="16"/>
                <w:szCs w:val="16"/>
              </w:rPr>
              <w:t xml:space="preserve">OBBLIGATORIA </w:t>
            </w:r>
          </w:p>
        </w:tc>
      </w:tr>
      <w:tr w:rsidR="00E5313F" w14:paraId="6BA66176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3D6B0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Fax: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0F6FDC22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15CAEAF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7AD45B92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5EFAA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Referente: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3DF83A14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6D8EBA0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448DFF70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9F962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Tel.: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4270FC7E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3934A17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34312D44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D568A" w14:textId="77777777" w:rsidR="00E5313F" w:rsidRDefault="00E5313F" w:rsidP="0080232A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Cell</w:t>
            </w:r>
            <w:r w:rsidR="0080232A">
              <w:rPr>
                <w:rFonts w:ascii="Arial" w:hAnsi="Arial" w:cs="Arial"/>
                <w:color w:val="339966"/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473DA05C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23DB40D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3D61E006" w14:textId="77777777" w:rsidTr="00E712B6">
        <w:trPr>
          <w:trHeight w:val="510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A25BAC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Numero tecnici qualificati ed abilitati ad intervenire sulle apparecchiature offerte: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38A3CABF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EA5E57D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Per ogni tecnico indicato nella tabella successiva allegare scheda di CV</w:t>
            </w:r>
          </w:p>
        </w:tc>
      </w:tr>
      <w:tr w:rsidR="00E5313F" w14:paraId="675E5FD3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EDC2A82" w14:textId="77777777" w:rsidR="00E5313F" w:rsidRDefault="00E5313F" w:rsidP="00E712B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Sede regionale/di Area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F579F63" w14:textId="77777777" w:rsidR="00E5313F" w:rsidRDefault="00E5313F" w:rsidP="00E712B6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F8A4AA5" w14:textId="77777777" w:rsidR="00E5313F" w:rsidRDefault="00E5313F" w:rsidP="00E712B6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 </w:t>
            </w:r>
          </w:p>
        </w:tc>
      </w:tr>
      <w:tr w:rsidR="00E5313F" w14:paraId="4CBF6FDD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F1139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Ragione Sociale: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4D947CF1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489FD18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6C089470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34B92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Indirizzo: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35E71B86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E17A457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0C914F05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39030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Città: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752F52E2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38B92F3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4BAD3F9E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12505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CAP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0445FF1F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C58F49F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232A" w14:paraId="5E1EFADD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E71A8" w14:textId="77777777" w:rsidR="0080232A" w:rsidRDefault="0080232A" w:rsidP="0080232A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Telefono: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380B0B08" w14:textId="77777777" w:rsidR="0080232A" w:rsidRDefault="0080232A" w:rsidP="008023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AB2F2F2" w14:textId="77777777" w:rsidR="0080232A" w:rsidRDefault="0080232A" w:rsidP="0080232A">
            <w:pPr>
              <w:rPr>
                <w:rFonts w:ascii="Arial" w:hAnsi="Arial" w:cs="Arial"/>
                <w:sz w:val="16"/>
                <w:szCs w:val="16"/>
              </w:rPr>
            </w:pPr>
            <w:r w:rsidRPr="003166E7">
              <w:rPr>
                <w:rFonts w:ascii="Arial" w:hAnsi="Arial" w:cs="Arial"/>
                <w:b/>
                <w:sz w:val="16"/>
                <w:szCs w:val="16"/>
              </w:rPr>
              <w:t>OBBLIGATORIA</w:t>
            </w:r>
          </w:p>
        </w:tc>
      </w:tr>
      <w:tr w:rsidR="0080232A" w14:paraId="705796CB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ADF07" w14:textId="77777777" w:rsidR="0080232A" w:rsidRDefault="0080232A" w:rsidP="0080232A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PEC (servizio di assistenza)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1B9AFB38" w14:textId="77777777" w:rsidR="0080232A" w:rsidRDefault="0080232A" w:rsidP="008023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3A4477F" w14:textId="77777777" w:rsidR="0080232A" w:rsidRPr="003166E7" w:rsidRDefault="0080232A" w:rsidP="008023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6E7">
              <w:rPr>
                <w:rFonts w:ascii="Arial" w:hAnsi="Arial" w:cs="Arial"/>
                <w:b/>
                <w:sz w:val="16"/>
                <w:szCs w:val="16"/>
              </w:rPr>
              <w:t>OBBLIGATORIA</w:t>
            </w:r>
          </w:p>
        </w:tc>
      </w:tr>
      <w:tr w:rsidR="0080232A" w14:paraId="5D57CB3A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0EAC5" w14:textId="77777777" w:rsidR="0080232A" w:rsidRDefault="0080232A" w:rsidP="0080232A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E-Mail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347B7FAD" w14:textId="77777777" w:rsidR="0080232A" w:rsidRDefault="0080232A" w:rsidP="008023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0DDF049" w14:textId="77777777" w:rsidR="0080232A" w:rsidRDefault="0080232A" w:rsidP="0080232A">
            <w:pPr>
              <w:rPr>
                <w:rFonts w:ascii="Arial" w:hAnsi="Arial" w:cs="Arial"/>
                <w:sz w:val="16"/>
                <w:szCs w:val="16"/>
              </w:rPr>
            </w:pPr>
            <w:r w:rsidRPr="003166E7">
              <w:rPr>
                <w:rFonts w:ascii="Arial" w:hAnsi="Arial" w:cs="Arial"/>
                <w:b/>
                <w:sz w:val="16"/>
                <w:szCs w:val="16"/>
              </w:rPr>
              <w:t xml:space="preserve">OBBLIGATORIA </w:t>
            </w:r>
          </w:p>
        </w:tc>
      </w:tr>
      <w:tr w:rsidR="00E5313F" w14:paraId="7346D5FA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C5E72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Fax: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375FE959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587BC11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3054AB0C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BD71F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Referente: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32C8B17B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84D80D7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2FD1A7E2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2B743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Tel.: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23AD5F41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D2C1941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1B1173E5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257B4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Cell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558B5C9F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E6D1D7F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1C9B57B6" w14:textId="77777777" w:rsidTr="00E712B6">
        <w:trPr>
          <w:trHeight w:val="52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797DB1B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Numero tecnici qualificati ed abilitati ad intervenire sulle apparecchiature offerte: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67BD5626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59EEA9C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Per ogni tecnico indicato nella tabella successiva allegare scheda di CV</w:t>
            </w:r>
          </w:p>
        </w:tc>
      </w:tr>
    </w:tbl>
    <w:p w14:paraId="0E80B052" w14:textId="77777777" w:rsidR="00E5313F" w:rsidRDefault="00E5313F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mallCaps/>
          <w:sz w:val="16"/>
          <w:szCs w:val="16"/>
        </w:rPr>
      </w:pPr>
    </w:p>
    <w:p w14:paraId="79F8ED09" w14:textId="77777777" w:rsidR="00C430AB" w:rsidRDefault="0089233B" w:rsidP="00E5313F">
      <w:r>
        <w:br w:type="page"/>
      </w:r>
    </w:p>
    <w:tbl>
      <w:tblPr>
        <w:tblW w:w="999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1110"/>
        <w:gridCol w:w="1110"/>
        <w:gridCol w:w="1500"/>
        <w:gridCol w:w="425"/>
        <w:gridCol w:w="992"/>
        <w:gridCol w:w="1134"/>
        <w:gridCol w:w="1134"/>
        <w:gridCol w:w="1477"/>
      </w:tblGrid>
      <w:tr w:rsidR="00C430AB" w14:paraId="705ACDAA" w14:textId="77777777" w:rsidTr="00C430AB">
        <w:trPr>
          <w:trHeight w:val="255"/>
        </w:trPr>
        <w:tc>
          <w:tcPr>
            <w:tcW w:w="999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5DAA7BC3" w14:textId="77777777" w:rsidR="00C430AB" w:rsidRDefault="00C430AB" w:rsidP="008F5DA7">
            <w:pPr>
              <w:spacing w:before="60" w:after="6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TECNICI FORMATI E AGGIORNATI PER ASSISTENZA</w:t>
            </w:r>
          </w:p>
        </w:tc>
      </w:tr>
      <w:tr w:rsidR="00C430AB" w:rsidRPr="008F5DA7" w14:paraId="29D651C9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690ED30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5DA7">
              <w:rPr>
                <w:rFonts w:ascii="Arial" w:hAnsi="Arial" w:cs="Arial"/>
                <w:b/>
                <w:color w:val="FFFFFF"/>
                <w:sz w:val="16"/>
                <w:szCs w:val="16"/>
              </w:rPr>
              <w:t>Rif.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0E84325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5DA7">
              <w:rPr>
                <w:rFonts w:ascii="Arial" w:hAnsi="Arial" w:cs="Arial"/>
                <w:b/>
                <w:color w:val="FFFFFF"/>
                <w:sz w:val="16"/>
                <w:szCs w:val="16"/>
              </w:rPr>
              <w:t>Iniziale Tecnico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64D42F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5DA7">
              <w:rPr>
                <w:rFonts w:ascii="Arial" w:hAnsi="Arial" w:cs="Arial"/>
                <w:b/>
                <w:color w:val="FFFFFF"/>
                <w:sz w:val="16"/>
                <w:szCs w:val="16"/>
              </w:rPr>
              <w:t>Anni Esperienza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C2CDE93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5DA7">
              <w:rPr>
                <w:rFonts w:ascii="Arial" w:hAnsi="Arial" w:cs="Arial"/>
                <w:b/>
                <w:color w:val="FFFFFF"/>
                <w:sz w:val="16"/>
                <w:szCs w:val="16"/>
              </w:rPr>
              <w:t>Zona Emilia Romagna (SI/NO)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37C87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3AD19B1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5DA7">
              <w:rPr>
                <w:rFonts w:ascii="Arial" w:hAnsi="Arial" w:cs="Arial"/>
                <w:b/>
                <w:color w:val="FFFFFF"/>
                <w:sz w:val="16"/>
                <w:szCs w:val="16"/>
              </w:rPr>
              <w:t>Rif.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BF5C30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5DA7">
              <w:rPr>
                <w:rFonts w:ascii="Arial" w:hAnsi="Arial" w:cs="Arial"/>
                <w:b/>
                <w:color w:val="FFFFFF"/>
                <w:sz w:val="16"/>
                <w:szCs w:val="16"/>
              </w:rPr>
              <w:t>Iniziale Tecnico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4082D1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5DA7">
              <w:rPr>
                <w:rFonts w:ascii="Arial" w:hAnsi="Arial" w:cs="Arial"/>
                <w:b/>
                <w:color w:val="FFFFFF"/>
                <w:sz w:val="16"/>
                <w:szCs w:val="16"/>
              </w:rPr>
              <w:t>Anni Esperienza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FE75C8D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5DA7">
              <w:rPr>
                <w:rFonts w:ascii="Arial" w:hAnsi="Arial" w:cs="Arial"/>
                <w:b/>
                <w:color w:val="FFFFFF"/>
                <w:sz w:val="16"/>
                <w:szCs w:val="16"/>
              </w:rPr>
              <w:t>Zona Emilia Romagna (SI/NO)</w:t>
            </w:r>
          </w:p>
        </w:tc>
      </w:tr>
      <w:tr w:rsidR="00C430AB" w14:paraId="2DF102A8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C4737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4CF7D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8C554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6F5F8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6E563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AECF1" w14:textId="77777777" w:rsidR="00C430AB" w:rsidRPr="00C430AB" w:rsidRDefault="0089233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0BB8F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826E7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5078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53D7FE9A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FB2A3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4D542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607BD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3B16D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A5A6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19F4E" w14:textId="77777777" w:rsidR="00C430AB" w:rsidRPr="00C430AB" w:rsidRDefault="0089233B" w:rsidP="00892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508C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3E334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FFB4A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14FB7EE9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F470B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53675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6E897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5CAA3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BAAB4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08CE9" w14:textId="77777777" w:rsidR="00C430AB" w:rsidRPr="00C430AB" w:rsidRDefault="0089233B" w:rsidP="00892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AB876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35D55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0773E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24EC0E92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06E04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939DD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DA5C9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DC2F9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D91B6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BE95C" w14:textId="77777777" w:rsidR="00C430AB" w:rsidRPr="00C430AB" w:rsidRDefault="0089233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413AA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31ECD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1613B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45E78A8D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7AD84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85674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96E23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3384A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34738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03577" w14:textId="77777777" w:rsidR="00C430AB" w:rsidRPr="00C430AB" w:rsidRDefault="00E5313F" w:rsidP="00892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9233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FF576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8AAE7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11D23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52BA9B44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B1DF6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93EEF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02521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D0F59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29130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8BFB2" w14:textId="77777777" w:rsidR="00C430AB" w:rsidRPr="00C430AB" w:rsidRDefault="00E5313F" w:rsidP="00892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923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EE0AA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D9ACB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85110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231C39D1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37258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6705D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163D1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466E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DCD64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D5098" w14:textId="77777777" w:rsidR="00C430AB" w:rsidRPr="00C430AB" w:rsidRDefault="00E5313F" w:rsidP="00892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9233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993D6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9508F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4534C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69DD92AA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2CB0A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3F660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FC67A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DE4B4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B9193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C997B" w14:textId="77777777" w:rsidR="00C430AB" w:rsidRPr="00C430AB" w:rsidRDefault="00E5313F" w:rsidP="00892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9233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8DECC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80D27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D713B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75CF570B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0605E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DE378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C4D08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40EF6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ED227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0F365" w14:textId="77777777" w:rsidR="00C430AB" w:rsidRPr="00C430AB" w:rsidRDefault="00E5313F" w:rsidP="00892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9233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61946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45305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1BBD2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62AD39DF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B2ADF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879D1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60160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F6710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1AA95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9BA79" w14:textId="77777777" w:rsidR="00C430AB" w:rsidRPr="00C430AB" w:rsidRDefault="0089233B" w:rsidP="00892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36B1A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0B8A9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9090E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13F" w14:paraId="4E49D62B" w14:textId="77777777" w:rsidTr="00E5313F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20D69" w14:textId="77777777" w:rsidR="00E5313F" w:rsidRPr="00C430AB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9301D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7A081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531C8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392FB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A9267" w14:textId="77777777" w:rsidR="00E5313F" w:rsidRDefault="0089233B" w:rsidP="0089233B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F76EC" w14:textId="77777777" w:rsidR="00E5313F" w:rsidRPr="00E5313F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21F2A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26998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13F" w14:paraId="437DF341" w14:textId="77777777" w:rsidTr="00E5313F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A0352" w14:textId="77777777" w:rsidR="00E5313F" w:rsidRPr="00C430AB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E1024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E2D7D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3F5E3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D11BB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E0DF9" w14:textId="77777777" w:rsidR="00E5313F" w:rsidRDefault="0089233B" w:rsidP="0089233B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AD789" w14:textId="77777777" w:rsidR="00E5313F" w:rsidRPr="00E5313F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B6097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52EB8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13F" w14:paraId="093C8CBB" w14:textId="77777777" w:rsidTr="00E5313F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9D71C" w14:textId="77777777" w:rsidR="00E5313F" w:rsidRPr="00C430AB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E267D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750AA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E7FFF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1253C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E7990" w14:textId="77777777" w:rsidR="00E5313F" w:rsidRDefault="0089233B" w:rsidP="0089233B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A7271" w14:textId="77777777" w:rsidR="00E5313F" w:rsidRPr="00E5313F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50675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59330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13F" w14:paraId="41116420" w14:textId="77777777" w:rsidTr="00E5313F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F91CF" w14:textId="77777777" w:rsidR="00E5313F" w:rsidRPr="00C430AB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9B506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286B6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6E4BC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1DA5D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2E200" w14:textId="77777777" w:rsidR="00E5313F" w:rsidRDefault="0089233B" w:rsidP="0089233B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4E706" w14:textId="77777777" w:rsidR="00E5313F" w:rsidRPr="00E5313F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FC6E4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E0061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13F" w14:paraId="1AE60B09" w14:textId="77777777" w:rsidTr="00E5313F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B0620" w14:textId="77777777" w:rsidR="00E5313F" w:rsidRPr="00C430AB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6E60D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42DD4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F0531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70749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573B" w14:textId="77777777" w:rsidR="00E5313F" w:rsidRDefault="00E5313F" w:rsidP="0089233B">
            <w:pPr>
              <w:jc w:val="center"/>
            </w:pPr>
            <w:r w:rsidRPr="0061776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89233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258DC" w14:textId="77777777" w:rsidR="00E5313F" w:rsidRPr="00E5313F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7D560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19B77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4213D7" w14:textId="77777777" w:rsidR="00C430AB" w:rsidRDefault="00C430AB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mallCaps/>
          <w:sz w:val="16"/>
          <w:szCs w:val="16"/>
        </w:rPr>
      </w:pPr>
    </w:p>
    <w:p w14:paraId="2CCD6E95" w14:textId="6FFBC874" w:rsidR="00F571C8" w:rsidRDefault="00F571C8">
      <w:r>
        <w:br w:type="page"/>
      </w:r>
    </w:p>
    <w:p w14:paraId="2945F045" w14:textId="77777777" w:rsidR="00227235" w:rsidRDefault="00227235"/>
    <w:tbl>
      <w:tblPr>
        <w:tblW w:w="999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2689"/>
        <w:gridCol w:w="3036"/>
      </w:tblGrid>
      <w:tr w:rsidR="00227235" w14:paraId="2AF1F5D7" w14:textId="77777777" w:rsidTr="003A4752">
        <w:trPr>
          <w:trHeight w:val="300"/>
        </w:trPr>
        <w:tc>
          <w:tcPr>
            <w:tcW w:w="4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601808C4" w14:textId="77777777" w:rsidR="00227235" w:rsidRDefault="00227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vAlign w:val="bottom"/>
          </w:tcPr>
          <w:p w14:paraId="151541B7" w14:textId="77777777" w:rsidR="00227235" w:rsidRDefault="0022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RISPOSTA DITTA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6B86BC48" w14:textId="77777777" w:rsidR="00227235" w:rsidRDefault="0022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Note per compilazione</w:t>
            </w:r>
            <w:r w:rsidR="00465B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e requisiti minimi</w:t>
            </w:r>
          </w:p>
        </w:tc>
      </w:tr>
      <w:tr w:rsidR="00227235" w14:paraId="4FB1626E" w14:textId="77777777">
        <w:trPr>
          <w:trHeight w:val="255"/>
        </w:trPr>
        <w:tc>
          <w:tcPr>
            <w:tcW w:w="9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1F71114C" w14:textId="77777777" w:rsidR="00227235" w:rsidRDefault="00227235">
            <w:pPr>
              <w:spacing w:before="120" w:after="12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Manutenzioni preventive/programmate (MPP)</w:t>
            </w:r>
            <w:r w:rsidR="004D5057">
              <w:rPr>
                <w:rFonts w:ascii="Arial" w:hAnsi="Arial" w:cs="Arial"/>
                <w:color w:val="FFFFFF"/>
                <w:sz w:val="20"/>
                <w:szCs w:val="20"/>
              </w:rPr>
              <w:t xml:space="preserve"> e Verifiche di Sicurezza Elettrica (VS)</w:t>
            </w:r>
          </w:p>
        </w:tc>
      </w:tr>
      <w:tr w:rsidR="00227235" w14:paraId="1CA6772E" w14:textId="77777777" w:rsidTr="004D5057">
        <w:trPr>
          <w:trHeight w:val="510"/>
        </w:trPr>
        <w:tc>
          <w:tcPr>
            <w:tcW w:w="4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9FD49" w14:textId="77777777" w:rsidR="00227235" w:rsidRDefault="00227235" w:rsidP="004D5057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Numero interventi di MPP previsti dal fabbricante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7716C5DD" w14:textId="77777777" w:rsidR="00227235" w:rsidRDefault="00227235" w:rsidP="004D5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B1A227" w14:textId="77777777" w:rsidR="00227235" w:rsidRDefault="003A4752" w:rsidP="004D50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Almeno 1 anno </w:t>
            </w:r>
            <w:r w:rsidR="00227235">
              <w:rPr>
                <w:rFonts w:ascii="Arial" w:hAnsi="Arial" w:cs="Arial"/>
                <w:sz w:val="16"/>
                <w:szCs w:val="16"/>
              </w:rPr>
              <w:t>(allegare estratto manuale)</w:t>
            </w:r>
          </w:p>
        </w:tc>
      </w:tr>
      <w:tr w:rsidR="00227235" w14:paraId="053789C1" w14:textId="77777777" w:rsidTr="004D505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6DE5A" w14:textId="77777777" w:rsidR="00227235" w:rsidRDefault="00227235" w:rsidP="004D5057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Attività svolta durante le MPP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08FCF6D8" w14:textId="77777777" w:rsidR="00227235" w:rsidRDefault="00227235" w:rsidP="004D5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966F45" w14:textId="77777777" w:rsidR="00227235" w:rsidRDefault="00227235" w:rsidP="004D50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allegare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check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-list)</w:t>
            </w:r>
          </w:p>
        </w:tc>
      </w:tr>
      <w:tr w:rsidR="00227235" w14:paraId="72074629" w14:textId="77777777" w:rsidTr="004D5057">
        <w:trPr>
          <w:trHeight w:val="510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C62F1" w14:textId="77777777" w:rsidR="00227235" w:rsidRDefault="00227235" w:rsidP="004D5057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Tempo medio necessario per lo svolgimento di una MPP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765C895F" w14:textId="77777777" w:rsidR="00227235" w:rsidRDefault="00227235" w:rsidP="004D5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0EE8D6" w14:textId="77777777" w:rsidR="00227235" w:rsidRDefault="00227235" w:rsidP="004D505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ore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/apparecchiatura</w:t>
            </w:r>
          </w:p>
        </w:tc>
      </w:tr>
      <w:tr w:rsidR="003A4752" w14:paraId="1B73D5A3" w14:textId="77777777" w:rsidTr="004D5057">
        <w:trPr>
          <w:trHeight w:val="51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B8CBB" w14:textId="77777777" w:rsidR="003A4752" w:rsidRDefault="004D5057" w:rsidP="004D5057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Numero di Verifiche di Sicurezza Elettriche </w:t>
            </w:r>
            <w:proofErr w:type="spellStart"/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rif.</w:t>
            </w:r>
            <w:proofErr w:type="spellEnd"/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Norme CE EN 6</w:t>
            </w:r>
            <w:r w:rsidR="005B468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1010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-1 o equivalent</w:t>
            </w:r>
            <w:r w:rsidR="005B468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67F2A2E5" w14:textId="77777777" w:rsidR="003A4752" w:rsidRDefault="003A4752" w:rsidP="004D5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01789" w14:textId="77777777" w:rsidR="003A4752" w:rsidRDefault="005B4688" w:rsidP="004D50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Almeno </w:t>
            </w:r>
            <w:r w:rsidR="00465B5F">
              <w:rPr>
                <w:rFonts w:ascii="Arial" w:hAnsi="Arial" w:cs="Arial"/>
                <w:sz w:val="16"/>
                <w:szCs w:val="16"/>
              </w:rPr>
              <w:t xml:space="preserve">3 durante il periodo contrattuale (equivalente ad </w:t>
            </w:r>
            <w:r w:rsidR="00CF1774">
              <w:rPr>
                <w:rFonts w:ascii="Arial" w:hAnsi="Arial" w:cs="Arial"/>
                <w:sz w:val="16"/>
                <w:szCs w:val="16"/>
              </w:rPr>
              <w:t>una al collaudo e successivamente ogni 3</w:t>
            </w:r>
            <w:r w:rsidR="00465B5F">
              <w:rPr>
                <w:rFonts w:ascii="Arial" w:hAnsi="Arial" w:cs="Arial"/>
                <w:sz w:val="16"/>
                <w:szCs w:val="16"/>
              </w:rPr>
              <w:t xml:space="preserve"> ann</w:t>
            </w:r>
            <w:r w:rsidR="00CF1774">
              <w:rPr>
                <w:rFonts w:ascii="Arial" w:hAnsi="Arial" w:cs="Arial"/>
                <w:sz w:val="16"/>
                <w:szCs w:val="16"/>
              </w:rPr>
              <w:t>i</w:t>
            </w:r>
            <w:r w:rsidR="00465B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45D79326" w14:textId="77777777" w:rsidR="007A5C15" w:rsidRDefault="007A5C15" w:rsidP="007A5C15">
      <w:pPr>
        <w:tabs>
          <w:tab w:val="left" w:leader="underscore" w:pos="9638"/>
        </w:tabs>
        <w:rPr>
          <w:rFonts w:ascii="Arial" w:hAnsi="Arial" w:cs="Arial"/>
          <w:b/>
          <w:smallCaps/>
          <w:sz w:val="18"/>
          <w:szCs w:val="18"/>
        </w:rPr>
      </w:pPr>
    </w:p>
    <w:p w14:paraId="7A34F6D6" w14:textId="7B1F50B8" w:rsidR="00F571C8" w:rsidRDefault="00F571C8">
      <w:r>
        <w:br w:type="page"/>
      </w:r>
    </w:p>
    <w:tbl>
      <w:tblPr>
        <w:tblW w:w="999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2347"/>
        <w:gridCol w:w="3378"/>
      </w:tblGrid>
      <w:tr w:rsidR="00227235" w14:paraId="2F0AEDE2" w14:textId="77777777" w:rsidTr="004D5057">
        <w:trPr>
          <w:trHeight w:val="30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14:paraId="5E15DBC9" w14:textId="77777777" w:rsidR="00227235" w:rsidRDefault="002272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bottom"/>
          </w:tcPr>
          <w:p w14:paraId="079D9354" w14:textId="77777777" w:rsidR="00227235" w:rsidRDefault="0022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RISPOSTA DITTA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14:paraId="4329A0CF" w14:textId="77777777" w:rsidR="00227235" w:rsidRDefault="0022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Note per compilazione</w:t>
            </w:r>
            <w:r w:rsidR="00465B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e requisiti minimi</w:t>
            </w:r>
          </w:p>
        </w:tc>
      </w:tr>
      <w:tr w:rsidR="00227235" w14:paraId="393A74C4" w14:textId="77777777" w:rsidTr="004D5057">
        <w:trPr>
          <w:trHeight w:val="255"/>
        </w:trPr>
        <w:tc>
          <w:tcPr>
            <w:tcW w:w="999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5154B1EB" w14:textId="77777777" w:rsidR="00227235" w:rsidRDefault="00227235">
            <w:pPr>
              <w:spacing w:before="120" w:after="12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Assistenza di manutenzione Full-RISK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27235" w14:paraId="5D4AE45C" w14:textId="77777777">
        <w:trPr>
          <w:trHeight w:val="255"/>
        </w:trPr>
        <w:tc>
          <w:tcPr>
            <w:tcW w:w="999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129E485D" w14:textId="77777777" w:rsidR="00227235" w:rsidRDefault="0022723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I’assistenza</w:t>
            </w:r>
            <w:proofErr w:type="spellEnd"/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di manutenzione FULL-RISK da garantire per tutta la durata del contratto di </w:t>
            </w:r>
            <w:r w:rsidR="005B468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service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deve avere le seguenti caratteristiche minime:</w:t>
            </w:r>
          </w:p>
        </w:tc>
      </w:tr>
      <w:tr w:rsidR="00227235" w14:paraId="60860A02" w14:textId="7777777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278FB1" w14:textId="77777777" w:rsidR="00227235" w:rsidRDefault="00227235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Illimitati interventi su chiamata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C02CDB" w14:textId="77777777" w:rsidR="00227235" w:rsidRDefault="00227235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4857FD7" w14:textId="77777777" w:rsidR="00227235" w:rsidRDefault="00227235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</w:p>
        </w:tc>
      </w:tr>
      <w:tr w:rsidR="003A4752" w14:paraId="1B3DC589" w14:textId="77777777" w:rsidTr="008F5DA7">
        <w:trPr>
          <w:trHeight w:val="255"/>
        </w:trPr>
        <w:tc>
          <w:tcPr>
            <w:tcW w:w="9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13AE3B1" w14:textId="77777777" w:rsidR="003A4752" w:rsidRDefault="003A4752" w:rsidP="007A5C15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Ricambi inclusi</w:t>
            </w:r>
            <w:r w:rsidR="005B4688">
              <w:rPr>
                <w:rFonts w:ascii="Arial" w:hAnsi="Arial" w:cs="Arial"/>
                <w:color w:val="339966"/>
                <w:sz w:val="20"/>
                <w:szCs w:val="20"/>
              </w:rPr>
              <w:t xml:space="preserve">, </w:t>
            </w:r>
            <w:r w:rsidR="007A5C15">
              <w:rPr>
                <w:rFonts w:ascii="Arial" w:hAnsi="Arial" w:cs="Arial"/>
                <w:color w:val="339966"/>
                <w:sz w:val="20"/>
                <w:szCs w:val="20"/>
              </w:rPr>
              <w:t>parti usurabili</w:t>
            </w:r>
            <w:r w:rsidR="00512613">
              <w:rPr>
                <w:rFonts w:ascii="Arial" w:hAnsi="Arial" w:cs="Arial"/>
                <w:color w:val="339966"/>
                <w:sz w:val="20"/>
                <w:szCs w:val="20"/>
              </w:rPr>
              <w:t xml:space="preserve"> incluse, consumabili: </w:t>
            </w:r>
            <w:r w:rsidR="007A5C15" w:rsidRPr="007A5C15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detergenti e </w:t>
            </w:r>
            <w:r w:rsidR="00512613">
              <w:rPr>
                <w:rFonts w:ascii="Arial" w:hAnsi="Arial" w:cs="Arial"/>
                <w:b/>
                <w:color w:val="339966"/>
                <w:sz w:val="20"/>
                <w:szCs w:val="20"/>
              </w:rPr>
              <w:t>tutto quanto necessario per il funzionamento inclusi</w:t>
            </w:r>
          </w:p>
        </w:tc>
      </w:tr>
      <w:tr w:rsidR="00227235" w14:paraId="2A14EFA8" w14:textId="77777777">
        <w:trPr>
          <w:trHeight w:val="255"/>
        </w:trPr>
        <w:tc>
          <w:tcPr>
            <w:tcW w:w="9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2BCFD025" w14:textId="77777777" w:rsidR="00227235" w:rsidRDefault="00227235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 xml:space="preserve">MPP secondo quanto previsto dal fabbricante (comprensivi di ricambi, consumabili, kit, accessori, </w:t>
            </w:r>
            <w:proofErr w:type="spellStart"/>
            <w:r>
              <w:rPr>
                <w:rFonts w:ascii="Arial" w:hAnsi="Arial" w:cs="Arial"/>
                <w:color w:val="339966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color w:val="339966"/>
                <w:sz w:val="20"/>
                <w:szCs w:val="20"/>
              </w:rPr>
              <w:t xml:space="preserve">) </w:t>
            </w:r>
          </w:p>
          <w:p w14:paraId="5E70D7D5" w14:textId="77777777" w:rsidR="004D5057" w:rsidRDefault="004D5057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Verifica di Sicurezza Elettric</w:t>
            </w:r>
            <w:r w:rsidR="003F7B80">
              <w:rPr>
                <w:rFonts w:ascii="Arial" w:hAnsi="Arial" w:cs="Arial"/>
                <w:color w:val="339966"/>
                <w:sz w:val="20"/>
                <w:szCs w:val="20"/>
              </w:rPr>
              <w:t>he</w:t>
            </w:r>
          </w:p>
        </w:tc>
      </w:tr>
      <w:tr w:rsidR="00227235" w14:paraId="68332651" w14:textId="77777777">
        <w:trPr>
          <w:trHeight w:val="255"/>
        </w:trPr>
        <w:tc>
          <w:tcPr>
            <w:tcW w:w="9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003ABB61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Orari e Tempistiche</w:t>
            </w:r>
          </w:p>
        </w:tc>
      </w:tr>
      <w:tr w:rsidR="00227235" w14:paraId="1A0340D2" w14:textId="77777777">
        <w:trPr>
          <w:trHeight w:val="255"/>
        </w:trPr>
        <w:tc>
          <w:tcPr>
            <w:tcW w:w="9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D51E678" w14:textId="77777777" w:rsidR="00227235" w:rsidRDefault="00227235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Orario di Ricezione Chiamate (Telefoniche e/o tramite FAX)</w:t>
            </w:r>
            <w:r>
              <w:rPr>
                <w:rFonts w:ascii="Arial" w:hAnsi="Arial" w:cs="Arial"/>
                <w:color w:val="339966"/>
                <w:sz w:val="20"/>
                <w:szCs w:val="20"/>
              </w:rPr>
              <w:t> </w:t>
            </w:r>
          </w:p>
        </w:tc>
      </w:tr>
      <w:tr w:rsidR="00227235" w14:paraId="513578D8" w14:textId="77777777">
        <w:trPr>
          <w:trHeight w:val="285"/>
        </w:trPr>
        <w:tc>
          <w:tcPr>
            <w:tcW w:w="4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9DA66C0" w14:textId="77777777" w:rsidR="00227235" w:rsidRDefault="0022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A4788B" w14:textId="77777777" w:rsidR="00227235" w:rsidRDefault="00227235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t xml:space="preserve">LUN-VEN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2B12717" w14:textId="77777777" w:rsidR="00227235" w:rsidRDefault="0022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7235" w14:paraId="31023ECA" w14:textId="77777777">
        <w:trPr>
          <w:trHeight w:val="255"/>
        </w:trPr>
        <w:tc>
          <w:tcPr>
            <w:tcW w:w="4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69C7FF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dalle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742A26B9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01C840A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40DC5929" w14:textId="7777777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2F85FA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alle</w:t>
            </w:r>
            <w:proofErr w:type="gramEnd"/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4033A34F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80CDF39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20CCA526" w14:textId="77777777">
        <w:trPr>
          <w:trHeight w:val="285"/>
        </w:trPr>
        <w:tc>
          <w:tcPr>
            <w:tcW w:w="4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055505C" w14:textId="77777777" w:rsidR="00227235" w:rsidRDefault="00227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F8CACA" w14:textId="77777777" w:rsidR="00227235" w:rsidRDefault="00227235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t>SABATO e Prefestivi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A887A67" w14:textId="77777777" w:rsidR="00227235" w:rsidRDefault="0022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7235" w14:paraId="5E05AA49" w14:textId="77777777">
        <w:trPr>
          <w:trHeight w:val="255"/>
        </w:trPr>
        <w:tc>
          <w:tcPr>
            <w:tcW w:w="4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E87393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dalle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21A6C744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6372EA8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3990963F" w14:textId="7777777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62A8C2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alle</w:t>
            </w:r>
            <w:proofErr w:type="gramEnd"/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55F0E614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5B771AC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778DF6AD" w14:textId="77777777">
        <w:trPr>
          <w:trHeight w:val="285"/>
        </w:trPr>
        <w:tc>
          <w:tcPr>
            <w:tcW w:w="4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AE0C2A7" w14:textId="77777777" w:rsidR="00227235" w:rsidRDefault="00227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9883B8" w14:textId="77777777" w:rsidR="00227235" w:rsidRDefault="00227235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t>DOMENICA e Festivi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501F7D8" w14:textId="77777777" w:rsidR="00227235" w:rsidRDefault="0022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7235" w14:paraId="6A0900D6" w14:textId="77777777">
        <w:trPr>
          <w:trHeight w:val="255"/>
        </w:trPr>
        <w:tc>
          <w:tcPr>
            <w:tcW w:w="4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3D498E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dalle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763B860E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492AD23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5BC024C6" w14:textId="7777777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720BDF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alle</w:t>
            </w:r>
            <w:proofErr w:type="gramEnd"/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103E6D11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5EACCD0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084BA023" w14:textId="7777777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54F9844" w14:textId="77777777" w:rsidR="00227235" w:rsidRDefault="0022723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Orario di lavoro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9916ED4" w14:textId="77777777" w:rsidR="00227235" w:rsidRDefault="00227235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B5573E3" w14:textId="77777777" w:rsidR="00227235" w:rsidRDefault="00227235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 </w:t>
            </w:r>
          </w:p>
        </w:tc>
      </w:tr>
      <w:tr w:rsidR="00227235" w14:paraId="2CFE98EB" w14:textId="77777777">
        <w:trPr>
          <w:trHeight w:val="285"/>
        </w:trPr>
        <w:tc>
          <w:tcPr>
            <w:tcW w:w="4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84B1BEE" w14:textId="77777777" w:rsidR="00227235" w:rsidRDefault="0022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7B62A9" w14:textId="77777777" w:rsidR="00227235" w:rsidRDefault="00227235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t xml:space="preserve">LUN-VEN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C84C823" w14:textId="77777777" w:rsidR="00227235" w:rsidRDefault="0022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7235" w14:paraId="522B9A6E" w14:textId="77777777">
        <w:trPr>
          <w:trHeight w:val="255"/>
        </w:trPr>
        <w:tc>
          <w:tcPr>
            <w:tcW w:w="4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3D3DAC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dalle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4E73C234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9EE331C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7820D2AD" w14:textId="7777777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D03EF5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alle</w:t>
            </w:r>
            <w:proofErr w:type="gramEnd"/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690C2467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1DD76BC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32BB0930" w14:textId="77777777">
        <w:trPr>
          <w:trHeight w:val="285"/>
        </w:trPr>
        <w:tc>
          <w:tcPr>
            <w:tcW w:w="4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E3F2286" w14:textId="77777777" w:rsidR="00227235" w:rsidRDefault="00227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1C22E7" w14:textId="77777777" w:rsidR="00227235" w:rsidRDefault="00227235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t>SABATO e Prefestivi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D73E8EA" w14:textId="77777777" w:rsidR="00227235" w:rsidRDefault="0022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7235" w14:paraId="16EA5FB3" w14:textId="77777777">
        <w:trPr>
          <w:trHeight w:val="255"/>
        </w:trPr>
        <w:tc>
          <w:tcPr>
            <w:tcW w:w="4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5C4869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dalle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0B52B30C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EAB9119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56A70F82" w14:textId="7777777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6613FE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alle</w:t>
            </w:r>
            <w:proofErr w:type="gramEnd"/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3F19D96E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DB728DA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6D505538" w14:textId="77777777">
        <w:trPr>
          <w:trHeight w:val="285"/>
        </w:trPr>
        <w:tc>
          <w:tcPr>
            <w:tcW w:w="4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20ABFAC" w14:textId="77777777" w:rsidR="00227235" w:rsidRDefault="00227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681455" w14:textId="77777777" w:rsidR="00227235" w:rsidRDefault="00227235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t>DOMENICA e Festivi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0E0DB78" w14:textId="77777777" w:rsidR="00227235" w:rsidRDefault="0022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7235" w14:paraId="117A984E" w14:textId="77777777">
        <w:trPr>
          <w:trHeight w:val="255"/>
        </w:trPr>
        <w:tc>
          <w:tcPr>
            <w:tcW w:w="4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E24240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dalle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2C14634C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532307B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07591D6F" w14:textId="7777777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31B5F7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alle</w:t>
            </w:r>
            <w:proofErr w:type="gramEnd"/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391E7F1A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1FECF07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7F7F2AE9" w14:textId="77777777">
        <w:trPr>
          <w:trHeight w:val="255"/>
        </w:trPr>
        <w:tc>
          <w:tcPr>
            <w:tcW w:w="9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00CACF4B" w14:textId="77777777" w:rsidR="00227235" w:rsidRDefault="00227235" w:rsidP="003F7B80">
            <w:pPr>
              <w:jc w:val="both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Nell’ambito dell’orario di lavoro sopra indicato, la Ditta si impegna a garantire il rispetto delle seguenti tempistiche:</w:t>
            </w:r>
          </w:p>
        </w:tc>
      </w:tr>
      <w:tr w:rsidR="007A5C15" w14:paraId="5CCC5E78" w14:textId="77777777" w:rsidTr="003A4752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9E3577" w14:textId="77777777" w:rsidR="007A5C15" w:rsidRDefault="007A5C15" w:rsidP="007A5C1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Tempo massimo intervento: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6C75EF2B" w14:textId="77777777" w:rsidR="007A5C15" w:rsidRDefault="007A5C15" w:rsidP="007A5C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6535C4" w14:textId="77777777" w:rsidR="007A5C15" w:rsidRPr="00465B5F" w:rsidRDefault="007A5C15" w:rsidP="007A5C1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16 ore lavorative equivalenti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giorni lavorativi dalla chiamata.</w:t>
            </w:r>
            <w:r w:rsidR="00465B5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465B5F" w:rsidRPr="007A5C15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465B5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7A5C15" w14:paraId="7008C6E3" w14:textId="77777777" w:rsidTr="003A4752">
        <w:trPr>
          <w:trHeight w:val="52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50F943" w14:textId="77777777" w:rsidR="007A5C15" w:rsidRDefault="007A5C15" w:rsidP="007A5C1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Tempo massimo ripristino: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687746BF" w14:textId="77777777" w:rsidR="007A5C15" w:rsidRDefault="007A5C15" w:rsidP="007A5C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E1EB32" w14:textId="77777777" w:rsidR="007A5C15" w:rsidRPr="00AA545C" w:rsidRDefault="007A5C15" w:rsidP="007A5C1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32 ore lavorative equivalenti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giorni dalla chiamata</w:t>
            </w:r>
            <w:r w:rsidR="00465B5F">
              <w:rPr>
                <w:rFonts w:ascii="Arial" w:hAnsi="Arial" w:cs="Arial"/>
                <w:sz w:val="16"/>
                <w:szCs w:val="16"/>
              </w:rPr>
              <w:t>. (</w:t>
            </w:r>
            <w:r w:rsidR="00465B5F" w:rsidRPr="007A5C15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465B5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14:paraId="1BC2D79F" w14:textId="77777777" w:rsidR="007A5C15" w:rsidRPr="000004C7" w:rsidRDefault="007A5C15" w:rsidP="007A5C15">
      <w:pPr>
        <w:tabs>
          <w:tab w:val="left" w:leader="underscore" w:pos="9638"/>
        </w:tabs>
        <w:rPr>
          <w:rFonts w:ascii="Arial" w:hAnsi="Arial" w:cs="Arial"/>
          <w:b/>
          <w:smallCaps/>
          <w:sz w:val="18"/>
          <w:szCs w:val="18"/>
        </w:rPr>
      </w:pPr>
    </w:p>
    <w:p w14:paraId="1CD6AAA2" w14:textId="77777777" w:rsidR="007A5C15" w:rsidRPr="000004C7" w:rsidRDefault="0060040E" w:rsidP="003F7B80">
      <w:pPr>
        <w:tabs>
          <w:tab w:val="left" w:leader="underscore" w:pos="9638"/>
        </w:tabs>
        <w:jc w:val="both"/>
        <w:rPr>
          <w:rFonts w:ascii="Arial" w:hAnsi="Arial" w:cs="Arial"/>
          <w:b/>
          <w:sz w:val="18"/>
          <w:szCs w:val="18"/>
        </w:rPr>
      </w:pPr>
      <w:r w:rsidRPr="000004C7">
        <w:rPr>
          <w:rFonts w:ascii="Arial" w:hAnsi="Arial" w:cs="Arial"/>
          <w:b/>
          <w:sz w:val="18"/>
          <w:szCs w:val="18"/>
        </w:rPr>
        <w:t>(</w:t>
      </w:r>
      <w:r w:rsidR="007A5C15" w:rsidRPr="000004C7">
        <w:rPr>
          <w:rFonts w:ascii="Arial" w:hAnsi="Arial" w:cs="Arial"/>
          <w:b/>
          <w:sz w:val="18"/>
          <w:szCs w:val="18"/>
        </w:rPr>
        <w:t>*</w:t>
      </w:r>
      <w:r w:rsidRPr="000004C7">
        <w:rPr>
          <w:rFonts w:ascii="Arial" w:hAnsi="Arial" w:cs="Arial"/>
          <w:b/>
          <w:sz w:val="18"/>
          <w:szCs w:val="18"/>
        </w:rPr>
        <w:t xml:space="preserve">) </w:t>
      </w:r>
      <w:r w:rsidR="007A5C15" w:rsidRPr="000004C7">
        <w:rPr>
          <w:rFonts w:ascii="Arial" w:hAnsi="Arial" w:cs="Arial"/>
          <w:b/>
          <w:sz w:val="18"/>
          <w:szCs w:val="18"/>
        </w:rPr>
        <w:t xml:space="preserve">Valori inferiori </w:t>
      </w:r>
      <w:r w:rsidR="00465B5F">
        <w:rPr>
          <w:rFonts w:ascii="Arial" w:hAnsi="Arial" w:cs="Arial"/>
          <w:b/>
          <w:sz w:val="18"/>
          <w:szCs w:val="18"/>
        </w:rPr>
        <w:t xml:space="preserve">a 8 ore lavorative </w:t>
      </w:r>
      <w:r w:rsidR="007A5C15" w:rsidRPr="000004C7">
        <w:rPr>
          <w:rFonts w:ascii="Arial" w:hAnsi="Arial" w:cs="Arial"/>
          <w:b/>
          <w:sz w:val="18"/>
          <w:szCs w:val="18"/>
        </w:rPr>
        <w:t>non verranno valutati come migliorativi se non opportunamente relazionati con evidenze atte a migliorare i tempi indicati.</w:t>
      </w:r>
      <w:r w:rsidR="000004C7" w:rsidRPr="000004C7">
        <w:rPr>
          <w:rFonts w:ascii="Arial" w:hAnsi="Arial" w:cs="Arial"/>
          <w:b/>
          <w:sz w:val="18"/>
          <w:szCs w:val="18"/>
        </w:rPr>
        <w:t xml:space="preserve"> </w:t>
      </w:r>
    </w:p>
    <w:p w14:paraId="725CC158" w14:textId="77777777" w:rsidR="000004C7" w:rsidRPr="000004C7" w:rsidRDefault="000004C7" w:rsidP="007A5C15">
      <w:pPr>
        <w:tabs>
          <w:tab w:val="left" w:leader="underscore" w:pos="9638"/>
        </w:tabs>
        <w:rPr>
          <w:rFonts w:ascii="Arial" w:hAnsi="Arial" w:cs="Arial"/>
          <w:b/>
          <w:sz w:val="18"/>
          <w:szCs w:val="18"/>
        </w:rPr>
      </w:pPr>
    </w:p>
    <w:p w14:paraId="10F23B99" w14:textId="75B192CB" w:rsidR="00F571C8" w:rsidRDefault="00F571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8597427" w14:textId="77777777" w:rsidR="004D5057" w:rsidRDefault="004D5057">
      <w:pPr>
        <w:rPr>
          <w:rFonts w:ascii="Arial" w:hAnsi="Arial" w:cs="Arial"/>
          <w:sz w:val="22"/>
          <w:szCs w:val="22"/>
        </w:rPr>
      </w:pPr>
      <w:bookmarkStart w:id="3" w:name="_GoBack"/>
      <w:bookmarkEnd w:id="3"/>
    </w:p>
    <w:tbl>
      <w:tblPr>
        <w:tblW w:w="999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4D5057" w14:paraId="6BCAE86B" w14:textId="77777777" w:rsidTr="004D5057">
        <w:trPr>
          <w:trHeight w:val="300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14:paraId="37E51E5F" w14:textId="77777777" w:rsidR="004D5057" w:rsidRDefault="004D5057" w:rsidP="008F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RISPOSTA DITTA</w:t>
            </w:r>
          </w:p>
        </w:tc>
      </w:tr>
      <w:tr w:rsidR="004D5057" w14:paraId="487F1A9F" w14:textId="77777777" w:rsidTr="004D5057">
        <w:trPr>
          <w:trHeight w:val="255"/>
        </w:trPr>
        <w:tc>
          <w:tcPr>
            <w:tcW w:w="9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39966"/>
            <w:noWrap/>
            <w:vAlign w:val="bottom"/>
          </w:tcPr>
          <w:p w14:paraId="62433CC4" w14:textId="77777777" w:rsidR="004D5057" w:rsidRDefault="004D5057" w:rsidP="004D5057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Altre ulteriori migliorative proposte</w:t>
            </w:r>
            <w:r w:rsidR="00845C9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(es. controlli</w:t>
            </w:r>
            <w:r w:rsidR="00D83E9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di qualità 15883-3, Teleassistenza, </w:t>
            </w:r>
            <w:proofErr w:type="gramStart"/>
            <w:r w:rsidR="00D83E9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ecc..</w:t>
            </w:r>
            <w:proofErr w:type="gramEnd"/>
            <w:r w:rsidR="00D83E9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4D5057" w14:paraId="11B4C206" w14:textId="77777777" w:rsidTr="00AA545C">
        <w:trPr>
          <w:trHeight w:val="6583"/>
        </w:trPr>
        <w:tc>
          <w:tcPr>
            <w:tcW w:w="9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2D236C" w14:textId="77777777" w:rsidR="004D5057" w:rsidRDefault="004D5057" w:rsidP="004D50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842736" w14:textId="77777777" w:rsidR="004D5057" w:rsidRDefault="004D5057">
      <w:pPr>
        <w:rPr>
          <w:rFonts w:ascii="Arial" w:hAnsi="Arial" w:cs="Arial"/>
          <w:sz w:val="22"/>
          <w:szCs w:val="22"/>
        </w:rPr>
      </w:pPr>
    </w:p>
    <w:p w14:paraId="0EE123F4" w14:textId="77777777" w:rsidR="004D5057" w:rsidRDefault="004D5057">
      <w:pPr>
        <w:rPr>
          <w:rFonts w:ascii="Arial" w:hAnsi="Arial" w:cs="Arial"/>
          <w:sz w:val="22"/>
          <w:szCs w:val="22"/>
        </w:rPr>
      </w:pPr>
    </w:p>
    <w:p w14:paraId="6E2CF93E" w14:textId="77777777" w:rsidR="004D5057" w:rsidRDefault="004D5057">
      <w:pPr>
        <w:rPr>
          <w:rFonts w:ascii="Arial" w:hAnsi="Arial" w:cs="Arial"/>
          <w:sz w:val="22"/>
          <w:szCs w:val="22"/>
        </w:rPr>
      </w:pPr>
    </w:p>
    <w:sectPr w:rsidR="004D5057" w:rsidSect="00F571C8">
      <w:headerReference w:type="default" r:id="rId8"/>
      <w:type w:val="continuous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1143C" w14:textId="77777777" w:rsidR="0034039F" w:rsidRDefault="0034039F">
      <w:r>
        <w:separator/>
      </w:r>
    </w:p>
  </w:endnote>
  <w:endnote w:type="continuationSeparator" w:id="0">
    <w:p w14:paraId="16A1D2B1" w14:textId="77777777" w:rsidR="0034039F" w:rsidRDefault="0034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D68B3" w14:textId="77777777" w:rsidR="0034039F" w:rsidRDefault="0034039F">
      <w:r>
        <w:separator/>
      </w:r>
    </w:p>
  </w:footnote>
  <w:footnote w:type="continuationSeparator" w:id="0">
    <w:p w14:paraId="4891775D" w14:textId="77777777" w:rsidR="0034039F" w:rsidRDefault="0034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234AF" w14:textId="62D95A30" w:rsidR="00E5313F" w:rsidRDefault="00E5313F" w:rsidP="00E5313F">
    <w:pPr>
      <w:pStyle w:val="Intestazione"/>
      <w:tabs>
        <w:tab w:val="clear" w:pos="4819"/>
        <w:tab w:val="clear" w:pos="9638"/>
      </w:tabs>
    </w:pPr>
  </w:p>
  <w:p w14:paraId="2DFBD8FE" w14:textId="77777777" w:rsidR="00E5313F" w:rsidRDefault="00E5313F" w:rsidP="00E5313F">
    <w:pPr>
      <w:pStyle w:val="Titolo2"/>
      <w:ind w:left="0" w:right="6237"/>
      <w:jc w:val="left"/>
      <w:rPr>
        <w:rFonts w:ascii="Arial Narrow" w:hAnsi="Arial Narrow"/>
        <w:bCs w:val="0"/>
        <w:color w:val="333399"/>
        <w:sz w:val="18"/>
        <w:szCs w:val="18"/>
      </w:rPr>
    </w:pPr>
  </w:p>
  <w:p w14:paraId="31C063B0" w14:textId="77777777" w:rsidR="00E5313F" w:rsidRPr="003166E7" w:rsidRDefault="00E5313F" w:rsidP="00E5313F">
    <w:pPr>
      <w:pStyle w:val="Titolo2"/>
      <w:ind w:left="0" w:right="6237"/>
      <w:jc w:val="left"/>
      <w:rPr>
        <w:rFonts w:ascii="Garamond" w:hAnsi="Garamond"/>
        <w:bCs w:val="0"/>
        <w:color w:val="333399"/>
        <w:sz w:val="20"/>
        <w:szCs w:val="20"/>
      </w:rPr>
    </w:pPr>
  </w:p>
  <w:p w14:paraId="3CBD217E" w14:textId="77777777" w:rsidR="00E5313F" w:rsidRPr="003166E7" w:rsidRDefault="000D6912" w:rsidP="000D6912">
    <w:pPr>
      <w:pStyle w:val="Intestazione"/>
      <w:tabs>
        <w:tab w:val="clear" w:pos="4819"/>
        <w:tab w:val="clear" w:pos="9638"/>
        <w:tab w:val="left" w:pos="3240"/>
      </w:tabs>
      <w:rPr>
        <w:rFonts w:ascii="Garamond" w:hAnsi="Garamond"/>
        <w:b/>
        <w:bCs/>
        <w:color w:val="333399"/>
        <w:sz w:val="20"/>
        <w:szCs w:val="20"/>
      </w:rPr>
    </w:pPr>
    <w:r>
      <w:rPr>
        <w:rFonts w:ascii="Garamond" w:hAnsi="Garamond"/>
        <w:b/>
        <w:bCs/>
        <w:color w:val="333399"/>
        <w:sz w:val="20"/>
        <w:szCs w:val="20"/>
      </w:rPr>
      <w:tab/>
    </w:r>
  </w:p>
  <w:p w14:paraId="3EBAAE59" w14:textId="77777777" w:rsidR="00E5313F" w:rsidRDefault="00E5313F" w:rsidP="00E5313F">
    <w:pPr>
      <w:pStyle w:val="Intestazione"/>
      <w:rPr>
        <w:rFonts w:ascii="Calibri" w:hAnsi="Calibri"/>
        <w:color w:val="008749"/>
        <w:sz w:val="16"/>
        <w:szCs w:val="16"/>
      </w:rPr>
    </w:pPr>
    <w:r>
      <w:rPr>
        <w:rFonts w:ascii="Calibri" w:hAnsi="Calibri"/>
        <w:color w:val="008749"/>
        <w:szCs w:val="16"/>
      </w:rPr>
      <w:tab/>
    </w:r>
    <w:r>
      <w:rPr>
        <w:rFonts w:ascii="Calibri" w:hAnsi="Calibri"/>
        <w:color w:val="008749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41"/>
    <w:lvl w:ilvl="0">
      <w:start w:val="14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8" w15:restartNumberingAfterBreak="0">
    <w:nsid w:val="114715E8"/>
    <w:multiLevelType w:val="hybridMultilevel"/>
    <w:tmpl w:val="3A60E8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6076B"/>
    <w:multiLevelType w:val="hybridMultilevel"/>
    <w:tmpl w:val="F57E91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70EA6"/>
    <w:multiLevelType w:val="hybridMultilevel"/>
    <w:tmpl w:val="5256141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6087636"/>
    <w:multiLevelType w:val="hybridMultilevel"/>
    <w:tmpl w:val="6F4A0A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71185D"/>
    <w:multiLevelType w:val="hybridMultilevel"/>
    <w:tmpl w:val="D4C893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4624CC"/>
    <w:multiLevelType w:val="hybridMultilevel"/>
    <w:tmpl w:val="BB5401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6419E7"/>
    <w:multiLevelType w:val="hybridMultilevel"/>
    <w:tmpl w:val="CC2C57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32AE8"/>
    <w:multiLevelType w:val="hybridMultilevel"/>
    <w:tmpl w:val="8EE0AFF0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4A3745"/>
    <w:multiLevelType w:val="hybridMultilevel"/>
    <w:tmpl w:val="32F2B3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A07DC4"/>
    <w:multiLevelType w:val="hybridMultilevel"/>
    <w:tmpl w:val="331865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E0D79"/>
    <w:multiLevelType w:val="hybridMultilevel"/>
    <w:tmpl w:val="F72C0CAA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27381C"/>
    <w:multiLevelType w:val="hybridMultilevel"/>
    <w:tmpl w:val="A582E81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C307541"/>
    <w:multiLevelType w:val="hybridMultilevel"/>
    <w:tmpl w:val="F582435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E919F5"/>
    <w:multiLevelType w:val="hybridMultilevel"/>
    <w:tmpl w:val="D0AA9C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45B07"/>
    <w:multiLevelType w:val="hybridMultilevel"/>
    <w:tmpl w:val="DA64C324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0915F1"/>
    <w:multiLevelType w:val="hybridMultilevel"/>
    <w:tmpl w:val="378A2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C4F28"/>
    <w:multiLevelType w:val="hybridMultilevel"/>
    <w:tmpl w:val="0EF061B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7B6611"/>
    <w:multiLevelType w:val="hybridMultilevel"/>
    <w:tmpl w:val="C6008EAC"/>
    <w:lvl w:ilvl="0" w:tplc="82DE1D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D4488"/>
    <w:multiLevelType w:val="hybridMultilevel"/>
    <w:tmpl w:val="669CF6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4F0786"/>
    <w:multiLevelType w:val="hybridMultilevel"/>
    <w:tmpl w:val="697412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B81EF9"/>
    <w:multiLevelType w:val="hybridMultilevel"/>
    <w:tmpl w:val="D6F2A4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2A6A5E"/>
    <w:multiLevelType w:val="hybridMultilevel"/>
    <w:tmpl w:val="BDB67E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8323C"/>
    <w:multiLevelType w:val="hybridMultilevel"/>
    <w:tmpl w:val="D92E5A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FF1A61"/>
    <w:multiLevelType w:val="hybridMultilevel"/>
    <w:tmpl w:val="49A6E558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B83AB9"/>
    <w:multiLevelType w:val="hybridMultilevel"/>
    <w:tmpl w:val="F9446912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E145F63"/>
    <w:multiLevelType w:val="hybridMultilevel"/>
    <w:tmpl w:val="5AF288E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2186C5D"/>
    <w:multiLevelType w:val="hybridMultilevel"/>
    <w:tmpl w:val="BBEAA6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A23D7A"/>
    <w:multiLevelType w:val="hybridMultilevel"/>
    <w:tmpl w:val="68E6BE3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6261013"/>
    <w:multiLevelType w:val="hybridMultilevel"/>
    <w:tmpl w:val="C49650F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838E6"/>
    <w:multiLevelType w:val="hybridMultilevel"/>
    <w:tmpl w:val="B3565B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55C22"/>
    <w:multiLevelType w:val="hybridMultilevel"/>
    <w:tmpl w:val="77B844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E6D7A"/>
    <w:multiLevelType w:val="hybridMultilevel"/>
    <w:tmpl w:val="869218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D7DF0"/>
    <w:multiLevelType w:val="hybridMultilevel"/>
    <w:tmpl w:val="6C927F30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2B25E11"/>
    <w:multiLevelType w:val="hybridMultilevel"/>
    <w:tmpl w:val="D51C1D1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8"/>
  </w:num>
  <w:num w:numId="4">
    <w:abstractNumId w:val="30"/>
  </w:num>
  <w:num w:numId="5">
    <w:abstractNumId w:val="23"/>
  </w:num>
  <w:num w:numId="6">
    <w:abstractNumId w:val="16"/>
  </w:num>
  <w:num w:numId="7">
    <w:abstractNumId w:val="9"/>
  </w:num>
  <w:num w:numId="8">
    <w:abstractNumId w:val="39"/>
  </w:num>
  <w:num w:numId="9">
    <w:abstractNumId w:val="11"/>
  </w:num>
  <w:num w:numId="10">
    <w:abstractNumId w:val="12"/>
  </w:num>
  <w:num w:numId="11">
    <w:abstractNumId w:val="24"/>
  </w:num>
  <w:num w:numId="12">
    <w:abstractNumId w:val="13"/>
  </w:num>
  <w:num w:numId="13">
    <w:abstractNumId w:val="35"/>
  </w:num>
  <w:num w:numId="14">
    <w:abstractNumId w:val="40"/>
  </w:num>
  <w:num w:numId="15">
    <w:abstractNumId w:val="34"/>
  </w:num>
  <w:num w:numId="16">
    <w:abstractNumId w:val="6"/>
  </w:num>
  <w:num w:numId="17">
    <w:abstractNumId w:val="19"/>
  </w:num>
  <w:num w:numId="18">
    <w:abstractNumId w:val="37"/>
  </w:num>
  <w:num w:numId="19">
    <w:abstractNumId w:val="26"/>
  </w:num>
  <w:num w:numId="20">
    <w:abstractNumId w:val="14"/>
  </w:num>
  <w:num w:numId="21">
    <w:abstractNumId w:val="38"/>
  </w:num>
  <w:num w:numId="22">
    <w:abstractNumId w:val="10"/>
  </w:num>
  <w:num w:numId="23">
    <w:abstractNumId w:val="33"/>
  </w:num>
  <w:num w:numId="24">
    <w:abstractNumId w:val="32"/>
  </w:num>
  <w:num w:numId="25">
    <w:abstractNumId w:val="7"/>
  </w:num>
  <w:num w:numId="26">
    <w:abstractNumId w:val="8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21"/>
  </w:num>
  <w:num w:numId="34">
    <w:abstractNumId w:val="17"/>
  </w:num>
  <w:num w:numId="35">
    <w:abstractNumId w:val="22"/>
  </w:num>
  <w:num w:numId="36">
    <w:abstractNumId w:val="29"/>
  </w:num>
  <w:num w:numId="37">
    <w:abstractNumId w:val="25"/>
  </w:num>
  <w:num w:numId="38">
    <w:abstractNumId w:val="36"/>
  </w:num>
  <w:num w:numId="39">
    <w:abstractNumId w:val="18"/>
  </w:num>
  <w:num w:numId="40">
    <w:abstractNumId w:val="15"/>
  </w:num>
  <w:num w:numId="41">
    <w:abstractNumId w:val="31"/>
  </w:num>
  <w:num w:numId="42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1D"/>
    <w:rsid w:val="000004C7"/>
    <w:rsid w:val="000B4FD3"/>
    <w:rsid w:val="000D6912"/>
    <w:rsid w:val="000E2A80"/>
    <w:rsid w:val="001B3204"/>
    <w:rsid w:val="001D4BA1"/>
    <w:rsid w:val="00227235"/>
    <w:rsid w:val="0026619A"/>
    <w:rsid w:val="002A0276"/>
    <w:rsid w:val="0034039F"/>
    <w:rsid w:val="00345E1D"/>
    <w:rsid w:val="003A4752"/>
    <w:rsid w:val="003F7B80"/>
    <w:rsid w:val="00465B5F"/>
    <w:rsid w:val="004D5057"/>
    <w:rsid w:val="00512613"/>
    <w:rsid w:val="00516652"/>
    <w:rsid w:val="00586758"/>
    <w:rsid w:val="005B4688"/>
    <w:rsid w:val="0060040E"/>
    <w:rsid w:val="00612D96"/>
    <w:rsid w:val="00651E29"/>
    <w:rsid w:val="007A5C15"/>
    <w:rsid w:val="007E5CDE"/>
    <w:rsid w:val="0080232A"/>
    <w:rsid w:val="00845C9E"/>
    <w:rsid w:val="0089233B"/>
    <w:rsid w:val="008F35DB"/>
    <w:rsid w:val="008F37FD"/>
    <w:rsid w:val="008F5DA7"/>
    <w:rsid w:val="00930549"/>
    <w:rsid w:val="0097476F"/>
    <w:rsid w:val="009B5ACD"/>
    <w:rsid w:val="00AA545C"/>
    <w:rsid w:val="00AC5782"/>
    <w:rsid w:val="00BB1419"/>
    <w:rsid w:val="00C024BC"/>
    <w:rsid w:val="00C053D8"/>
    <w:rsid w:val="00C430AB"/>
    <w:rsid w:val="00C603D5"/>
    <w:rsid w:val="00CF1774"/>
    <w:rsid w:val="00D006CD"/>
    <w:rsid w:val="00D53BBE"/>
    <w:rsid w:val="00D83E92"/>
    <w:rsid w:val="00DD0624"/>
    <w:rsid w:val="00E250C1"/>
    <w:rsid w:val="00E5313F"/>
    <w:rsid w:val="00E712B6"/>
    <w:rsid w:val="00E97F4B"/>
    <w:rsid w:val="00F571C8"/>
    <w:rsid w:val="00FB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31E15A"/>
  <w15:chartTrackingRefBased/>
  <w15:docId w15:val="{4281E39E-AC29-466D-8C87-52D548FD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240"/>
      </w:tabs>
      <w:ind w:left="567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tabs>
        <w:tab w:val="left" w:pos="3402"/>
      </w:tabs>
      <w:ind w:right="6236"/>
      <w:jc w:val="center"/>
      <w:outlineLvl w:val="6"/>
    </w:pPr>
    <w:rPr>
      <w:rFonts w:ascii="Arial" w:hAnsi="Arial"/>
      <w:b/>
      <w:i/>
      <w:sz w:val="20"/>
      <w:szCs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5313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2"/>
      <w:szCs w:val="22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40"/>
    </w:pPr>
  </w:style>
  <w:style w:type="paragraph" w:styleId="Sommario3">
    <w:name w:val="toc 3"/>
    <w:basedOn w:val="Normale"/>
    <w:next w:val="Normale"/>
    <w:autoRedefine/>
    <w:semiHidden/>
    <w:pPr>
      <w:ind w:left="480"/>
    </w:pPr>
  </w:style>
  <w:style w:type="paragraph" w:styleId="Sommario4">
    <w:name w:val="toc 4"/>
    <w:basedOn w:val="Normale"/>
    <w:next w:val="Normale"/>
    <w:autoRedefine/>
    <w:semiHidden/>
    <w:pPr>
      <w:ind w:left="720"/>
    </w:pPr>
  </w:style>
  <w:style w:type="paragraph" w:styleId="Sommario5">
    <w:name w:val="toc 5"/>
    <w:basedOn w:val="Normale"/>
    <w:next w:val="Normale"/>
    <w:autoRedefine/>
    <w:semiHidden/>
    <w:pPr>
      <w:ind w:left="960"/>
    </w:p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suppressAutoHyphens/>
      <w:spacing w:after="120"/>
    </w:pPr>
    <w:rPr>
      <w:sz w:val="16"/>
      <w:szCs w:val="16"/>
      <w:lang w:eastAsia="ar-SA"/>
    </w:rPr>
  </w:style>
  <w:style w:type="paragraph" w:styleId="Corpodeltesto2">
    <w:name w:val="Body Text 2"/>
    <w:basedOn w:val="Normale"/>
    <w:pPr>
      <w:tabs>
        <w:tab w:val="left" w:pos="5670"/>
      </w:tabs>
      <w:jc w:val="both"/>
    </w:pPr>
    <w:rPr>
      <w:szCs w:val="20"/>
    </w:rPr>
  </w:style>
  <w:style w:type="character" w:customStyle="1" w:styleId="WW8Num4z3">
    <w:name w:val="WW8Num4z3"/>
    <w:rPr>
      <w:rFonts w:ascii="Symbol" w:hAnsi="Symbol"/>
    </w:rPr>
  </w:style>
  <w:style w:type="paragraph" w:customStyle="1" w:styleId="Corpodeltesto31">
    <w:name w:val="Corpo del testo 31"/>
    <w:basedOn w:val="Normale"/>
    <w:pPr>
      <w:suppressAutoHyphens/>
      <w:spacing w:line="240" w:lineRule="exact"/>
      <w:jc w:val="both"/>
    </w:pPr>
    <w:rPr>
      <w:szCs w:val="20"/>
      <w:lang w:eastAsia="ar-SA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pPr>
      <w:widowControl w:val="0"/>
      <w:suppressAutoHyphens/>
      <w:jc w:val="both"/>
    </w:pPr>
    <w:rPr>
      <w:rFonts w:ascii="Arial" w:hAnsi="Arial" w:cs="Arial"/>
      <w:sz w:val="20"/>
      <w:lang w:eastAsia="ar-SA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31">
    <w:name w:val="Rientro corpo del testo 31"/>
    <w:basedOn w:val="Normale"/>
    <w:pPr>
      <w:suppressAutoHyphens/>
      <w:ind w:left="709" w:firstLine="11"/>
      <w:jc w:val="both"/>
    </w:pPr>
    <w:rPr>
      <w:rFonts w:ascii="Arial" w:hAnsi="Arial"/>
      <w:b/>
      <w:i/>
      <w:sz w:val="22"/>
      <w:szCs w:val="20"/>
      <w:lang w:eastAsia="ar-SA"/>
    </w:rPr>
  </w:style>
  <w:style w:type="paragraph" w:customStyle="1" w:styleId="Carattere">
    <w:name w:val="Carattere"/>
    <w:basedOn w:val="Normal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olo8Carattere">
    <w:name w:val="Titolo 8 Carattere"/>
    <w:link w:val="Titolo8"/>
    <w:semiHidden/>
    <w:rsid w:val="00E5313F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F548A-BD40-4AFA-AE04-44AD9A0C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594</Words>
  <Characters>4077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Camaggi Giuseppe</dc:creator>
  <cp:keywords/>
  <dc:description/>
  <cp:lastModifiedBy>   </cp:lastModifiedBy>
  <cp:revision>2</cp:revision>
  <cp:lastPrinted>2012-08-27T11:55:00Z</cp:lastPrinted>
  <dcterms:created xsi:type="dcterms:W3CDTF">2023-07-03T16:31:00Z</dcterms:created>
  <dcterms:modified xsi:type="dcterms:W3CDTF">2023-07-03T16:31:00Z</dcterms:modified>
</cp:coreProperties>
</file>