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24A8" w14:textId="77777777" w:rsidR="00E5313F" w:rsidRDefault="00E5313F" w:rsidP="00E5313F">
      <w:pPr>
        <w:pStyle w:val="Titolo8"/>
        <w:jc w:val="center"/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</w:pPr>
      <w:bookmarkStart w:id="0" w:name="_Toc271543978"/>
      <w:bookmarkStart w:id="1" w:name="_Toc271720632"/>
      <w:bookmarkStart w:id="2" w:name="_Toc290890703"/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>A</w:t>
      </w:r>
      <w:r w:rsidRPr="003166E7"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llegato B - Scheda </w:t>
      </w:r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ASSISTENZA </w:t>
      </w:r>
      <w:r w:rsidR="0097476F"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 xml:space="preserve">TECNICA </w:t>
      </w:r>
      <w:r>
        <w:rPr>
          <w:rFonts w:ascii="Garamond" w:hAnsi="Garamond"/>
          <w:b/>
          <w:i w:val="0"/>
          <w:iCs w:val="0"/>
          <w:caps/>
          <w:sz w:val="32"/>
          <w:szCs w:val="32"/>
          <w:u w:val="single"/>
        </w:rPr>
        <w:t>E FORMAZIONE</w:t>
      </w:r>
    </w:p>
    <w:p w14:paraId="7F911386" w14:textId="77777777" w:rsidR="00227235" w:rsidRDefault="00227235">
      <w:pPr>
        <w:pStyle w:val="Corpotesto"/>
        <w:jc w:val="center"/>
        <w:rPr>
          <w:rFonts w:ascii="Calibri" w:hAnsi="Calibri"/>
        </w:rPr>
      </w:pPr>
    </w:p>
    <w:bookmarkEnd w:id="0"/>
    <w:bookmarkEnd w:id="1"/>
    <w:bookmarkEnd w:id="2"/>
    <w:p w14:paraId="7BA6FB5B" w14:textId="77777777" w:rsidR="00E5313F" w:rsidRDefault="00E5313F"/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5"/>
        <w:gridCol w:w="2268"/>
        <w:gridCol w:w="2469"/>
      </w:tblGrid>
      <w:tr w:rsidR="00227235" w14:paraId="20206684" w14:textId="77777777" w:rsidTr="00516652">
        <w:trPr>
          <w:trHeight w:val="27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005BFAE" w14:textId="77777777" w:rsidR="00227235" w:rsidRDefault="00227235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0797462A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16B6577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 </w:t>
            </w:r>
          </w:p>
        </w:tc>
      </w:tr>
      <w:tr w:rsidR="00227235" w14:paraId="0942D79B" w14:textId="77777777">
        <w:trPr>
          <w:trHeight w:val="540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16099917" w14:textId="77777777" w:rsidR="00227235" w:rsidRDefault="00227235" w:rsidP="00516652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Formazione e Addestramento Personale Sanitario </w:t>
            </w:r>
            <w:r>
              <w:rPr>
                <w:rFonts w:ascii="Arial" w:hAnsi="Arial" w:cs="Arial"/>
                <w:bCs/>
                <w:color w:val="FFFFFF"/>
                <w:sz w:val="20"/>
                <w:szCs w:val="20"/>
              </w:rPr>
              <w:t>(uso, avvertenze, manutenzione ordinaria, pulizia e disinfezione)</w:t>
            </w:r>
            <w:r w:rsidR="00516652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e supporto telefonico</w:t>
            </w:r>
          </w:p>
        </w:tc>
      </w:tr>
      <w:tr w:rsidR="00227235" w:rsidRPr="0080232A" w14:paraId="1C81B446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1D63" w14:textId="77777777" w:rsidR="00227235" w:rsidRPr="0080232A" w:rsidRDefault="00227235" w:rsidP="005166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Durata della formazione</w:t>
            </w:r>
            <w:r w:rsidR="00516652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/affiancamento sul posto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per il personale </w:t>
            </w:r>
            <w:r w:rsidR="00516652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utilizzatore </w:t>
            </w:r>
            <w:r w:rsidR="00C430AB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all’avvio</w:t>
            </w:r>
          </w:p>
          <w:p w14:paraId="56B25520" w14:textId="54278852" w:rsidR="00516652" w:rsidRPr="001D4BA1" w:rsidRDefault="001D4BA1" w:rsidP="00516652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LAVAPADELLE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27897A0" w14:textId="77777777" w:rsidR="00227235" w:rsidRPr="0080232A" w:rsidRDefault="00516652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80232A"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5D974A" w14:textId="77777777" w:rsidR="00227235" w:rsidRPr="0080232A" w:rsidRDefault="00C430AB" w:rsidP="00516652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>In giornate</w:t>
            </w:r>
            <w:r w:rsidR="00516652" w:rsidRPr="0080232A">
              <w:rPr>
                <w:rFonts w:ascii="Arial" w:hAnsi="Arial" w:cs="Arial"/>
                <w:sz w:val="16"/>
                <w:szCs w:val="16"/>
              </w:rPr>
              <w:t>.</w:t>
            </w:r>
            <w:r w:rsidRPr="00802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652" w:rsidRPr="0080232A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lmeno </w:t>
            </w:r>
            <w:r w:rsidR="00CF17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gg</w:t>
            </w:r>
            <w:r w:rsidR="00516652" w:rsidRPr="0080232A">
              <w:rPr>
                <w:rFonts w:ascii="Arial" w:hAnsi="Arial" w:cs="Arial"/>
                <w:b/>
                <w:sz w:val="16"/>
                <w:szCs w:val="16"/>
              </w:rPr>
              <w:t xml:space="preserve"> continuative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/reparto</w:t>
            </w:r>
          </w:p>
        </w:tc>
      </w:tr>
      <w:tr w:rsidR="00516652" w:rsidRPr="0080232A" w14:paraId="504C050D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925C" w14:textId="7F4565F0" w:rsidR="00516652" w:rsidRPr="0080232A" w:rsidRDefault="00516652" w:rsidP="001D4BA1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Disponibilità di un contatto telefonico diretto per l’operatore a supporto </w:t>
            </w:r>
            <w:r w:rsidR="008F37FD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post-formazione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affiancamento all’avviamento tecnologico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53149E59" w14:textId="77777777" w:rsidR="0080232A" w:rsidRPr="0080232A" w:rsidRDefault="0080232A" w:rsidP="000B4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GG:</w:t>
            </w:r>
          </w:p>
          <w:p w14:paraId="590BAEBF" w14:textId="77777777" w:rsidR="00516652" w:rsidRPr="0080232A" w:rsidRDefault="00516652" w:rsidP="000B4F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Lun-Ven:</w:t>
            </w:r>
          </w:p>
          <w:p w14:paraId="303BBD3D" w14:textId="77777777" w:rsidR="00516652" w:rsidRDefault="00DD0624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Sab</w:t>
            </w:r>
            <w:proofErr w:type="spellEnd"/>
            <w:r w:rsidR="00516652"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ED79D8E" w14:textId="77777777" w:rsidR="00DD0624" w:rsidRPr="0080232A" w:rsidRDefault="00DD0624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Festivi: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44CF8" w14:textId="77777777" w:rsidR="00516652" w:rsidRPr="0080232A" w:rsidRDefault="00516652" w:rsidP="005166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 xml:space="preserve">In giornate post-conclusione </w:t>
            </w:r>
            <w:r w:rsidR="0080232A" w:rsidRPr="0080232A">
              <w:rPr>
                <w:rFonts w:ascii="Arial" w:hAnsi="Arial" w:cs="Arial"/>
                <w:sz w:val="16"/>
                <w:szCs w:val="16"/>
              </w:rPr>
              <w:t>affiancamento</w:t>
            </w:r>
            <w:r w:rsidRPr="0080232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Almeno 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gg continuativi </w:t>
            </w:r>
            <w:r w:rsidR="0080232A" w:rsidRPr="0080232A">
              <w:rPr>
                <w:rFonts w:ascii="Arial" w:hAnsi="Arial" w:cs="Arial"/>
                <w:b/>
                <w:sz w:val="16"/>
                <w:szCs w:val="16"/>
              </w:rPr>
              <w:t xml:space="preserve">dal </w:t>
            </w:r>
            <w:proofErr w:type="spellStart"/>
            <w:r w:rsidRPr="0080232A">
              <w:rPr>
                <w:rFonts w:ascii="Arial" w:hAnsi="Arial" w:cs="Arial"/>
                <w:b/>
                <w:sz w:val="16"/>
                <w:szCs w:val="16"/>
              </w:rPr>
              <w:t>lun-ven</w:t>
            </w:r>
            <w:proofErr w:type="spellEnd"/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9-</w:t>
            </w:r>
            <w:r w:rsidR="0080232A" w:rsidRPr="0080232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5C98DA6" w14:textId="77777777" w:rsidR="00516652" w:rsidRPr="0080232A" w:rsidRDefault="00516652" w:rsidP="00516652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b/>
                <w:sz w:val="16"/>
                <w:szCs w:val="16"/>
              </w:rPr>
              <w:t>Indicare durata in giorni e orari</w:t>
            </w:r>
            <w:r w:rsidR="0080232A" w:rsidRPr="008023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430AB" w14:paraId="630B6480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A55C" w14:textId="2464925D" w:rsidR="00C430AB" w:rsidRPr="0080232A" w:rsidRDefault="00C430AB" w:rsidP="001D4BA1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Formazione</w:t>
            </w:r>
            <w:r w:rsidR="0080232A"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/affiancamento personale utilizzatore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durante tutta la durata del</w:t>
            </w:r>
            <w:r w:rsid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se</w:t>
            </w:r>
            <w:r w:rsidR="008F37FD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r</w:t>
            </w:r>
            <w:r w:rsidR="001D4BA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vice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956618A" w14:textId="77777777" w:rsidR="00C430AB" w:rsidRPr="0080232A" w:rsidRDefault="0080232A" w:rsidP="008023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32A">
              <w:rPr>
                <w:rFonts w:ascii="Arial" w:hAnsi="Arial" w:cs="Arial"/>
                <w:b/>
                <w:bCs/>
                <w:sz w:val="20"/>
                <w:szCs w:val="20"/>
              </w:rPr>
              <w:t>GG/Anno: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E89791" w14:textId="77777777" w:rsidR="00C430AB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80232A">
              <w:rPr>
                <w:rFonts w:ascii="Arial" w:hAnsi="Arial" w:cs="Arial"/>
                <w:sz w:val="16"/>
                <w:szCs w:val="16"/>
              </w:rPr>
              <w:t xml:space="preserve">In giornate/anno. </w:t>
            </w:r>
            <w:r w:rsidRPr="0080232A">
              <w:rPr>
                <w:rFonts w:ascii="Arial" w:hAnsi="Arial" w:cs="Arial"/>
                <w:b/>
                <w:sz w:val="16"/>
                <w:szCs w:val="16"/>
              </w:rPr>
              <w:t xml:space="preserve">Almeno 2 gg </w:t>
            </w:r>
          </w:p>
        </w:tc>
      </w:tr>
      <w:tr w:rsidR="00C430AB" w14:paraId="5AACCA39" w14:textId="77777777" w:rsidTr="00516652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5FA3" w14:textId="77777777" w:rsidR="00C430AB" w:rsidRDefault="00C430AB" w:rsidP="00C430AB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Altra tipologia di Formazione proposta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030C197" w14:textId="77777777" w:rsidR="00C430AB" w:rsidRDefault="00C430AB" w:rsidP="00C43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7F7B5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Indicare altre tipologie di formazione /a affiancamento proposte </w:t>
            </w:r>
            <w:r w:rsidR="000E2A8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E2A80" w:rsidRPr="000E2A80">
              <w:rPr>
                <w:rFonts w:ascii="Arial" w:hAnsi="Arial" w:cs="Arial"/>
                <w:b/>
                <w:bCs/>
                <w:sz w:val="16"/>
                <w:szCs w:val="16"/>
              </w:rPr>
              <w:t>Indicare</w:t>
            </w:r>
            <w:r w:rsidR="00E5313F" w:rsidRPr="00E5313F">
              <w:rPr>
                <w:rFonts w:ascii="Arial" w:hAnsi="Arial" w:cs="Arial"/>
                <w:b/>
                <w:sz w:val="16"/>
                <w:szCs w:val="16"/>
              </w:rPr>
              <w:t xml:space="preserve"> se con possibilità d</w:t>
            </w:r>
            <w:r w:rsidR="000E2A8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E5313F" w:rsidRPr="00E5313F">
              <w:rPr>
                <w:rFonts w:ascii="Arial" w:hAnsi="Arial" w:cs="Arial"/>
                <w:b/>
                <w:sz w:val="16"/>
                <w:szCs w:val="16"/>
              </w:rPr>
              <w:t xml:space="preserve"> accreditamento ECM</w:t>
            </w:r>
            <w:r w:rsidR="00CF1774">
              <w:rPr>
                <w:rFonts w:ascii="Arial" w:hAnsi="Arial" w:cs="Arial"/>
                <w:b/>
                <w:sz w:val="16"/>
                <w:szCs w:val="16"/>
              </w:rPr>
              <w:t xml:space="preserve"> e CFP</w:t>
            </w:r>
          </w:p>
        </w:tc>
      </w:tr>
      <w:tr w:rsidR="0080232A" w14:paraId="1B1B7918" w14:textId="77777777" w:rsidTr="0080232A">
        <w:trPr>
          <w:trHeight w:val="55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6C559" w14:textId="77777777" w:rsidR="0080232A" w:rsidRDefault="0080232A" w:rsidP="0080232A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Disponibilità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ccreditamento ECM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CF177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e CFP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per tutti gli eventi formativi e di affiancamento sopra indicati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75DBC9A" w14:textId="77777777" w:rsidR="0080232A" w:rsidRDefault="0080232A" w:rsidP="00C43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192E8D" w14:textId="77777777" w:rsidR="0080232A" w:rsidRPr="0080232A" w:rsidRDefault="0080232A" w:rsidP="00802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232A">
              <w:rPr>
                <w:rFonts w:ascii="Arial" w:hAnsi="Arial" w:cs="Arial"/>
                <w:b/>
                <w:sz w:val="16"/>
                <w:szCs w:val="16"/>
              </w:rPr>
              <w:t>SI - NO - INPARTE</w:t>
            </w:r>
          </w:p>
        </w:tc>
      </w:tr>
      <w:tr w:rsidR="0080232A" w14:paraId="1400A1BF" w14:textId="77777777" w:rsidTr="0080232A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014519" w14:textId="77777777" w:rsidR="0080232A" w:rsidRDefault="0080232A" w:rsidP="00C430A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ALTRO:</w:t>
            </w:r>
          </w:p>
          <w:p w14:paraId="33C47D1D" w14:textId="77777777" w:rsidR="0080232A" w:rsidRDefault="0080232A" w:rsidP="0080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Fornire documento esplicativo di quanto sopra riportato, indicando modalità, riferimenti (es. telefonici) e quanto richiesto e allegando </w:t>
            </w:r>
            <w:r w:rsidRPr="0080232A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Scheda CV con inziali nomi di tutti i formatori disponibili alla data di presentazione dell’offerta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7749D88D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670593F4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5C09E5DC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02C40A2F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5C757B6" w14:textId="77777777" w:rsidR="00E5313F" w:rsidRDefault="00227235">
      <w:pPr>
        <w:rPr>
          <w:rFonts w:ascii="Arial" w:hAnsi="Arial" w:cs="Arial"/>
          <w:sz w:val="2"/>
          <w:szCs w:val="2"/>
        </w:rPr>
      </w:pPr>
      <w:r>
        <w:br w:type="page"/>
      </w:r>
    </w:p>
    <w:p w14:paraId="3B7CA228" w14:textId="77777777" w:rsidR="00227235" w:rsidRDefault="00227235">
      <w:pPr>
        <w:rPr>
          <w:sz w:val="12"/>
          <w:szCs w:val="12"/>
        </w:rPr>
      </w:pP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3114"/>
        <w:gridCol w:w="2611"/>
      </w:tblGrid>
      <w:tr w:rsidR="00227235" w14:paraId="140F3AD5" w14:textId="77777777" w:rsidTr="003A4752">
        <w:trPr>
          <w:trHeight w:val="27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3765BC7D" w14:textId="77777777" w:rsidR="00227235" w:rsidRDefault="0022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54FCC6B9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006093B5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E5313F" w14:paraId="5EFF31B0" w14:textId="77777777" w:rsidTr="00E712B6">
        <w:trPr>
          <w:trHeight w:val="255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2750BA13" w14:textId="77777777" w:rsidR="00E5313F" w:rsidRDefault="00E5313F" w:rsidP="00E712B6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Manutentori autorizzati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5313F" w14:paraId="75B90E4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F222797" w14:textId="77777777" w:rsidR="00E5313F" w:rsidRDefault="00E5313F" w:rsidP="00E712B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Sede Italiana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55D952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47EF63A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E5313F" w14:paraId="656A6AF0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63C8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Ragione Sociale: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E0ED85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8E0533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2403843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6B3B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Indirizzo: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53F7B7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6F830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6B62A458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A4AD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Città: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55E4124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F5AFB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4CB58A8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ABE5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29A47A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BAEAB8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0C9D9DF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4E744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Telefono: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4F90B6C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38017A" w14:textId="77777777" w:rsidR="00E5313F" w:rsidRDefault="0080232A" w:rsidP="00E712B6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E5313F" w14:paraId="4785033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491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PEC (servizio di assistenza)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C0769D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755686" w14:textId="77777777" w:rsidR="00E5313F" w:rsidRPr="003166E7" w:rsidRDefault="00E5313F" w:rsidP="00E712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E5313F" w14:paraId="1FE79DF7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9E33F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E-Mail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5EFC88B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ED627A" w14:textId="77777777" w:rsidR="00E5313F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 xml:space="preserve">OBBLIGATORIA </w:t>
            </w:r>
          </w:p>
        </w:tc>
      </w:tr>
      <w:tr w:rsidR="00E5313F" w14:paraId="6BA66176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D6B0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Fax: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F6FDC2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5CAEAF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7AD45B92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EFAA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Referente: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DF83A14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6D8EBA0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448DFF70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F96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Tel.: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270FC7E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934A1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4312D44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568A" w14:textId="77777777" w:rsidR="00E5313F" w:rsidRDefault="00E5313F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Cell</w:t>
            </w:r>
            <w:r w:rsidR="0080232A">
              <w:rPr>
                <w:rFonts w:ascii="Arial" w:hAnsi="Arial" w:cs="Arial"/>
                <w:color w:val="339966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73DA05C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3DB40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D61E006" w14:textId="77777777" w:rsidTr="00E712B6">
        <w:trPr>
          <w:trHeight w:val="510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25BAC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Numero tecnici qualificati ed abilitati ad intervenire sulle apparecchiature offerte: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8A3CAB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A5E57D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Per ogni tecnico indicato nella tabella successiva allegare scheda di CV</w:t>
            </w:r>
          </w:p>
        </w:tc>
      </w:tr>
      <w:tr w:rsidR="00E5313F" w14:paraId="675E5FD3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EDC2A82" w14:textId="77777777" w:rsidR="00E5313F" w:rsidRDefault="00E5313F" w:rsidP="00E712B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Sede regionale/di Area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F579F63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F8A4AA5" w14:textId="77777777" w:rsidR="00E5313F" w:rsidRDefault="00E5313F" w:rsidP="00E712B6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E5313F" w14:paraId="4CBF6FDD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F1139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Ragione Sociale: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D947CF1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89FD18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6C089470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4B9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Indirizzo: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5E71B8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17A45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0C914F0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39030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Città: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52F52E2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8B92F3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4BAD3F9E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2505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CAP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445FF1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58F49F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232A" w14:paraId="5E1EFADD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71A8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Telefono: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80B0B08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AB2F2F2" w14:textId="77777777" w:rsidR="0080232A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80232A" w14:paraId="705796CB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DF07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PEC (servizio di assistenza)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B9AFB38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A4477F" w14:textId="77777777" w:rsidR="0080232A" w:rsidRPr="003166E7" w:rsidRDefault="0080232A" w:rsidP="008023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>OBBLIGATORIA</w:t>
            </w:r>
          </w:p>
        </w:tc>
      </w:tr>
      <w:tr w:rsidR="0080232A" w14:paraId="5D57CB3A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EAC5" w14:textId="77777777" w:rsidR="0080232A" w:rsidRDefault="0080232A" w:rsidP="0080232A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E-Mail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47B7FAD" w14:textId="77777777" w:rsidR="0080232A" w:rsidRDefault="0080232A" w:rsidP="008023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DDF049" w14:textId="77777777" w:rsidR="0080232A" w:rsidRDefault="0080232A" w:rsidP="0080232A">
            <w:pPr>
              <w:rPr>
                <w:rFonts w:ascii="Arial" w:hAnsi="Arial" w:cs="Arial"/>
                <w:sz w:val="16"/>
                <w:szCs w:val="16"/>
              </w:rPr>
            </w:pPr>
            <w:r w:rsidRPr="003166E7">
              <w:rPr>
                <w:rFonts w:ascii="Arial" w:hAnsi="Arial" w:cs="Arial"/>
                <w:b/>
                <w:sz w:val="16"/>
                <w:szCs w:val="16"/>
              </w:rPr>
              <w:t xml:space="preserve">OBBLIGATORIA </w:t>
            </w:r>
          </w:p>
        </w:tc>
      </w:tr>
      <w:tr w:rsidR="00E5313F" w14:paraId="7346D5FA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5E72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Fax: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75FE959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587BC11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3054AB0C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D71F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Referente: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2C8B17B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4D80D7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2FD1A7E2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2B743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Tel.: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3AD5F41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D2C1941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B1173E5" w14:textId="77777777" w:rsidTr="00E712B6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57B4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Cell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58B5C9F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E6D1D7F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313F" w14:paraId="1C9B57B6" w14:textId="77777777" w:rsidTr="00E712B6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797DB1B" w14:textId="77777777" w:rsidR="00E5313F" w:rsidRDefault="00E5313F" w:rsidP="00E712B6">
            <w:pPr>
              <w:jc w:val="right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Numero tecnici qualificati ed abilitati ad intervenire sulle apparecchiature offerte: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7BD5626" w14:textId="77777777" w:rsidR="00E5313F" w:rsidRDefault="00E5313F" w:rsidP="00E712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9EEA9C" w14:textId="77777777" w:rsidR="00E5313F" w:rsidRDefault="00E5313F" w:rsidP="00E71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Per ogni tecnico indicato nella tabella successiva allegare scheda di CV</w:t>
            </w:r>
          </w:p>
        </w:tc>
      </w:tr>
    </w:tbl>
    <w:p w14:paraId="0E80B052" w14:textId="77777777" w:rsidR="00E5313F" w:rsidRDefault="00E5313F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79F8ED09" w14:textId="77777777" w:rsidR="00C430AB" w:rsidRDefault="0089233B" w:rsidP="00E5313F">
      <w:r>
        <w:br w:type="page"/>
      </w: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110"/>
        <w:gridCol w:w="1110"/>
        <w:gridCol w:w="1500"/>
        <w:gridCol w:w="425"/>
        <w:gridCol w:w="992"/>
        <w:gridCol w:w="1134"/>
        <w:gridCol w:w="1134"/>
        <w:gridCol w:w="1477"/>
      </w:tblGrid>
      <w:tr w:rsidR="00C430AB" w14:paraId="705ACDAA" w14:textId="77777777" w:rsidTr="00C430AB">
        <w:trPr>
          <w:trHeight w:val="255"/>
        </w:trPr>
        <w:tc>
          <w:tcPr>
            <w:tcW w:w="99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DAA7BC3" w14:textId="77777777" w:rsidR="00C430AB" w:rsidRDefault="00C430AB" w:rsidP="008F5DA7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TECNICI FORMATI E AGGIORNATI PER ASSISTENZA</w:t>
            </w:r>
          </w:p>
        </w:tc>
      </w:tr>
      <w:tr w:rsidR="00C430AB" w:rsidRPr="008F5DA7" w14:paraId="29D651C9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90ED30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Rif.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E84325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Iniziale Tecnico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64D42F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Anni Esperienza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2CDE93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Zona Emilia Romagna (SI/NO)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7C87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AD19B1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Rif.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BF5C30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Iniziale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4082D1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Anni Esperienza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E75C8D" w14:textId="77777777" w:rsidR="00C430AB" w:rsidRPr="008F5DA7" w:rsidRDefault="00C430AB" w:rsidP="00C430AB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5DA7">
              <w:rPr>
                <w:rFonts w:ascii="Arial" w:hAnsi="Arial" w:cs="Arial"/>
                <w:b/>
                <w:color w:val="FFFFFF"/>
                <w:sz w:val="16"/>
                <w:szCs w:val="16"/>
              </w:rPr>
              <w:t>Zona Emilia Romagna (SI/NO)</w:t>
            </w:r>
          </w:p>
        </w:tc>
      </w:tr>
      <w:tr w:rsidR="00C430AB" w14:paraId="2DF102A8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4737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CF7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8C55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F5F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6E56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AECF1" w14:textId="77777777" w:rsidR="00C430AB" w:rsidRPr="00C430AB" w:rsidRDefault="0089233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BB8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26E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507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53D7FE9A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B2A3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D54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607B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B16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A5A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19F4E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08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E33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FB4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14FB7EE9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470B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367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E89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CAA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AAB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8CE9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B87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5D5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773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24EC0E92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6E04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939D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A5C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C2F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91B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BE95C" w14:textId="77777777" w:rsidR="00C430AB" w:rsidRPr="00C430AB" w:rsidRDefault="0089233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413A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1EC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1613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45E78A8D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AD84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567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6E2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3384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3473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3577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F57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8AAE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11D2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52BA9B44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1DF6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3EE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252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D0F5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913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BFB2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E0A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9AC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511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231C39D1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7258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6705D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63D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466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CD6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D5098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993D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9508F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534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9DD92AA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2CB0A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F66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C67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DE4B4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9193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997B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DECC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0D2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713B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75CF570B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605E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E37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4D08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0EF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D227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F365" w14:textId="77777777" w:rsidR="00C430AB" w:rsidRPr="00C430AB" w:rsidRDefault="00E5313F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1946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530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BBD2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0AB" w14:paraId="62AD39DF" w14:textId="77777777" w:rsidTr="00C430AB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2ADF" w14:textId="77777777" w:rsidR="00C430AB" w:rsidRPr="00C430AB" w:rsidRDefault="00C430AB" w:rsidP="00C430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79D1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016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6710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AA95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BA79" w14:textId="77777777" w:rsidR="00C430AB" w:rsidRPr="00C430AB" w:rsidRDefault="0089233B" w:rsidP="008923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6B1A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0B8A9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090E" w14:textId="77777777" w:rsidR="00C430AB" w:rsidRDefault="00C430AB" w:rsidP="00C430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4E49D62B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0D69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9301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7A08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31C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92FB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9267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76EC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21F2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2699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437DF341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0352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102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E2D7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3F5E3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D11BB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0DF9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D789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609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2EB8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093C8CBB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D71C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267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750AA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7FFF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253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7990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7271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0675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59330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41116420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91CF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B50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86B6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6E4BC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1DA5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2E200" w14:textId="77777777" w:rsidR="00E5313F" w:rsidRDefault="0089233B" w:rsidP="0089233B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E706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C6E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006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313F" w14:paraId="1AE60B09" w14:textId="77777777" w:rsidTr="00E5313F">
        <w:trPr>
          <w:trHeight w:val="5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0620" w14:textId="77777777" w:rsidR="00E5313F" w:rsidRPr="00C430AB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30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6E60D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2DD4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0531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0749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573B" w14:textId="77777777" w:rsidR="00E5313F" w:rsidRDefault="00E5313F" w:rsidP="0089233B">
            <w:pPr>
              <w:jc w:val="center"/>
            </w:pPr>
            <w:r w:rsidRPr="0061776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923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258DC" w14:textId="77777777" w:rsidR="00E5313F" w:rsidRPr="00E5313F" w:rsidRDefault="00E5313F" w:rsidP="00E53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D560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9B77" w14:textId="77777777" w:rsidR="00E5313F" w:rsidRDefault="00E5313F" w:rsidP="00E531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4213D7" w14:textId="77777777" w:rsidR="00C430AB" w:rsidRDefault="00C430AB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2FFFE218" w14:textId="77777777" w:rsidR="00C430AB" w:rsidRDefault="00C430AB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06917509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1543843B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5A349A7B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2F1752BA" w14:textId="77777777" w:rsidR="0060040E" w:rsidRDefault="00C430AB">
      <w:r>
        <w:br w:type="page"/>
      </w:r>
    </w:p>
    <w:p w14:paraId="2CCD6E95" w14:textId="77777777" w:rsidR="00227235" w:rsidRDefault="00227235"/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689"/>
        <w:gridCol w:w="3036"/>
      </w:tblGrid>
      <w:tr w:rsidR="00227235" w14:paraId="2AF1F5D7" w14:textId="77777777" w:rsidTr="003A4752">
        <w:trPr>
          <w:trHeight w:val="30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601808C4" w14:textId="77777777" w:rsidR="00227235" w:rsidRDefault="00227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bottom"/>
          </w:tcPr>
          <w:p w14:paraId="151541B7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6B86BC48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227235" w14:paraId="4FB1626E" w14:textId="77777777">
        <w:trPr>
          <w:trHeight w:val="255"/>
        </w:trPr>
        <w:tc>
          <w:tcPr>
            <w:tcW w:w="9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1F71114C" w14:textId="77777777" w:rsidR="00227235" w:rsidRDefault="00227235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Manutenzioni preventive/programmate (MPP)</w:t>
            </w:r>
            <w:r w:rsidR="004D5057">
              <w:rPr>
                <w:rFonts w:ascii="Arial" w:hAnsi="Arial" w:cs="Arial"/>
                <w:color w:val="FFFFFF"/>
                <w:sz w:val="20"/>
                <w:szCs w:val="20"/>
              </w:rPr>
              <w:t xml:space="preserve"> e Verifiche di Sicurezza Elettrica (VS)</w:t>
            </w:r>
          </w:p>
        </w:tc>
      </w:tr>
      <w:tr w:rsidR="00227235" w14:paraId="1CA6772E" w14:textId="77777777" w:rsidTr="004D5057">
        <w:trPr>
          <w:trHeight w:val="510"/>
        </w:trPr>
        <w:tc>
          <w:tcPr>
            <w:tcW w:w="4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FD49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Numero interventi di MPP previsti dal fabbricante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716C5DD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1A227" w14:textId="77777777" w:rsidR="00227235" w:rsidRDefault="003A4752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Almeno 1 anno </w:t>
            </w:r>
            <w:r w:rsidR="00227235">
              <w:rPr>
                <w:rFonts w:ascii="Arial" w:hAnsi="Arial" w:cs="Arial"/>
                <w:sz w:val="16"/>
                <w:szCs w:val="16"/>
              </w:rPr>
              <w:t>(allegare estratto manuale)</w:t>
            </w:r>
          </w:p>
        </w:tc>
      </w:tr>
      <w:tr w:rsidR="00227235" w14:paraId="053789C1" w14:textId="77777777" w:rsidTr="004D505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DE5A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Attività svolta durante le MPP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8FCF6D8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66F45" w14:textId="77777777" w:rsidR="00227235" w:rsidRDefault="00227235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(allegare check-list)</w:t>
            </w:r>
          </w:p>
        </w:tc>
      </w:tr>
      <w:tr w:rsidR="00227235" w14:paraId="72074629" w14:textId="77777777" w:rsidTr="004D5057">
        <w:trPr>
          <w:trHeight w:val="510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C62F1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medio necessario per lo svolgimento di una MPP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65C895F" w14:textId="77777777" w:rsidR="00227235" w:rsidRDefault="00227235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EE8D6" w14:textId="77777777" w:rsidR="00227235" w:rsidRDefault="00227235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ore/apparecchiatura</w:t>
            </w:r>
          </w:p>
        </w:tc>
      </w:tr>
      <w:tr w:rsidR="003A4752" w14:paraId="1B73D5A3" w14:textId="77777777" w:rsidTr="004D5057">
        <w:trPr>
          <w:trHeight w:val="51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8CBB" w14:textId="77777777" w:rsidR="003A4752" w:rsidRDefault="004D5057" w:rsidP="004D5057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Numero di Verifiche di Sicurezza Elettriche rif. Norme CE EN 6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1010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-1 o equivalent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7F2A2E5" w14:textId="77777777" w:rsidR="003A4752" w:rsidRDefault="003A4752" w:rsidP="004D5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01789" w14:textId="77777777" w:rsidR="003A4752" w:rsidRDefault="005B4688" w:rsidP="004D5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3 durante il periodo contrattuale (equivalente ad </w:t>
            </w:r>
            <w:r w:rsidR="00CF1774">
              <w:rPr>
                <w:rFonts w:ascii="Arial" w:hAnsi="Arial" w:cs="Arial"/>
                <w:sz w:val="16"/>
                <w:szCs w:val="16"/>
              </w:rPr>
              <w:t>una al collaudo e successivamente ogni 3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 ann</w:t>
            </w:r>
            <w:r w:rsidR="00CF1774">
              <w:rPr>
                <w:rFonts w:ascii="Arial" w:hAnsi="Arial" w:cs="Arial"/>
                <w:sz w:val="16"/>
                <w:szCs w:val="16"/>
              </w:rPr>
              <w:t>i</w:t>
            </w:r>
            <w:r w:rsidR="00465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5D79326" w14:textId="77777777" w:rsidR="007A5C15" w:rsidRDefault="007A5C15" w:rsidP="007A5C15">
      <w:pPr>
        <w:tabs>
          <w:tab w:val="left" w:leader="underscore" w:pos="9638"/>
        </w:tabs>
        <w:rPr>
          <w:rFonts w:ascii="Arial" w:hAnsi="Arial" w:cs="Arial"/>
          <w:b/>
          <w:smallCaps/>
          <w:sz w:val="18"/>
          <w:szCs w:val="18"/>
        </w:rPr>
      </w:pPr>
    </w:p>
    <w:p w14:paraId="7A34F6D6" w14:textId="77777777" w:rsidR="0060040E" w:rsidRDefault="0060040E" w:rsidP="007A5C15">
      <w:pPr>
        <w:tabs>
          <w:tab w:val="left" w:leader="underscore" w:pos="9638"/>
        </w:tabs>
      </w:pPr>
    </w:p>
    <w:p w14:paraId="5CEE6E5F" w14:textId="77777777" w:rsidR="0060040E" w:rsidRDefault="0060040E" w:rsidP="007A5C15">
      <w:pPr>
        <w:tabs>
          <w:tab w:val="left" w:leader="underscore" w:pos="9638"/>
        </w:tabs>
      </w:pPr>
    </w:p>
    <w:p w14:paraId="420D0B74" w14:textId="77777777" w:rsidR="0060040E" w:rsidRDefault="0060040E" w:rsidP="007A5C15">
      <w:pPr>
        <w:tabs>
          <w:tab w:val="left" w:leader="underscore" w:pos="9638"/>
        </w:tabs>
      </w:pPr>
    </w:p>
    <w:p w14:paraId="097D2BEC" w14:textId="77777777" w:rsidR="007A5C15" w:rsidRPr="000004C7" w:rsidRDefault="007A5C15" w:rsidP="000004C7">
      <w:pPr>
        <w:tabs>
          <w:tab w:val="left" w:leader="underscore" w:pos="9638"/>
        </w:tabs>
        <w:jc w:val="both"/>
        <w:rPr>
          <w:rFonts w:ascii="Arial" w:hAnsi="Arial" w:cs="Arial"/>
        </w:rPr>
      </w:pPr>
    </w:p>
    <w:p w14:paraId="220ABADA" w14:textId="77777777" w:rsidR="007A5C15" w:rsidRDefault="007A5C1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10AF06EE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25A981C0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72E35972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6EB5B2F" w14:textId="77777777" w:rsidR="00227235" w:rsidRDefault="00227235" w:rsidP="000004C7">
      <w:pPr>
        <w:tabs>
          <w:tab w:val="left" w:leader="underscore" w:pos="9638"/>
        </w:tabs>
        <w:ind w:left="4961"/>
        <w:jc w:val="center"/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2347"/>
        <w:gridCol w:w="3378"/>
      </w:tblGrid>
      <w:tr w:rsidR="00227235" w14:paraId="2F0AEDE2" w14:textId="77777777" w:rsidTr="004D5057">
        <w:trPr>
          <w:trHeight w:val="30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5E15DBC9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bottom"/>
          </w:tcPr>
          <w:p w14:paraId="079D9354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4329A0CF" w14:textId="77777777" w:rsidR="00227235" w:rsidRDefault="00227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Note per compilazione</w:t>
            </w:r>
            <w:r w:rsidR="00465B5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 requisiti minimi</w:t>
            </w:r>
          </w:p>
        </w:tc>
      </w:tr>
      <w:tr w:rsidR="00227235" w14:paraId="393A74C4" w14:textId="77777777" w:rsidTr="004D505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339966"/>
            <w:noWrap/>
            <w:vAlign w:val="bottom"/>
          </w:tcPr>
          <w:p w14:paraId="5154B1EB" w14:textId="77777777" w:rsidR="00227235" w:rsidRDefault="00227235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Assistenza di manutenzione Full-RISK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27235" w14:paraId="5D4AE45C" w14:textId="7777777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129E485D" w14:textId="77777777" w:rsidR="00227235" w:rsidRDefault="0022723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I’assistenza di manutenzione FULL-RISK da garantire per tutta la durata del contratto di </w:t>
            </w:r>
            <w:r w:rsidR="005B468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deve avere le seguenti caratteristiche minime:</w:t>
            </w:r>
          </w:p>
        </w:tc>
      </w:tr>
      <w:tr w:rsidR="00227235" w14:paraId="60860A02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278FB1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Illimitati interventi su chiamata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02CDB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4857FD7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</w:tr>
      <w:tr w:rsidR="003A4752" w14:paraId="1B3DC589" w14:textId="77777777" w:rsidTr="008F5DA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13AE3B1" w14:textId="77777777" w:rsidR="003A4752" w:rsidRDefault="003A4752" w:rsidP="007A5C1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Ricambi inclusi</w:t>
            </w:r>
            <w:r w:rsidR="005B4688">
              <w:rPr>
                <w:rFonts w:ascii="Arial" w:hAnsi="Arial" w:cs="Arial"/>
                <w:color w:val="339966"/>
                <w:sz w:val="20"/>
                <w:szCs w:val="20"/>
              </w:rPr>
              <w:t xml:space="preserve">, </w:t>
            </w:r>
            <w:r w:rsidR="007A5C15">
              <w:rPr>
                <w:rFonts w:ascii="Arial" w:hAnsi="Arial" w:cs="Arial"/>
                <w:color w:val="339966"/>
                <w:sz w:val="20"/>
                <w:szCs w:val="20"/>
              </w:rPr>
              <w:t>parti usurabili</w:t>
            </w:r>
            <w:r w:rsidR="00512613">
              <w:rPr>
                <w:rFonts w:ascii="Arial" w:hAnsi="Arial" w:cs="Arial"/>
                <w:color w:val="339966"/>
                <w:sz w:val="20"/>
                <w:szCs w:val="20"/>
              </w:rPr>
              <w:t xml:space="preserve"> incluse, consumabili: </w:t>
            </w:r>
            <w:r w:rsidR="007A5C15" w:rsidRPr="007A5C15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detergenti e </w:t>
            </w:r>
            <w:r w:rsidR="00512613">
              <w:rPr>
                <w:rFonts w:ascii="Arial" w:hAnsi="Arial" w:cs="Arial"/>
                <w:b/>
                <w:color w:val="339966"/>
                <w:sz w:val="20"/>
                <w:szCs w:val="20"/>
              </w:rPr>
              <w:t>tutto quanto necessario per il funzionamento inclusi</w:t>
            </w:r>
          </w:p>
        </w:tc>
      </w:tr>
      <w:tr w:rsidR="00227235" w14:paraId="2A14EFA8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2BCFD025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MPP secondo quanto previsto dal fabbricante (comprensivi di ricambi, consumabili, kit, accessori, </w:t>
            </w:r>
            <w:proofErr w:type="spellStart"/>
            <w:r>
              <w:rPr>
                <w:rFonts w:ascii="Arial" w:hAnsi="Arial" w:cs="Arial"/>
                <w:color w:val="339966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339966"/>
                <w:sz w:val="20"/>
                <w:szCs w:val="20"/>
              </w:rPr>
              <w:t xml:space="preserve">) </w:t>
            </w:r>
          </w:p>
          <w:p w14:paraId="5E70D7D5" w14:textId="77777777" w:rsidR="004D5057" w:rsidRDefault="004D5057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Verifica di Sicurezza Elettric</w:t>
            </w:r>
            <w:r w:rsidR="003F7B80">
              <w:rPr>
                <w:rFonts w:ascii="Arial" w:hAnsi="Arial" w:cs="Arial"/>
                <w:color w:val="339966"/>
                <w:sz w:val="20"/>
                <w:szCs w:val="20"/>
              </w:rPr>
              <w:t>he</w:t>
            </w:r>
          </w:p>
        </w:tc>
      </w:tr>
      <w:tr w:rsidR="00227235" w14:paraId="68332651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03ABB61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 e Tempistiche</w:t>
            </w:r>
          </w:p>
        </w:tc>
      </w:tr>
      <w:tr w:rsidR="00227235" w14:paraId="1A0340D2" w14:textId="77777777">
        <w:trPr>
          <w:trHeight w:val="255"/>
        </w:trPr>
        <w:tc>
          <w:tcPr>
            <w:tcW w:w="9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D51E678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Orario di Ricezione Chiamate (Telefoniche e/o tramite FAX)</w:t>
            </w: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227235" w14:paraId="513578D8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DA66C0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A4788B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 xml:space="preserve">LUN-VEN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12717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31023ECA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9C7FF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42A26B9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1C840A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40DC5929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F85FA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033A34F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0CDF39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20CCA526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55505C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8CACA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SABATO e Prefestivi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A887A67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5E05AA49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87393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1A6C74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372EA8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3990963F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62A8C2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55F0E61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5B771AC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78DF6AD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AE0C2A7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883B8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DOMENICA e 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501F7D8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6A0900D6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3D498E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763B860E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492AD23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5BC024C6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720BDF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103E6D11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EACCD0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084BA023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54F9844" w14:textId="77777777" w:rsidR="00227235" w:rsidRDefault="0022723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Orario di lavoro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916ED4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B5573E3" w14:textId="77777777" w:rsidR="00227235" w:rsidRDefault="00227235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 </w:t>
            </w:r>
          </w:p>
        </w:tc>
      </w:tr>
      <w:tr w:rsidR="00227235" w14:paraId="2CFE98EB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4B1BEE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B62A9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 xml:space="preserve">LUN-VEN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C84C823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522B9A6E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3D3DAC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4E73C234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EE331C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820D2AD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D03EF5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690C2467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DD76BC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32BB0930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3F2286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1C22E7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SABATO e Prefestivi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D73E8EA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16EA5FB3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5C4869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0B52B30C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AB9119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56A70F82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613FE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F19D96E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B728DA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6D505538" w14:textId="77777777">
        <w:trPr>
          <w:trHeight w:val="285"/>
        </w:trPr>
        <w:tc>
          <w:tcPr>
            <w:tcW w:w="4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0ABFAC" w14:textId="77777777" w:rsidR="00227235" w:rsidRDefault="00227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81455" w14:textId="77777777" w:rsidR="00227235" w:rsidRDefault="00227235">
            <w:pPr>
              <w:rPr>
                <w:rFonts w:ascii="Arial" w:hAnsi="Arial" w:cs="Arial"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color w:val="339966"/>
                <w:sz w:val="22"/>
                <w:szCs w:val="22"/>
              </w:rPr>
              <w:t>DOMENICA e Festivi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0E0DB78" w14:textId="77777777" w:rsidR="00227235" w:rsidRDefault="00227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235" w14:paraId="117A984E" w14:textId="77777777">
        <w:trPr>
          <w:trHeight w:val="255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24240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dalle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2C14634C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532307B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07591D6F" w14:textId="77777777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31B5F7" w14:textId="77777777" w:rsidR="00227235" w:rsidRDefault="00227235">
            <w:pPr>
              <w:jc w:val="right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alle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bottom"/>
          </w:tcPr>
          <w:p w14:paraId="391E7F1A" w14:textId="77777777" w:rsidR="00227235" w:rsidRDefault="002272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FECF07" w14:textId="77777777" w:rsidR="00227235" w:rsidRDefault="002272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235" w14:paraId="7F7F2AE9" w14:textId="77777777">
        <w:trPr>
          <w:trHeight w:val="255"/>
        </w:trPr>
        <w:tc>
          <w:tcPr>
            <w:tcW w:w="9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14:paraId="00CACF4B" w14:textId="77777777" w:rsidR="00227235" w:rsidRDefault="00227235" w:rsidP="003F7B80">
            <w:pPr>
              <w:jc w:val="both"/>
              <w:rPr>
                <w:rFonts w:ascii="Arial" w:hAnsi="Arial" w:cs="Arial"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color w:val="339966"/>
                <w:sz w:val="20"/>
                <w:szCs w:val="20"/>
              </w:rPr>
              <w:t>Nell’ambito dell’orario di lavoro sopra indicato, la Ditta si impegna a garantire il rispetto delle seguenti tempistiche:</w:t>
            </w:r>
          </w:p>
        </w:tc>
      </w:tr>
      <w:tr w:rsidR="007A5C15" w14:paraId="5CCC5E78" w14:textId="77777777" w:rsidTr="003A4752">
        <w:trPr>
          <w:trHeight w:val="25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E3577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massimo intervento: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C75EF2B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6535C4" w14:textId="77777777" w:rsidR="007A5C15" w:rsidRPr="00465B5F" w:rsidRDefault="007A5C15" w:rsidP="007A5C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16 ore lavorative equivalenti a max 2 giorni lavorativi dalla chiamata.</w:t>
            </w:r>
            <w:r w:rsidR="00465B5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65B5F" w:rsidRPr="007A5C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65B5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A5C15" w14:paraId="7008C6E3" w14:textId="77777777" w:rsidTr="003A4752">
        <w:trPr>
          <w:trHeight w:val="525"/>
        </w:trPr>
        <w:tc>
          <w:tcPr>
            <w:tcW w:w="4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50F943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Tempo massimo ripristino: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87746BF" w14:textId="77777777" w:rsidR="007A5C15" w:rsidRDefault="007A5C15" w:rsidP="007A5C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1EB32" w14:textId="77777777" w:rsidR="007A5C15" w:rsidRPr="00AA545C" w:rsidRDefault="007A5C15" w:rsidP="007A5C1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32 ore lavorative equivalenti a max 4 giorni dalla chiamata</w:t>
            </w:r>
            <w:r w:rsidR="00465B5F">
              <w:rPr>
                <w:rFonts w:ascii="Arial" w:hAnsi="Arial" w:cs="Arial"/>
                <w:sz w:val="16"/>
                <w:szCs w:val="16"/>
              </w:rPr>
              <w:t>. (</w:t>
            </w:r>
            <w:r w:rsidR="00465B5F" w:rsidRPr="007A5C15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465B5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1BC2D79F" w14:textId="77777777" w:rsidR="007A5C15" w:rsidRPr="000004C7" w:rsidRDefault="007A5C15" w:rsidP="007A5C15">
      <w:pPr>
        <w:tabs>
          <w:tab w:val="left" w:leader="underscore" w:pos="9638"/>
        </w:tabs>
        <w:rPr>
          <w:rFonts w:ascii="Arial" w:hAnsi="Arial" w:cs="Arial"/>
          <w:b/>
          <w:smallCaps/>
          <w:sz w:val="18"/>
          <w:szCs w:val="18"/>
        </w:rPr>
      </w:pPr>
    </w:p>
    <w:p w14:paraId="1CD6AAA2" w14:textId="77777777" w:rsidR="007A5C15" w:rsidRPr="000004C7" w:rsidRDefault="0060040E" w:rsidP="003F7B80">
      <w:pPr>
        <w:tabs>
          <w:tab w:val="left" w:leader="underscore" w:pos="9638"/>
        </w:tabs>
        <w:jc w:val="both"/>
        <w:rPr>
          <w:rFonts w:ascii="Arial" w:hAnsi="Arial" w:cs="Arial"/>
          <w:b/>
          <w:sz w:val="18"/>
          <w:szCs w:val="18"/>
        </w:rPr>
      </w:pPr>
      <w:r w:rsidRPr="000004C7">
        <w:rPr>
          <w:rFonts w:ascii="Arial" w:hAnsi="Arial" w:cs="Arial"/>
          <w:b/>
          <w:sz w:val="18"/>
          <w:szCs w:val="18"/>
        </w:rPr>
        <w:t>(</w:t>
      </w:r>
      <w:r w:rsidR="007A5C15" w:rsidRPr="000004C7">
        <w:rPr>
          <w:rFonts w:ascii="Arial" w:hAnsi="Arial" w:cs="Arial"/>
          <w:b/>
          <w:sz w:val="18"/>
          <w:szCs w:val="18"/>
        </w:rPr>
        <w:t>*</w:t>
      </w:r>
      <w:r w:rsidRPr="000004C7">
        <w:rPr>
          <w:rFonts w:ascii="Arial" w:hAnsi="Arial" w:cs="Arial"/>
          <w:b/>
          <w:sz w:val="18"/>
          <w:szCs w:val="18"/>
        </w:rPr>
        <w:t xml:space="preserve">) </w:t>
      </w:r>
      <w:r w:rsidR="007A5C15" w:rsidRPr="000004C7">
        <w:rPr>
          <w:rFonts w:ascii="Arial" w:hAnsi="Arial" w:cs="Arial"/>
          <w:b/>
          <w:sz w:val="18"/>
          <w:szCs w:val="18"/>
        </w:rPr>
        <w:t xml:space="preserve">Valori inferiori </w:t>
      </w:r>
      <w:r w:rsidR="00465B5F">
        <w:rPr>
          <w:rFonts w:ascii="Arial" w:hAnsi="Arial" w:cs="Arial"/>
          <w:b/>
          <w:sz w:val="18"/>
          <w:szCs w:val="18"/>
        </w:rPr>
        <w:t xml:space="preserve">a 8 ore lavorative </w:t>
      </w:r>
      <w:r w:rsidR="007A5C15" w:rsidRPr="000004C7">
        <w:rPr>
          <w:rFonts w:ascii="Arial" w:hAnsi="Arial" w:cs="Arial"/>
          <w:b/>
          <w:sz w:val="18"/>
          <w:szCs w:val="18"/>
        </w:rPr>
        <w:t>non verranno valutati come migliorativi se non opportunamente relazionati con evidenze atte a migliorare i tempi indicati.</w:t>
      </w:r>
      <w:r w:rsidR="000004C7" w:rsidRPr="000004C7">
        <w:rPr>
          <w:rFonts w:ascii="Arial" w:hAnsi="Arial" w:cs="Arial"/>
          <w:b/>
          <w:sz w:val="18"/>
          <w:szCs w:val="18"/>
        </w:rPr>
        <w:t xml:space="preserve"> </w:t>
      </w:r>
    </w:p>
    <w:p w14:paraId="725CC158" w14:textId="77777777" w:rsidR="000004C7" w:rsidRPr="000004C7" w:rsidRDefault="000004C7" w:rsidP="007A5C15">
      <w:pPr>
        <w:tabs>
          <w:tab w:val="left" w:leader="underscore" w:pos="9638"/>
        </w:tabs>
        <w:rPr>
          <w:rFonts w:ascii="Arial" w:hAnsi="Arial" w:cs="Arial"/>
          <w:b/>
          <w:sz w:val="18"/>
          <w:szCs w:val="18"/>
        </w:rPr>
      </w:pPr>
    </w:p>
    <w:p w14:paraId="6B724B85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1AC82594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0B5666C6" w14:textId="77777777" w:rsidR="00227235" w:rsidRPr="001D4BA1" w:rsidRDefault="00227235" w:rsidP="001D4BA1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0CB182C3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10F23B99" w14:textId="77777777" w:rsidR="004D5057" w:rsidRDefault="004D5057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4D5057" w14:paraId="6BCAE86B" w14:textId="77777777" w:rsidTr="004D5057">
        <w:trPr>
          <w:trHeight w:val="300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14:paraId="37E51E5F" w14:textId="77777777" w:rsidR="004D5057" w:rsidRDefault="004D5057" w:rsidP="008F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RISPOSTA DITTA</w:t>
            </w:r>
          </w:p>
        </w:tc>
      </w:tr>
      <w:tr w:rsidR="004D5057" w14:paraId="487F1A9F" w14:textId="77777777" w:rsidTr="004D5057">
        <w:trPr>
          <w:trHeight w:val="255"/>
        </w:trPr>
        <w:tc>
          <w:tcPr>
            <w:tcW w:w="9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9966"/>
            <w:noWrap/>
            <w:vAlign w:val="bottom"/>
          </w:tcPr>
          <w:p w14:paraId="62433CC4" w14:textId="77777777" w:rsidR="004D5057" w:rsidRDefault="004D5057" w:rsidP="004D5057">
            <w:pPr>
              <w:spacing w:before="120" w:after="1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Altre ulteriori migliorative proposte</w:t>
            </w:r>
            <w:r w:rsidR="00845C9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(es. controlli</w:t>
            </w:r>
            <w:r w:rsidR="00D83E9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di qualità 15883-3, Teleassistenza, ecc..)</w:t>
            </w:r>
          </w:p>
        </w:tc>
      </w:tr>
      <w:tr w:rsidR="004D5057" w14:paraId="11B4C206" w14:textId="77777777" w:rsidTr="00AA545C">
        <w:trPr>
          <w:trHeight w:val="6583"/>
        </w:trPr>
        <w:tc>
          <w:tcPr>
            <w:tcW w:w="9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D236C" w14:textId="77777777" w:rsidR="004D5057" w:rsidRDefault="004D5057" w:rsidP="004D50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842736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0EE123F4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6E2CF93E" w14:textId="77777777" w:rsidR="004D5057" w:rsidRDefault="004D5057">
      <w:pPr>
        <w:rPr>
          <w:rFonts w:ascii="Arial" w:hAnsi="Arial" w:cs="Arial"/>
          <w:sz w:val="22"/>
          <w:szCs w:val="22"/>
        </w:rPr>
      </w:pPr>
    </w:p>
    <w:p w14:paraId="4E62A2CE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mallCaps/>
          <w:sz w:val="18"/>
          <w:szCs w:val="18"/>
        </w:rPr>
      </w:pPr>
    </w:p>
    <w:p w14:paraId="390C863D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(T</w:t>
      </w:r>
      <w:r>
        <w:rPr>
          <w:rFonts w:ascii="Arial" w:hAnsi="Arial" w:cs="Arial"/>
          <w:b/>
          <w:sz w:val="18"/>
          <w:szCs w:val="18"/>
        </w:rPr>
        <w:t>IMBRO E FIRMA DEL LEGALE RAPPRESENTANTE DELL DITTA FORNITRICE)</w:t>
      </w:r>
    </w:p>
    <w:p w14:paraId="30869DFD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</w:p>
    <w:p w14:paraId="3767C5DB" w14:textId="77777777" w:rsidR="00227235" w:rsidRDefault="00227235">
      <w:pPr>
        <w:tabs>
          <w:tab w:val="left" w:leader="underscore" w:pos="9638"/>
        </w:tabs>
        <w:ind w:left="496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231E3F52" w14:textId="77777777" w:rsidR="00227235" w:rsidRDefault="00227235">
      <w:pPr>
        <w:rPr>
          <w:sz w:val="18"/>
          <w:szCs w:val="18"/>
        </w:rPr>
      </w:pPr>
    </w:p>
    <w:p w14:paraId="5A7001AE" w14:textId="77777777" w:rsidR="00227235" w:rsidRDefault="00227235">
      <w:pPr>
        <w:rPr>
          <w:rFonts w:ascii="Arial" w:hAnsi="Arial" w:cs="Arial"/>
          <w:sz w:val="18"/>
          <w:szCs w:val="18"/>
        </w:rPr>
      </w:pPr>
    </w:p>
    <w:sectPr w:rsidR="00227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143C" w14:textId="77777777" w:rsidR="0034039F" w:rsidRDefault="0034039F">
      <w:r>
        <w:separator/>
      </w:r>
    </w:p>
  </w:endnote>
  <w:endnote w:type="continuationSeparator" w:id="0">
    <w:p w14:paraId="16A1D2B1" w14:textId="77777777" w:rsidR="0034039F" w:rsidRDefault="0034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BE20" w14:textId="77777777" w:rsidR="000D6912" w:rsidRDefault="000D6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F053" w14:textId="77777777" w:rsidR="00227235" w:rsidRDefault="0022723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18"/>
        <w:szCs w:val="18"/>
        <w:lang w:val="en-GB"/>
      </w:rPr>
    </w:pPr>
  </w:p>
  <w:p w14:paraId="28C85C2C" w14:textId="77777777" w:rsidR="00227235" w:rsidRDefault="00227235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 w:cs="Arial"/>
        <w:b/>
        <w:sz w:val="18"/>
        <w:szCs w:val="18"/>
      </w:rPr>
    </w:pPr>
    <w:r>
      <w:rPr>
        <w:rFonts w:ascii="Calibri" w:hAnsi="Calibri" w:cs="Arial"/>
        <w:b/>
        <w:sz w:val="18"/>
        <w:szCs w:val="18"/>
      </w:rPr>
      <w:tab/>
    </w:r>
    <w:r>
      <w:rPr>
        <w:rFonts w:ascii="Calibri" w:hAnsi="Calibri" w:cs="Arial"/>
        <w:b/>
        <w:sz w:val="18"/>
        <w:szCs w:val="18"/>
      </w:rPr>
      <w:tab/>
    </w:r>
    <w:r>
      <w:rPr>
        <w:rStyle w:val="Numeropagina"/>
        <w:rFonts w:ascii="Calibri" w:hAnsi="Calibri" w:cs="Arial"/>
        <w:b/>
        <w:sz w:val="18"/>
        <w:szCs w:val="18"/>
      </w:rPr>
      <w:fldChar w:fldCharType="begin"/>
    </w:r>
    <w:r>
      <w:rPr>
        <w:rStyle w:val="Numeropagina"/>
        <w:rFonts w:ascii="Calibri" w:hAnsi="Calibri" w:cs="Arial"/>
        <w:b/>
        <w:sz w:val="18"/>
        <w:szCs w:val="18"/>
      </w:rPr>
      <w:instrText xml:space="preserve"> PAGE </w:instrText>
    </w:r>
    <w:r>
      <w:rPr>
        <w:rStyle w:val="Numeropagina"/>
        <w:rFonts w:ascii="Calibri" w:hAnsi="Calibri" w:cs="Arial"/>
        <w:b/>
        <w:sz w:val="18"/>
        <w:szCs w:val="18"/>
      </w:rPr>
      <w:fldChar w:fldCharType="separate"/>
    </w:r>
    <w:r w:rsidR="008F35DB">
      <w:rPr>
        <w:rStyle w:val="Numeropagina"/>
        <w:rFonts w:ascii="Calibri" w:hAnsi="Calibri" w:cs="Arial"/>
        <w:b/>
        <w:noProof/>
        <w:sz w:val="18"/>
        <w:szCs w:val="18"/>
      </w:rPr>
      <w:t>6</w:t>
    </w:r>
    <w:r>
      <w:rPr>
        <w:rStyle w:val="Numeropagina"/>
        <w:rFonts w:ascii="Calibri" w:hAnsi="Calibri" w:cs="Arial"/>
        <w:b/>
        <w:sz w:val="18"/>
        <w:szCs w:val="18"/>
      </w:rPr>
      <w:fldChar w:fldCharType="end"/>
    </w:r>
    <w:r>
      <w:rPr>
        <w:rStyle w:val="Numeropagina"/>
        <w:rFonts w:ascii="Calibri" w:hAnsi="Calibri" w:cs="Arial"/>
        <w:b/>
        <w:sz w:val="18"/>
        <w:szCs w:val="18"/>
      </w:rPr>
      <w:t>/</w:t>
    </w:r>
    <w:r>
      <w:rPr>
        <w:rStyle w:val="Numeropagina"/>
        <w:rFonts w:ascii="Calibri" w:hAnsi="Calibri" w:cs="Arial"/>
        <w:b/>
        <w:sz w:val="18"/>
        <w:szCs w:val="18"/>
      </w:rPr>
      <w:fldChar w:fldCharType="begin"/>
    </w:r>
    <w:r>
      <w:rPr>
        <w:rStyle w:val="Numeropagina"/>
        <w:rFonts w:ascii="Calibri" w:hAnsi="Calibri" w:cs="Arial"/>
        <w:b/>
        <w:sz w:val="18"/>
        <w:szCs w:val="18"/>
      </w:rPr>
      <w:instrText xml:space="preserve"> NUMPAGES </w:instrText>
    </w:r>
    <w:r>
      <w:rPr>
        <w:rStyle w:val="Numeropagina"/>
        <w:rFonts w:ascii="Calibri" w:hAnsi="Calibri" w:cs="Arial"/>
        <w:b/>
        <w:sz w:val="18"/>
        <w:szCs w:val="18"/>
      </w:rPr>
      <w:fldChar w:fldCharType="separate"/>
    </w:r>
    <w:r w:rsidR="008F35DB">
      <w:rPr>
        <w:rStyle w:val="Numeropagina"/>
        <w:rFonts w:ascii="Calibri" w:hAnsi="Calibri" w:cs="Arial"/>
        <w:b/>
        <w:noProof/>
        <w:sz w:val="18"/>
        <w:szCs w:val="18"/>
      </w:rPr>
      <w:t>6</w:t>
    </w:r>
    <w:r>
      <w:rPr>
        <w:rStyle w:val="Numeropagina"/>
        <w:rFonts w:ascii="Calibri" w:hAnsi="Calibri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4434" w14:textId="77777777" w:rsidR="000D6912" w:rsidRDefault="000D6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68B3" w14:textId="77777777" w:rsidR="0034039F" w:rsidRDefault="0034039F">
      <w:r>
        <w:separator/>
      </w:r>
    </w:p>
  </w:footnote>
  <w:footnote w:type="continuationSeparator" w:id="0">
    <w:p w14:paraId="4891775D" w14:textId="77777777" w:rsidR="0034039F" w:rsidRDefault="0034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71EA" w14:textId="77777777" w:rsidR="000D6912" w:rsidRDefault="000D6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34AF" w14:textId="77777777" w:rsidR="00E5313F" w:rsidRDefault="00E97F4B" w:rsidP="00E5313F">
    <w:pPr>
      <w:pStyle w:val="Intestazione"/>
      <w:tabs>
        <w:tab w:val="clear" w:pos="4819"/>
        <w:tab w:val="clear" w:pos="9638"/>
      </w:tabs>
    </w:pPr>
    <w:r w:rsidRPr="003166E7">
      <w:rPr>
        <w:b/>
        <w:noProof/>
      </w:rPr>
      <w:drawing>
        <wp:inline distT="0" distB="0" distL="0" distR="0" wp14:anchorId="0AA8B9DA" wp14:editId="05EE89C9">
          <wp:extent cx="2962275" cy="628650"/>
          <wp:effectExtent l="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BD8FE" w14:textId="77777777" w:rsidR="00E5313F" w:rsidRDefault="00E5313F" w:rsidP="00E5313F">
    <w:pPr>
      <w:pStyle w:val="Titolo2"/>
      <w:ind w:left="0" w:right="6237"/>
      <w:jc w:val="left"/>
      <w:rPr>
        <w:rFonts w:ascii="Arial Narrow" w:hAnsi="Arial Narrow"/>
        <w:bCs w:val="0"/>
        <w:color w:val="333399"/>
        <w:sz w:val="18"/>
        <w:szCs w:val="18"/>
      </w:rPr>
    </w:pPr>
  </w:p>
  <w:p w14:paraId="31C063B0" w14:textId="77777777" w:rsidR="00E5313F" w:rsidRPr="003166E7" w:rsidRDefault="00E5313F" w:rsidP="00E5313F">
    <w:pPr>
      <w:pStyle w:val="Titolo2"/>
      <w:ind w:left="0" w:right="6237"/>
      <w:jc w:val="left"/>
      <w:rPr>
        <w:rFonts w:ascii="Garamond" w:hAnsi="Garamond"/>
        <w:bCs w:val="0"/>
        <w:color w:val="333399"/>
        <w:sz w:val="20"/>
        <w:szCs w:val="20"/>
      </w:rPr>
    </w:pPr>
  </w:p>
  <w:p w14:paraId="3CBD217E" w14:textId="77777777" w:rsidR="00E5313F" w:rsidRPr="003166E7" w:rsidRDefault="000D6912" w:rsidP="000D6912">
    <w:pPr>
      <w:pStyle w:val="Intestazione"/>
      <w:tabs>
        <w:tab w:val="clear" w:pos="4819"/>
        <w:tab w:val="clear" w:pos="9638"/>
        <w:tab w:val="left" w:pos="3240"/>
      </w:tabs>
      <w:rPr>
        <w:rFonts w:ascii="Garamond" w:hAnsi="Garamond"/>
        <w:b/>
        <w:bCs/>
        <w:color w:val="333399"/>
        <w:sz w:val="20"/>
        <w:szCs w:val="20"/>
      </w:rPr>
    </w:pPr>
    <w:r>
      <w:rPr>
        <w:rFonts w:ascii="Garamond" w:hAnsi="Garamond"/>
        <w:b/>
        <w:bCs/>
        <w:color w:val="333399"/>
        <w:sz w:val="20"/>
        <w:szCs w:val="20"/>
      </w:rPr>
      <w:tab/>
    </w:r>
  </w:p>
  <w:p w14:paraId="3EBAAE59" w14:textId="77777777" w:rsidR="00E5313F" w:rsidRDefault="00E5313F" w:rsidP="00E5313F">
    <w:pPr>
      <w:pStyle w:val="Intestazione"/>
      <w:rPr>
        <w:rFonts w:ascii="Calibri" w:hAnsi="Calibri"/>
        <w:color w:val="008749"/>
        <w:sz w:val="16"/>
        <w:szCs w:val="16"/>
      </w:rPr>
    </w:pPr>
    <w:r>
      <w:rPr>
        <w:rFonts w:ascii="Calibri" w:hAnsi="Calibri"/>
        <w:color w:val="008749"/>
        <w:szCs w:val="16"/>
      </w:rPr>
      <w:tab/>
    </w:r>
    <w:r>
      <w:rPr>
        <w:rFonts w:ascii="Calibri" w:hAnsi="Calibri"/>
        <w:color w:val="008749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3AD1" w14:textId="77777777" w:rsidR="000D6912" w:rsidRDefault="000D6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41"/>
    <w:lvl w:ilvl="0">
      <w:start w:val="14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8" w15:restartNumberingAfterBreak="0">
    <w:nsid w:val="114715E8"/>
    <w:multiLevelType w:val="hybridMultilevel"/>
    <w:tmpl w:val="3A60E8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6076B"/>
    <w:multiLevelType w:val="hybridMultilevel"/>
    <w:tmpl w:val="F57E9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0EA6"/>
    <w:multiLevelType w:val="hybridMultilevel"/>
    <w:tmpl w:val="5256141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087636"/>
    <w:multiLevelType w:val="hybridMultilevel"/>
    <w:tmpl w:val="6F4A0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1185D"/>
    <w:multiLevelType w:val="hybridMultilevel"/>
    <w:tmpl w:val="D4C89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624CC"/>
    <w:multiLevelType w:val="hybridMultilevel"/>
    <w:tmpl w:val="BB540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6419E7"/>
    <w:multiLevelType w:val="hybridMultilevel"/>
    <w:tmpl w:val="CC2C5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32AE8"/>
    <w:multiLevelType w:val="hybridMultilevel"/>
    <w:tmpl w:val="8EE0AFF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A3745"/>
    <w:multiLevelType w:val="hybridMultilevel"/>
    <w:tmpl w:val="32F2B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07DC4"/>
    <w:multiLevelType w:val="hybridMultilevel"/>
    <w:tmpl w:val="331865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E0D79"/>
    <w:multiLevelType w:val="hybridMultilevel"/>
    <w:tmpl w:val="F72C0CA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27381C"/>
    <w:multiLevelType w:val="hybridMultilevel"/>
    <w:tmpl w:val="A582E81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307541"/>
    <w:multiLevelType w:val="hybridMultilevel"/>
    <w:tmpl w:val="F58243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919F5"/>
    <w:multiLevelType w:val="hybridMultilevel"/>
    <w:tmpl w:val="D0AA9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5B07"/>
    <w:multiLevelType w:val="hybridMultilevel"/>
    <w:tmpl w:val="DA64C32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915F1"/>
    <w:multiLevelType w:val="hybridMultilevel"/>
    <w:tmpl w:val="378A2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4F28"/>
    <w:multiLevelType w:val="hybridMultilevel"/>
    <w:tmpl w:val="0EF06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7B6611"/>
    <w:multiLevelType w:val="hybridMultilevel"/>
    <w:tmpl w:val="C6008EAC"/>
    <w:lvl w:ilvl="0" w:tplc="82DE1D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D4488"/>
    <w:multiLevelType w:val="hybridMultilevel"/>
    <w:tmpl w:val="669CF6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F0786"/>
    <w:multiLevelType w:val="hybridMultilevel"/>
    <w:tmpl w:val="69741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B81EF9"/>
    <w:multiLevelType w:val="hybridMultilevel"/>
    <w:tmpl w:val="D6F2A4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A6A5E"/>
    <w:multiLevelType w:val="hybridMultilevel"/>
    <w:tmpl w:val="BDB67E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8323C"/>
    <w:multiLevelType w:val="hybridMultilevel"/>
    <w:tmpl w:val="D92E5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F1A61"/>
    <w:multiLevelType w:val="hybridMultilevel"/>
    <w:tmpl w:val="49A6E55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83AB9"/>
    <w:multiLevelType w:val="hybridMultilevel"/>
    <w:tmpl w:val="F9446912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E145F63"/>
    <w:multiLevelType w:val="hybridMultilevel"/>
    <w:tmpl w:val="5AF288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186C5D"/>
    <w:multiLevelType w:val="hybridMultilevel"/>
    <w:tmpl w:val="BBEAA6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23D7A"/>
    <w:multiLevelType w:val="hybridMultilevel"/>
    <w:tmpl w:val="68E6BE3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6261013"/>
    <w:multiLevelType w:val="hybridMultilevel"/>
    <w:tmpl w:val="C49650F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838E6"/>
    <w:multiLevelType w:val="hybridMultilevel"/>
    <w:tmpl w:val="B3565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55C22"/>
    <w:multiLevelType w:val="hybridMultilevel"/>
    <w:tmpl w:val="77B84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E6D7A"/>
    <w:multiLevelType w:val="hybridMultilevel"/>
    <w:tmpl w:val="86921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7DF0"/>
    <w:multiLevelType w:val="hybridMultilevel"/>
    <w:tmpl w:val="6C927F30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2B25E11"/>
    <w:multiLevelType w:val="hybridMultilevel"/>
    <w:tmpl w:val="D51C1D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30"/>
  </w:num>
  <w:num w:numId="5">
    <w:abstractNumId w:val="23"/>
  </w:num>
  <w:num w:numId="6">
    <w:abstractNumId w:val="16"/>
  </w:num>
  <w:num w:numId="7">
    <w:abstractNumId w:val="9"/>
  </w:num>
  <w:num w:numId="8">
    <w:abstractNumId w:val="39"/>
  </w:num>
  <w:num w:numId="9">
    <w:abstractNumId w:val="11"/>
  </w:num>
  <w:num w:numId="10">
    <w:abstractNumId w:val="12"/>
  </w:num>
  <w:num w:numId="11">
    <w:abstractNumId w:val="24"/>
  </w:num>
  <w:num w:numId="12">
    <w:abstractNumId w:val="13"/>
  </w:num>
  <w:num w:numId="13">
    <w:abstractNumId w:val="35"/>
  </w:num>
  <w:num w:numId="14">
    <w:abstractNumId w:val="40"/>
  </w:num>
  <w:num w:numId="15">
    <w:abstractNumId w:val="34"/>
  </w:num>
  <w:num w:numId="16">
    <w:abstractNumId w:val="6"/>
  </w:num>
  <w:num w:numId="17">
    <w:abstractNumId w:val="19"/>
  </w:num>
  <w:num w:numId="18">
    <w:abstractNumId w:val="37"/>
  </w:num>
  <w:num w:numId="19">
    <w:abstractNumId w:val="26"/>
  </w:num>
  <w:num w:numId="20">
    <w:abstractNumId w:val="14"/>
  </w:num>
  <w:num w:numId="21">
    <w:abstractNumId w:val="38"/>
  </w:num>
  <w:num w:numId="22">
    <w:abstractNumId w:val="10"/>
  </w:num>
  <w:num w:numId="23">
    <w:abstractNumId w:val="33"/>
  </w:num>
  <w:num w:numId="24">
    <w:abstractNumId w:val="32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1"/>
  </w:num>
  <w:num w:numId="34">
    <w:abstractNumId w:val="17"/>
  </w:num>
  <w:num w:numId="35">
    <w:abstractNumId w:val="22"/>
  </w:num>
  <w:num w:numId="36">
    <w:abstractNumId w:val="29"/>
  </w:num>
  <w:num w:numId="37">
    <w:abstractNumId w:val="25"/>
  </w:num>
  <w:num w:numId="38">
    <w:abstractNumId w:val="36"/>
  </w:num>
  <w:num w:numId="39">
    <w:abstractNumId w:val="18"/>
  </w:num>
  <w:num w:numId="40">
    <w:abstractNumId w:val="15"/>
  </w:num>
  <w:num w:numId="41">
    <w:abstractNumId w:val="31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1D"/>
    <w:rsid w:val="000004C7"/>
    <w:rsid w:val="000B4FD3"/>
    <w:rsid w:val="000D6912"/>
    <w:rsid w:val="000E2A80"/>
    <w:rsid w:val="001B3204"/>
    <w:rsid w:val="001D4BA1"/>
    <w:rsid w:val="00227235"/>
    <w:rsid w:val="0026619A"/>
    <w:rsid w:val="002A0276"/>
    <w:rsid w:val="0034039F"/>
    <w:rsid w:val="00345E1D"/>
    <w:rsid w:val="003A4752"/>
    <w:rsid w:val="003F7B80"/>
    <w:rsid w:val="00465B5F"/>
    <w:rsid w:val="004D5057"/>
    <w:rsid w:val="00512613"/>
    <w:rsid w:val="00516652"/>
    <w:rsid w:val="00586758"/>
    <w:rsid w:val="005B4688"/>
    <w:rsid w:val="0060040E"/>
    <w:rsid w:val="00612D96"/>
    <w:rsid w:val="00651E29"/>
    <w:rsid w:val="007A5C15"/>
    <w:rsid w:val="007E5CDE"/>
    <w:rsid w:val="0080232A"/>
    <w:rsid w:val="00845C9E"/>
    <w:rsid w:val="0089233B"/>
    <w:rsid w:val="008F35DB"/>
    <w:rsid w:val="008F37FD"/>
    <w:rsid w:val="008F5DA7"/>
    <w:rsid w:val="00930549"/>
    <w:rsid w:val="0097476F"/>
    <w:rsid w:val="009B5ACD"/>
    <w:rsid w:val="00AA545C"/>
    <w:rsid w:val="00BB1419"/>
    <w:rsid w:val="00C024BC"/>
    <w:rsid w:val="00C053D8"/>
    <w:rsid w:val="00C430AB"/>
    <w:rsid w:val="00C603D5"/>
    <w:rsid w:val="00CF1774"/>
    <w:rsid w:val="00D006CD"/>
    <w:rsid w:val="00D53BBE"/>
    <w:rsid w:val="00D83E92"/>
    <w:rsid w:val="00DD0624"/>
    <w:rsid w:val="00E250C1"/>
    <w:rsid w:val="00E5313F"/>
    <w:rsid w:val="00E712B6"/>
    <w:rsid w:val="00E97F4B"/>
    <w:rsid w:val="00F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1E15A"/>
  <w15:chartTrackingRefBased/>
  <w15:docId w15:val="{4281E39E-AC29-466D-8C87-52D548F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240"/>
      </w:tabs>
      <w:ind w:left="567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3402"/>
      </w:tabs>
      <w:ind w:right="6236"/>
      <w:jc w:val="center"/>
      <w:outlineLvl w:val="6"/>
    </w:pPr>
    <w:rPr>
      <w:rFonts w:ascii="Arial" w:hAnsi="Arial"/>
      <w:b/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5313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3">
    <w:name w:val="toc 3"/>
    <w:basedOn w:val="Normale"/>
    <w:next w:val="Normale"/>
    <w:autoRedefine/>
    <w:semiHidden/>
    <w:pPr>
      <w:ind w:left="480"/>
    </w:p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styleId="Corpodeltesto2">
    <w:name w:val="Body Text 2"/>
    <w:basedOn w:val="Normale"/>
    <w:pPr>
      <w:tabs>
        <w:tab w:val="left" w:pos="5670"/>
      </w:tabs>
      <w:jc w:val="both"/>
    </w:pPr>
    <w:rPr>
      <w:szCs w:val="20"/>
    </w:rPr>
  </w:style>
  <w:style w:type="character" w:customStyle="1" w:styleId="WW8Num4z3">
    <w:name w:val="WW8Num4z3"/>
    <w:rPr>
      <w:rFonts w:ascii="Symbol" w:hAnsi="Symbol"/>
    </w:rPr>
  </w:style>
  <w:style w:type="paragraph" w:customStyle="1" w:styleId="Corpodeltesto31">
    <w:name w:val="Corpo del testo 31"/>
    <w:basedOn w:val="Normale"/>
    <w:pPr>
      <w:suppressAutoHyphens/>
      <w:spacing w:line="240" w:lineRule="exact"/>
      <w:jc w:val="both"/>
    </w:pPr>
    <w:rPr>
      <w:szCs w:val="20"/>
      <w:lang w:eastAsia="ar-SA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pPr>
      <w:widowControl w:val="0"/>
      <w:suppressAutoHyphens/>
      <w:jc w:val="both"/>
    </w:pPr>
    <w:rPr>
      <w:rFonts w:ascii="Arial" w:hAnsi="Arial" w:cs="Arial"/>
      <w:sz w:val="20"/>
      <w:lang w:eastAsia="ar-SA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31">
    <w:name w:val="Rientro corpo del testo 31"/>
    <w:basedOn w:val="Normale"/>
    <w:pPr>
      <w:suppressAutoHyphens/>
      <w:ind w:left="709" w:firstLine="11"/>
      <w:jc w:val="both"/>
    </w:pPr>
    <w:rPr>
      <w:rFonts w:ascii="Arial" w:hAnsi="Arial"/>
      <w:b/>
      <w:i/>
      <w:sz w:val="22"/>
      <w:szCs w:val="20"/>
      <w:lang w:eastAsia="ar-SA"/>
    </w:rPr>
  </w:style>
  <w:style w:type="paragraph" w:customStyle="1" w:styleId="Carattere">
    <w:name w:val="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olo8Carattere">
    <w:name w:val="Titolo 8 Carattere"/>
    <w:link w:val="Titolo8"/>
    <w:semiHidden/>
    <w:rsid w:val="00E5313F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639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Camaggi Giuseppe</dc:creator>
  <cp:keywords/>
  <dc:description/>
  <cp:lastModifiedBy>Cavedoni Daniela</cp:lastModifiedBy>
  <cp:revision>2</cp:revision>
  <cp:lastPrinted>2012-08-27T11:55:00Z</cp:lastPrinted>
  <dcterms:created xsi:type="dcterms:W3CDTF">2022-10-20T11:31:00Z</dcterms:created>
  <dcterms:modified xsi:type="dcterms:W3CDTF">2022-10-20T11:31:00Z</dcterms:modified>
</cp:coreProperties>
</file>