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21D63" w14:textId="77777777" w:rsidR="00BC13F0" w:rsidRDefault="00BC13F0" w:rsidP="007B5093">
      <w:pPr>
        <w:rPr>
          <w:rFonts w:ascii="Calibri" w:hAnsi="Calibri" w:cs="Calibri"/>
          <w:b/>
          <w:bCs/>
          <w:sz w:val="22"/>
          <w:szCs w:val="22"/>
        </w:rPr>
      </w:pPr>
    </w:p>
    <w:p w14:paraId="0DCE336A" w14:textId="77777777" w:rsidR="00BC13F0" w:rsidRDefault="00D631DA">
      <w:pPr>
        <w:pStyle w:val="Intestazione"/>
        <w:rPr>
          <w:rFonts w:ascii="Calibri" w:hAnsi="Calibri" w:cs="Calibri"/>
          <w:color w:val="008749"/>
          <w:sz w:val="22"/>
          <w:szCs w:val="22"/>
        </w:rPr>
      </w:pPr>
      <w:r>
        <w:rPr>
          <w:rFonts w:ascii="Calibri" w:hAnsi="Calibri" w:cs="Calibri"/>
          <w:color w:val="008749"/>
          <w:sz w:val="22"/>
          <w:szCs w:val="22"/>
        </w:rPr>
        <w:tab/>
      </w:r>
      <w:r>
        <w:rPr>
          <w:rFonts w:ascii="Calibri" w:hAnsi="Calibri" w:cs="Calibri"/>
          <w:color w:val="008749"/>
          <w:sz w:val="22"/>
          <w:szCs w:val="22"/>
        </w:rPr>
        <w:tab/>
      </w:r>
    </w:p>
    <w:tbl>
      <w:tblPr>
        <w:tblW w:w="9938" w:type="dxa"/>
        <w:tblInd w:w="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double" w:sz="4" w:space="0" w:color="00000A"/>
          <w:insideH w:val="single" w:sz="4" w:space="0" w:color="00000A"/>
          <w:insideV w:val="doub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670"/>
      </w:tblGrid>
      <w:tr w:rsidR="00BC13F0" w14:paraId="1022CCFF" w14:textId="77777777" w:rsidTr="003D287F">
        <w:trPr>
          <w:cantSplit/>
          <w:trHeight w:val="2498"/>
        </w:trPr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0" w:type="dxa"/>
            </w:tcMar>
          </w:tcPr>
          <w:p w14:paraId="3A9711D2" w14:textId="77777777" w:rsidR="00BC13F0" w:rsidRDefault="00BC13F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093747D" w14:textId="77777777" w:rsidR="00BC13F0" w:rsidRDefault="00BC13F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3E8B906" w14:textId="77777777" w:rsidR="00BC13F0" w:rsidRDefault="00BC13F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20EFE4F" w14:textId="77777777" w:rsidR="00BC13F0" w:rsidRDefault="00BC13F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43F0274" w14:textId="77777777" w:rsidR="00BC13F0" w:rsidRDefault="00BC13F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04DE93E" w14:textId="77777777" w:rsidR="00BC13F0" w:rsidRDefault="00BC13F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7F9C5D7" w14:textId="77777777" w:rsidR="00BC13F0" w:rsidRDefault="00BC13F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427AC88" w14:textId="77777777" w:rsidR="00BC13F0" w:rsidRDefault="00BC13F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112DF09" w14:textId="77777777" w:rsidR="00BC13F0" w:rsidRDefault="00BC13F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031909" w14:textId="77777777" w:rsidR="00BC13F0" w:rsidRDefault="00BC13F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DE45405" w14:textId="77777777" w:rsidR="00BC13F0" w:rsidRDefault="00BC13F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B783749" w14:textId="77777777" w:rsidR="00BC13F0" w:rsidRDefault="00BC13F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DED9B79" w14:textId="77777777" w:rsidR="00BC13F0" w:rsidRDefault="00BC13F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F725463" w14:textId="77777777" w:rsidR="00BC13F0" w:rsidRDefault="00BC13F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01C354D" w14:textId="77777777" w:rsidR="00BC13F0" w:rsidRDefault="00BC13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7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0" w:type="dxa"/>
            </w:tcMar>
          </w:tcPr>
          <w:p w14:paraId="0535B4ED" w14:textId="77777777" w:rsidR="00BC13F0" w:rsidRDefault="00BC13F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2102331" w14:textId="5357DF1B" w:rsidR="00BC13F0" w:rsidRDefault="009F3C6B" w:rsidP="009F3C6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Configurazione sistemi per le prove pratiche</w:t>
            </w:r>
          </w:p>
        </w:tc>
      </w:tr>
      <w:tr w:rsidR="00BC13F0" w14:paraId="56FF9E3C" w14:textId="77777777" w:rsidTr="003D287F">
        <w:trPr>
          <w:cantSplit/>
          <w:trHeight w:val="1875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21EFCF9" w14:textId="77777777" w:rsidR="00BC13F0" w:rsidRDefault="00BC13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7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9DBA7FD" w14:textId="77777777" w:rsidR="00BC13F0" w:rsidRDefault="00D631D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OGGETTO:</w:t>
            </w:r>
          </w:p>
          <w:p w14:paraId="1AC84BFC" w14:textId="77777777" w:rsidR="00BC13F0" w:rsidRDefault="00BC13F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08C0744" w14:textId="4BC0186E" w:rsidR="004715DD" w:rsidRDefault="001B6EBB" w:rsidP="001B6EBB">
            <w:pPr>
              <w:pStyle w:val="Corpotesto1"/>
              <w:tabs>
                <w:tab w:val="left" w:pos="0"/>
              </w:tabs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0E0AD2">
              <w:rPr>
                <w:bCs/>
                <w:sz w:val="22"/>
                <w:szCs w:val="22"/>
              </w:rPr>
              <w:t xml:space="preserve">Procedura </w:t>
            </w:r>
            <w:r w:rsidRPr="00EB7C3A">
              <w:rPr>
                <w:bCs/>
                <w:sz w:val="22"/>
                <w:szCs w:val="22"/>
              </w:rPr>
              <w:t>Aperta Telematica per la fornitura, installazione e posa di n. 6 tavoli operatori per il Blocco Operatorio dell’Ospedale di Bentivoglio dell’Azienda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B7C3A">
              <w:rPr>
                <w:bCs/>
                <w:sz w:val="22"/>
                <w:szCs w:val="22"/>
              </w:rPr>
              <w:t xml:space="preserve">USL di Bologna (n. 4) e per </w:t>
            </w:r>
            <w:proofErr w:type="gramStart"/>
            <w:r w:rsidRPr="00EB7C3A">
              <w:rPr>
                <w:bCs/>
                <w:sz w:val="22"/>
                <w:szCs w:val="22"/>
              </w:rPr>
              <w:t>l’ IRCCS</w:t>
            </w:r>
            <w:proofErr w:type="gramEnd"/>
            <w:r w:rsidRPr="00EB7C3A">
              <w:rPr>
                <w:bCs/>
                <w:sz w:val="22"/>
                <w:szCs w:val="22"/>
              </w:rPr>
              <w:t xml:space="preserve"> Azienda Ospedaliero-Universitaria di Bologna (n. 2)</w:t>
            </w:r>
            <w:r>
              <w:rPr>
                <w:bCs/>
                <w:sz w:val="22"/>
                <w:szCs w:val="22"/>
              </w:rPr>
              <w:t>.</w:t>
            </w:r>
            <w:r w:rsidRPr="00EB7C3A">
              <w:rPr>
                <w:bCs/>
                <w:sz w:val="22"/>
                <w:szCs w:val="22"/>
              </w:rPr>
              <w:br/>
            </w:r>
          </w:p>
        </w:tc>
      </w:tr>
      <w:tr w:rsidR="00BC13F0" w14:paraId="7A2516D5" w14:textId="77777777" w:rsidTr="003D287F">
        <w:trPr>
          <w:cantSplit/>
          <w:trHeight w:val="498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766382B" w14:textId="77777777" w:rsidR="00BC13F0" w:rsidRDefault="00BC13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7859155" w14:textId="77777777" w:rsidR="00BC13F0" w:rsidRDefault="00BC13F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F3C6B" w14:paraId="51C2EFD4" w14:textId="77777777" w:rsidTr="009F3C6B">
        <w:trPr>
          <w:cantSplit/>
          <w:trHeight w:val="277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BE9E8FA" w14:textId="77777777" w:rsidR="009F3C6B" w:rsidRDefault="009F3C6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E62722C" w14:textId="77777777" w:rsidR="009F3C6B" w:rsidRDefault="009F3C6B" w:rsidP="008E08F7">
            <w:pPr>
              <w:pStyle w:val="Pidipagina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E777CF2" w14:textId="77777777" w:rsidR="00BC13F0" w:rsidRDefault="00BC13F0">
      <w:pPr>
        <w:pStyle w:val="Intestazione"/>
        <w:rPr>
          <w:rFonts w:ascii="Calibri" w:hAnsi="Calibri" w:cs="Calibri"/>
          <w:sz w:val="22"/>
          <w:szCs w:val="22"/>
        </w:rPr>
      </w:pPr>
    </w:p>
    <w:p w14:paraId="09011D18" w14:textId="77777777" w:rsidR="00BC13F0" w:rsidRDefault="00D631DA">
      <w:pPr>
        <w:pStyle w:val="Intestazione"/>
        <w:rPr>
          <w:rFonts w:ascii="Calibri" w:hAnsi="Calibri" w:cs="Calibri"/>
          <w:sz w:val="22"/>
          <w:szCs w:val="22"/>
        </w:rPr>
      </w:pPr>
      <w:r>
        <w:br w:type="page"/>
      </w:r>
    </w:p>
    <w:p w14:paraId="6F620F66" w14:textId="77777777" w:rsidR="00B05C8D" w:rsidRDefault="00B05C8D" w:rsidP="00111B7E">
      <w:pPr>
        <w:jc w:val="both"/>
        <w:rPr>
          <w:rFonts w:ascii="Calibri" w:hAnsi="Calibri" w:cs="Calibri"/>
          <w:sz w:val="22"/>
          <w:szCs w:val="22"/>
        </w:rPr>
      </w:pPr>
      <w:bookmarkStart w:id="0" w:name="_Toc509494760"/>
      <w:bookmarkStart w:id="1" w:name="_Toc512496236"/>
      <w:bookmarkStart w:id="2" w:name="_Toc512496237"/>
      <w:bookmarkStart w:id="3" w:name="_Toc509494761"/>
      <w:bookmarkEnd w:id="0"/>
      <w:bookmarkEnd w:id="1"/>
      <w:bookmarkEnd w:id="2"/>
      <w:bookmarkEnd w:id="3"/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075"/>
        <w:gridCol w:w="1553"/>
      </w:tblGrid>
      <w:tr w:rsidR="003902B3" w14:paraId="5421C802" w14:textId="77777777" w:rsidTr="009F3C6B">
        <w:trPr>
          <w:jc w:val="center"/>
        </w:trPr>
        <w:tc>
          <w:tcPr>
            <w:tcW w:w="8075" w:type="dxa"/>
            <w:vAlign w:val="center"/>
          </w:tcPr>
          <w:p w14:paraId="7A228CCE" w14:textId="77777777" w:rsidR="003902B3" w:rsidRPr="00311912" w:rsidRDefault="003902B3" w:rsidP="003902B3">
            <w:pPr>
              <w:jc w:val="center"/>
            </w:pPr>
            <w:r>
              <w:t>COLONNA</w:t>
            </w:r>
          </w:p>
        </w:tc>
        <w:tc>
          <w:tcPr>
            <w:tcW w:w="1553" w:type="dxa"/>
            <w:vAlign w:val="center"/>
          </w:tcPr>
          <w:p w14:paraId="1A80A40A" w14:textId="77777777" w:rsidR="003902B3" w:rsidRDefault="003902B3" w:rsidP="003902B3">
            <w:pPr>
              <w:jc w:val="center"/>
            </w:pPr>
            <w:r>
              <w:t>1</w:t>
            </w:r>
          </w:p>
        </w:tc>
      </w:tr>
      <w:tr w:rsidR="003902B3" w14:paraId="720BC194" w14:textId="77777777" w:rsidTr="009F3C6B">
        <w:trPr>
          <w:jc w:val="center"/>
        </w:trPr>
        <w:tc>
          <w:tcPr>
            <w:tcW w:w="8075" w:type="dxa"/>
            <w:vAlign w:val="center"/>
          </w:tcPr>
          <w:p w14:paraId="2F02CD4B" w14:textId="77777777" w:rsidR="003902B3" w:rsidRPr="00311912" w:rsidRDefault="003902B3" w:rsidP="003902B3">
            <w:pPr>
              <w:jc w:val="center"/>
            </w:pPr>
            <w:r>
              <w:t>PIANO OPERATORIO SIA IN CONFIGURAZIONE BARIATRICA CHE TRAUMATOLOGICA</w:t>
            </w:r>
          </w:p>
        </w:tc>
        <w:tc>
          <w:tcPr>
            <w:tcW w:w="1553" w:type="dxa"/>
            <w:vAlign w:val="center"/>
          </w:tcPr>
          <w:p w14:paraId="198A848D" w14:textId="77777777" w:rsidR="003902B3" w:rsidRDefault="003902B3" w:rsidP="003902B3">
            <w:pPr>
              <w:jc w:val="center"/>
            </w:pPr>
            <w:r>
              <w:t>1</w:t>
            </w:r>
          </w:p>
        </w:tc>
      </w:tr>
      <w:tr w:rsidR="003902B3" w14:paraId="5B6E1BB4" w14:textId="77777777" w:rsidTr="009F3C6B">
        <w:trPr>
          <w:jc w:val="center"/>
        </w:trPr>
        <w:tc>
          <w:tcPr>
            <w:tcW w:w="8075" w:type="dxa"/>
            <w:vAlign w:val="center"/>
          </w:tcPr>
          <w:p w14:paraId="480E38FC" w14:textId="77777777" w:rsidR="003902B3" w:rsidRPr="00311912" w:rsidRDefault="003902B3" w:rsidP="003902B3">
            <w:pPr>
              <w:jc w:val="center"/>
            </w:pPr>
            <w:r>
              <w:t>CARRELLO</w:t>
            </w:r>
          </w:p>
        </w:tc>
        <w:tc>
          <w:tcPr>
            <w:tcW w:w="1553" w:type="dxa"/>
            <w:vAlign w:val="center"/>
          </w:tcPr>
          <w:p w14:paraId="64ACFCE0" w14:textId="77777777" w:rsidR="003902B3" w:rsidRDefault="003902B3" w:rsidP="003902B3">
            <w:pPr>
              <w:jc w:val="center"/>
            </w:pPr>
            <w:r>
              <w:t>1</w:t>
            </w:r>
          </w:p>
        </w:tc>
      </w:tr>
      <w:tr w:rsidR="003902B3" w14:paraId="24F79A6C" w14:textId="77777777" w:rsidTr="009F3C6B">
        <w:trPr>
          <w:jc w:val="center"/>
        </w:trPr>
        <w:tc>
          <w:tcPr>
            <w:tcW w:w="8075" w:type="dxa"/>
            <w:vAlign w:val="center"/>
          </w:tcPr>
          <w:p w14:paraId="2A29ABAC" w14:textId="77777777" w:rsidR="003902B3" w:rsidRDefault="003902B3" w:rsidP="003902B3">
            <w:pPr>
              <w:jc w:val="center"/>
            </w:pPr>
            <w:r w:rsidRPr="00311912">
              <w:t>REGGITELO ANGOLARI CON ESTENSIONE LATERALE</w:t>
            </w:r>
          </w:p>
        </w:tc>
        <w:tc>
          <w:tcPr>
            <w:tcW w:w="1553" w:type="dxa"/>
            <w:vAlign w:val="center"/>
          </w:tcPr>
          <w:p w14:paraId="1BABB2D0" w14:textId="77777777" w:rsidR="003902B3" w:rsidRDefault="003902B3" w:rsidP="003902B3">
            <w:pPr>
              <w:jc w:val="center"/>
            </w:pPr>
            <w:r>
              <w:t>2</w:t>
            </w:r>
          </w:p>
        </w:tc>
      </w:tr>
      <w:tr w:rsidR="003902B3" w14:paraId="5A7967D6" w14:textId="77777777" w:rsidTr="009F3C6B">
        <w:trPr>
          <w:jc w:val="center"/>
        </w:trPr>
        <w:tc>
          <w:tcPr>
            <w:tcW w:w="8075" w:type="dxa"/>
            <w:vAlign w:val="center"/>
          </w:tcPr>
          <w:p w14:paraId="49EBF84D" w14:textId="77777777" w:rsidR="003902B3" w:rsidRDefault="003902B3" w:rsidP="003902B3">
            <w:pPr>
              <w:jc w:val="center"/>
            </w:pPr>
            <w:r w:rsidRPr="00311912">
              <w:t>REGGIBRACCIO REGOLABILE IN ALTEZZA SU NODO SFERICO, COMPLETO DI CINGHIA E MORSETTI</w:t>
            </w:r>
          </w:p>
        </w:tc>
        <w:tc>
          <w:tcPr>
            <w:tcW w:w="1553" w:type="dxa"/>
            <w:vAlign w:val="center"/>
          </w:tcPr>
          <w:p w14:paraId="7CA17E5B" w14:textId="77777777" w:rsidR="003902B3" w:rsidRDefault="003902B3" w:rsidP="003902B3">
            <w:pPr>
              <w:jc w:val="center"/>
            </w:pPr>
            <w:r>
              <w:t>4</w:t>
            </w:r>
          </w:p>
        </w:tc>
      </w:tr>
      <w:tr w:rsidR="003902B3" w14:paraId="1C57AE35" w14:textId="77777777" w:rsidTr="009F3C6B">
        <w:trPr>
          <w:jc w:val="center"/>
        </w:trPr>
        <w:tc>
          <w:tcPr>
            <w:tcW w:w="8075" w:type="dxa"/>
            <w:vAlign w:val="center"/>
          </w:tcPr>
          <w:p w14:paraId="7E916377" w14:textId="77777777" w:rsidR="003902B3" w:rsidRDefault="003902B3" w:rsidP="003902B3">
            <w:pPr>
              <w:jc w:val="center"/>
            </w:pPr>
            <w:r w:rsidRPr="00311912">
              <w:t>REGGIBRACCIO CON MORSETTO ATTACCO RAPIDO, COMPLETO DI CINGHIA E MORSETTI</w:t>
            </w:r>
          </w:p>
        </w:tc>
        <w:tc>
          <w:tcPr>
            <w:tcW w:w="1553" w:type="dxa"/>
            <w:vAlign w:val="center"/>
          </w:tcPr>
          <w:p w14:paraId="2AA1CD8F" w14:textId="77777777" w:rsidR="003902B3" w:rsidRDefault="003902B3" w:rsidP="003902B3">
            <w:pPr>
              <w:jc w:val="center"/>
            </w:pPr>
            <w:r>
              <w:t>4</w:t>
            </w:r>
          </w:p>
        </w:tc>
      </w:tr>
      <w:tr w:rsidR="003902B3" w14:paraId="1F121D43" w14:textId="77777777" w:rsidTr="009F3C6B">
        <w:trPr>
          <w:jc w:val="center"/>
        </w:trPr>
        <w:tc>
          <w:tcPr>
            <w:tcW w:w="8075" w:type="dxa"/>
            <w:vAlign w:val="center"/>
          </w:tcPr>
          <w:p w14:paraId="6AC2F720" w14:textId="77777777" w:rsidR="003902B3" w:rsidRDefault="003902B3" w:rsidP="003902B3">
            <w:pPr>
              <w:jc w:val="center"/>
            </w:pPr>
            <w:r w:rsidRPr="00311912">
              <w:t>CINGHIA REGGIBRACCIO PER REGGITELO ANGOLARE</w:t>
            </w:r>
          </w:p>
        </w:tc>
        <w:tc>
          <w:tcPr>
            <w:tcW w:w="1553" w:type="dxa"/>
            <w:vAlign w:val="center"/>
          </w:tcPr>
          <w:p w14:paraId="548F7897" w14:textId="77777777" w:rsidR="003902B3" w:rsidRDefault="003902B3" w:rsidP="003902B3">
            <w:pPr>
              <w:jc w:val="center"/>
            </w:pPr>
            <w:r>
              <w:t>1</w:t>
            </w:r>
          </w:p>
        </w:tc>
      </w:tr>
      <w:tr w:rsidR="003902B3" w14:paraId="21E0D5AB" w14:textId="77777777" w:rsidTr="009F3C6B">
        <w:trPr>
          <w:jc w:val="center"/>
        </w:trPr>
        <w:tc>
          <w:tcPr>
            <w:tcW w:w="8075" w:type="dxa"/>
            <w:vAlign w:val="center"/>
          </w:tcPr>
          <w:p w14:paraId="14F9561B" w14:textId="77777777" w:rsidR="003902B3" w:rsidRDefault="003902B3" w:rsidP="003902B3">
            <w:pPr>
              <w:jc w:val="center"/>
            </w:pPr>
            <w:r w:rsidRPr="00311912">
              <w:t>CINGHIA FERMACORPO PER PAZIENTI BARIATRICI</w:t>
            </w:r>
          </w:p>
        </w:tc>
        <w:tc>
          <w:tcPr>
            <w:tcW w:w="1553" w:type="dxa"/>
            <w:vAlign w:val="center"/>
          </w:tcPr>
          <w:p w14:paraId="3C68F737" w14:textId="77777777" w:rsidR="003902B3" w:rsidRDefault="003902B3" w:rsidP="003902B3">
            <w:pPr>
              <w:jc w:val="center"/>
            </w:pPr>
            <w:r>
              <w:t>2</w:t>
            </w:r>
          </w:p>
        </w:tc>
      </w:tr>
      <w:tr w:rsidR="003902B3" w14:paraId="3CAF5168" w14:textId="77777777" w:rsidTr="009F3C6B">
        <w:trPr>
          <w:jc w:val="center"/>
        </w:trPr>
        <w:tc>
          <w:tcPr>
            <w:tcW w:w="8075" w:type="dxa"/>
            <w:vAlign w:val="center"/>
          </w:tcPr>
          <w:p w14:paraId="4971CF0C" w14:textId="77777777" w:rsidR="003902B3" w:rsidRDefault="003902B3" w:rsidP="003902B3">
            <w:pPr>
              <w:jc w:val="center"/>
            </w:pPr>
            <w:r w:rsidRPr="00311912">
              <w:t>CINGHIA FERMAGAMBE SINGOLA</w:t>
            </w:r>
          </w:p>
        </w:tc>
        <w:tc>
          <w:tcPr>
            <w:tcW w:w="1553" w:type="dxa"/>
            <w:vAlign w:val="center"/>
          </w:tcPr>
          <w:p w14:paraId="2E20D59A" w14:textId="77777777" w:rsidR="003902B3" w:rsidRDefault="003902B3" w:rsidP="003902B3">
            <w:pPr>
              <w:jc w:val="center"/>
            </w:pPr>
            <w:r>
              <w:t>4</w:t>
            </w:r>
          </w:p>
        </w:tc>
      </w:tr>
      <w:tr w:rsidR="003902B3" w14:paraId="4A40C49F" w14:textId="77777777" w:rsidTr="009F3C6B">
        <w:trPr>
          <w:jc w:val="center"/>
        </w:trPr>
        <w:tc>
          <w:tcPr>
            <w:tcW w:w="8075" w:type="dxa"/>
            <w:vAlign w:val="center"/>
          </w:tcPr>
          <w:p w14:paraId="2CD2E22B" w14:textId="77777777" w:rsidR="003902B3" w:rsidRDefault="003902B3" w:rsidP="003902B3">
            <w:pPr>
              <w:jc w:val="center"/>
            </w:pPr>
            <w:r w:rsidRPr="00311912">
              <w:t>ASTA PORTAFLACONI</w:t>
            </w:r>
          </w:p>
        </w:tc>
        <w:tc>
          <w:tcPr>
            <w:tcW w:w="1553" w:type="dxa"/>
            <w:vAlign w:val="center"/>
          </w:tcPr>
          <w:p w14:paraId="313B47DD" w14:textId="77777777" w:rsidR="003902B3" w:rsidRDefault="003902B3" w:rsidP="003902B3">
            <w:pPr>
              <w:jc w:val="center"/>
            </w:pPr>
            <w:r>
              <w:t>1</w:t>
            </w:r>
          </w:p>
        </w:tc>
      </w:tr>
      <w:tr w:rsidR="003902B3" w14:paraId="77384F47" w14:textId="77777777" w:rsidTr="009F3C6B">
        <w:trPr>
          <w:jc w:val="center"/>
        </w:trPr>
        <w:tc>
          <w:tcPr>
            <w:tcW w:w="8075" w:type="dxa"/>
            <w:vAlign w:val="center"/>
          </w:tcPr>
          <w:p w14:paraId="31C3F1B6" w14:textId="77777777" w:rsidR="003902B3" w:rsidRDefault="003902B3" w:rsidP="003902B3">
            <w:pPr>
              <w:jc w:val="center"/>
            </w:pPr>
            <w:r w:rsidRPr="00311912">
              <w:t>SPONDINA LATERALE PER SICUREZZA DEL PAZIENTE</w:t>
            </w:r>
          </w:p>
        </w:tc>
        <w:tc>
          <w:tcPr>
            <w:tcW w:w="1553" w:type="dxa"/>
            <w:vAlign w:val="center"/>
          </w:tcPr>
          <w:p w14:paraId="451CA6D0" w14:textId="77777777" w:rsidR="003902B3" w:rsidRDefault="003902B3" w:rsidP="003902B3">
            <w:pPr>
              <w:jc w:val="center"/>
            </w:pPr>
            <w:r>
              <w:t>4</w:t>
            </w:r>
          </w:p>
        </w:tc>
      </w:tr>
      <w:tr w:rsidR="003902B3" w14:paraId="07F1F956" w14:textId="77777777" w:rsidTr="009F3C6B">
        <w:trPr>
          <w:jc w:val="center"/>
        </w:trPr>
        <w:tc>
          <w:tcPr>
            <w:tcW w:w="8075" w:type="dxa"/>
            <w:vAlign w:val="center"/>
          </w:tcPr>
          <w:p w14:paraId="46464F34" w14:textId="77777777" w:rsidR="003902B3" w:rsidRDefault="003902B3" w:rsidP="003902B3">
            <w:pPr>
              <w:jc w:val="center"/>
            </w:pPr>
            <w:r w:rsidRPr="00311912">
              <w:t xml:space="preserve">COPPIA POGGIAPIEDI COMPLETA DI </w:t>
            </w:r>
            <w:proofErr w:type="gramStart"/>
            <w:r w:rsidRPr="00311912">
              <w:t>SUPPORTO  COMPRENSIVO</w:t>
            </w:r>
            <w:proofErr w:type="gramEnd"/>
            <w:r w:rsidRPr="00311912">
              <w:t xml:space="preserve"> DI SNODO E STAFFA PER ALLUNGAMENTO OLTRE LA MISURA DEL PIANO</w:t>
            </w:r>
          </w:p>
        </w:tc>
        <w:tc>
          <w:tcPr>
            <w:tcW w:w="1553" w:type="dxa"/>
            <w:vAlign w:val="center"/>
          </w:tcPr>
          <w:p w14:paraId="125953D6" w14:textId="77777777" w:rsidR="003902B3" w:rsidRDefault="003902B3" w:rsidP="003902B3">
            <w:pPr>
              <w:jc w:val="center"/>
            </w:pPr>
            <w:r>
              <w:t>2</w:t>
            </w:r>
          </w:p>
        </w:tc>
      </w:tr>
      <w:tr w:rsidR="003902B3" w14:paraId="11C56C2E" w14:textId="77777777" w:rsidTr="009F3C6B">
        <w:trPr>
          <w:jc w:val="center"/>
        </w:trPr>
        <w:tc>
          <w:tcPr>
            <w:tcW w:w="8075" w:type="dxa"/>
            <w:vAlign w:val="center"/>
          </w:tcPr>
          <w:p w14:paraId="68F6FB62" w14:textId="77777777" w:rsidR="003902B3" w:rsidRDefault="003902B3" w:rsidP="003902B3">
            <w:pPr>
              <w:jc w:val="center"/>
            </w:pPr>
            <w:r w:rsidRPr="00311912">
              <w:t>SUPPORTO UNIVERSALE LATERALE ORIENTABILE E REGOLABILE IN LUNGHEZZA ED ALTEZZA, COMPLETO DI MORSETTO FISSO</w:t>
            </w:r>
          </w:p>
        </w:tc>
        <w:tc>
          <w:tcPr>
            <w:tcW w:w="1553" w:type="dxa"/>
            <w:vAlign w:val="center"/>
          </w:tcPr>
          <w:p w14:paraId="6616BFB5" w14:textId="77777777" w:rsidR="003902B3" w:rsidRDefault="003902B3" w:rsidP="003902B3">
            <w:pPr>
              <w:jc w:val="center"/>
            </w:pPr>
            <w:r>
              <w:t>3</w:t>
            </w:r>
          </w:p>
        </w:tc>
      </w:tr>
      <w:tr w:rsidR="003902B3" w14:paraId="7EA7F4BE" w14:textId="77777777" w:rsidTr="009F3C6B">
        <w:trPr>
          <w:jc w:val="center"/>
        </w:trPr>
        <w:tc>
          <w:tcPr>
            <w:tcW w:w="8075" w:type="dxa"/>
            <w:vAlign w:val="center"/>
          </w:tcPr>
          <w:p w14:paraId="5DD3E9FD" w14:textId="77777777" w:rsidR="003902B3" w:rsidRDefault="003902B3" w:rsidP="003902B3">
            <w:pPr>
              <w:jc w:val="center"/>
            </w:pPr>
            <w:r w:rsidRPr="00311912">
              <w:t xml:space="preserve">SUPPORTO UNIVERSALE LATERALE ORIENTABILE E REGOLABILE IN LUNGHEZZA ED ALTEZZA, COMPLETO DI MORSETTO </w:t>
            </w:r>
            <w:r>
              <w:t>RADIALE</w:t>
            </w:r>
          </w:p>
        </w:tc>
        <w:tc>
          <w:tcPr>
            <w:tcW w:w="1553" w:type="dxa"/>
            <w:vAlign w:val="center"/>
          </w:tcPr>
          <w:p w14:paraId="25C4817A" w14:textId="77777777" w:rsidR="003902B3" w:rsidRDefault="003902B3" w:rsidP="003902B3">
            <w:pPr>
              <w:jc w:val="center"/>
            </w:pPr>
            <w:r>
              <w:t>1</w:t>
            </w:r>
          </w:p>
        </w:tc>
      </w:tr>
      <w:tr w:rsidR="003902B3" w14:paraId="7F2B9315" w14:textId="77777777" w:rsidTr="009F3C6B">
        <w:trPr>
          <w:jc w:val="center"/>
        </w:trPr>
        <w:tc>
          <w:tcPr>
            <w:tcW w:w="8075" w:type="dxa"/>
            <w:vAlign w:val="center"/>
          </w:tcPr>
          <w:p w14:paraId="0C650B8C" w14:textId="77777777" w:rsidR="003902B3" w:rsidRDefault="003902B3" w:rsidP="003902B3">
            <w:pPr>
              <w:jc w:val="center"/>
            </w:pPr>
            <w:r w:rsidRPr="00C55A5E">
              <w:t>APPOGGIO DORSALE/STERNALE</w:t>
            </w:r>
          </w:p>
        </w:tc>
        <w:tc>
          <w:tcPr>
            <w:tcW w:w="1553" w:type="dxa"/>
            <w:vAlign w:val="center"/>
          </w:tcPr>
          <w:p w14:paraId="1B78AA57" w14:textId="77777777" w:rsidR="003902B3" w:rsidRDefault="003902B3" w:rsidP="003902B3">
            <w:pPr>
              <w:jc w:val="center"/>
            </w:pPr>
            <w:r>
              <w:t>1</w:t>
            </w:r>
          </w:p>
        </w:tc>
      </w:tr>
      <w:tr w:rsidR="003902B3" w14:paraId="7838A504" w14:textId="77777777" w:rsidTr="009F3C6B">
        <w:trPr>
          <w:jc w:val="center"/>
        </w:trPr>
        <w:tc>
          <w:tcPr>
            <w:tcW w:w="8075" w:type="dxa"/>
            <w:vAlign w:val="center"/>
          </w:tcPr>
          <w:p w14:paraId="45B697C5" w14:textId="77777777" w:rsidR="003902B3" w:rsidRDefault="003902B3" w:rsidP="003902B3">
            <w:pPr>
              <w:jc w:val="center"/>
            </w:pPr>
            <w:r w:rsidRPr="00C55A5E">
              <w:t xml:space="preserve">APPOGGIO </w:t>
            </w:r>
            <w:r>
              <w:t>GLUTEO</w:t>
            </w:r>
          </w:p>
        </w:tc>
        <w:tc>
          <w:tcPr>
            <w:tcW w:w="1553" w:type="dxa"/>
            <w:vAlign w:val="center"/>
          </w:tcPr>
          <w:p w14:paraId="08E9463F" w14:textId="77777777" w:rsidR="003902B3" w:rsidRDefault="003902B3" w:rsidP="003902B3">
            <w:pPr>
              <w:jc w:val="center"/>
            </w:pPr>
            <w:r>
              <w:t>1</w:t>
            </w:r>
          </w:p>
        </w:tc>
      </w:tr>
      <w:tr w:rsidR="003902B3" w14:paraId="1584A1C7" w14:textId="77777777" w:rsidTr="009F3C6B">
        <w:trPr>
          <w:jc w:val="center"/>
        </w:trPr>
        <w:tc>
          <w:tcPr>
            <w:tcW w:w="8075" w:type="dxa"/>
            <w:vAlign w:val="center"/>
          </w:tcPr>
          <w:p w14:paraId="301F8B42" w14:textId="77777777" w:rsidR="003902B3" w:rsidRDefault="003902B3" w:rsidP="003902B3">
            <w:pPr>
              <w:jc w:val="center"/>
            </w:pPr>
            <w:r w:rsidRPr="00C55A5E">
              <w:t xml:space="preserve">APPOGGIO </w:t>
            </w:r>
            <w:r>
              <w:t>SACRALE</w:t>
            </w:r>
          </w:p>
        </w:tc>
        <w:tc>
          <w:tcPr>
            <w:tcW w:w="1553" w:type="dxa"/>
            <w:vAlign w:val="center"/>
          </w:tcPr>
          <w:p w14:paraId="452E1FBE" w14:textId="77777777" w:rsidR="003902B3" w:rsidRDefault="003902B3" w:rsidP="003902B3">
            <w:pPr>
              <w:jc w:val="center"/>
            </w:pPr>
            <w:r>
              <w:t>3</w:t>
            </w:r>
          </w:p>
        </w:tc>
      </w:tr>
      <w:tr w:rsidR="003902B3" w14:paraId="4465A128" w14:textId="77777777" w:rsidTr="009F3C6B">
        <w:trPr>
          <w:jc w:val="center"/>
        </w:trPr>
        <w:tc>
          <w:tcPr>
            <w:tcW w:w="8075" w:type="dxa"/>
            <w:vAlign w:val="center"/>
          </w:tcPr>
          <w:p w14:paraId="1C3F1C66" w14:textId="77777777" w:rsidR="003902B3" w:rsidRDefault="003902B3" w:rsidP="003902B3">
            <w:pPr>
              <w:jc w:val="center"/>
            </w:pPr>
            <w:r w:rsidRPr="00C55A5E">
              <w:t xml:space="preserve">APPOGGIO </w:t>
            </w:r>
            <w:r>
              <w:t>LATERALE DI MINIMO INGOMBRO</w:t>
            </w:r>
          </w:p>
        </w:tc>
        <w:tc>
          <w:tcPr>
            <w:tcW w:w="1553" w:type="dxa"/>
            <w:vAlign w:val="center"/>
          </w:tcPr>
          <w:p w14:paraId="3C312502" w14:textId="77777777" w:rsidR="003902B3" w:rsidRDefault="003902B3" w:rsidP="003902B3">
            <w:pPr>
              <w:jc w:val="center"/>
            </w:pPr>
            <w:r>
              <w:t>1</w:t>
            </w:r>
          </w:p>
        </w:tc>
      </w:tr>
      <w:tr w:rsidR="003902B3" w14:paraId="693D9362" w14:textId="77777777" w:rsidTr="009F3C6B">
        <w:trPr>
          <w:jc w:val="center"/>
        </w:trPr>
        <w:tc>
          <w:tcPr>
            <w:tcW w:w="8075" w:type="dxa"/>
            <w:vAlign w:val="center"/>
          </w:tcPr>
          <w:p w14:paraId="09E456CC" w14:textId="77777777" w:rsidR="003902B3" w:rsidRDefault="003902B3" w:rsidP="003902B3">
            <w:pPr>
              <w:jc w:val="center"/>
            </w:pPr>
            <w:r w:rsidRPr="00C55A5E">
              <w:t>SUPPORTO MAGGIORAZIONE LARGHEZZA TAVOLO OPERATORIO</w:t>
            </w:r>
          </w:p>
        </w:tc>
        <w:tc>
          <w:tcPr>
            <w:tcW w:w="1553" w:type="dxa"/>
            <w:vAlign w:val="center"/>
          </w:tcPr>
          <w:p w14:paraId="17E28CBB" w14:textId="77777777" w:rsidR="003902B3" w:rsidRDefault="003902B3" w:rsidP="003902B3">
            <w:pPr>
              <w:jc w:val="center"/>
            </w:pPr>
            <w:r>
              <w:t>2</w:t>
            </w:r>
          </w:p>
        </w:tc>
      </w:tr>
      <w:tr w:rsidR="003902B3" w14:paraId="3999B954" w14:textId="77777777" w:rsidTr="009F3C6B">
        <w:trPr>
          <w:jc w:val="center"/>
        </w:trPr>
        <w:tc>
          <w:tcPr>
            <w:tcW w:w="8075" w:type="dxa"/>
            <w:vAlign w:val="center"/>
          </w:tcPr>
          <w:p w14:paraId="7A4C124E" w14:textId="77777777" w:rsidR="003902B3" w:rsidRDefault="003902B3" w:rsidP="003902B3">
            <w:pPr>
              <w:jc w:val="center"/>
            </w:pPr>
            <w:r w:rsidRPr="00C55A5E">
              <w:t>CUSCINO PER CHIRURGIA DISCALE O POSIZIONE PRONA</w:t>
            </w:r>
          </w:p>
        </w:tc>
        <w:tc>
          <w:tcPr>
            <w:tcW w:w="1553" w:type="dxa"/>
            <w:vAlign w:val="center"/>
          </w:tcPr>
          <w:p w14:paraId="53673644" w14:textId="77777777" w:rsidR="003902B3" w:rsidRDefault="003902B3" w:rsidP="003902B3">
            <w:pPr>
              <w:jc w:val="center"/>
            </w:pPr>
            <w:r>
              <w:t>1</w:t>
            </w:r>
          </w:p>
        </w:tc>
      </w:tr>
      <w:tr w:rsidR="003902B3" w14:paraId="53314BBC" w14:textId="77777777" w:rsidTr="009F3C6B">
        <w:trPr>
          <w:jc w:val="center"/>
        </w:trPr>
        <w:tc>
          <w:tcPr>
            <w:tcW w:w="8075" w:type="dxa"/>
            <w:vAlign w:val="center"/>
          </w:tcPr>
          <w:p w14:paraId="59679133" w14:textId="77777777" w:rsidR="003902B3" w:rsidRDefault="003902B3" w:rsidP="003902B3">
            <w:pPr>
              <w:jc w:val="center"/>
            </w:pPr>
            <w:r w:rsidRPr="00C55A5E">
              <w:t>SISTEMA COMPLETO PER CHIRURGIA DELLA SPALLA COMPLETO DI ALMENO N. 3 CUSCINI RIMOVIBILI E CALOTTA REGGITESTA</w:t>
            </w:r>
          </w:p>
        </w:tc>
        <w:tc>
          <w:tcPr>
            <w:tcW w:w="1553" w:type="dxa"/>
            <w:vAlign w:val="center"/>
          </w:tcPr>
          <w:p w14:paraId="753A2884" w14:textId="77777777" w:rsidR="003902B3" w:rsidRDefault="003902B3" w:rsidP="003902B3">
            <w:pPr>
              <w:jc w:val="center"/>
            </w:pPr>
            <w:r>
              <w:t>1</w:t>
            </w:r>
          </w:p>
        </w:tc>
      </w:tr>
      <w:tr w:rsidR="003902B3" w14:paraId="2B24906B" w14:textId="77777777" w:rsidTr="009F3C6B">
        <w:trPr>
          <w:jc w:val="center"/>
        </w:trPr>
        <w:tc>
          <w:tcPr>
            <w:tcW w:w="8075" w:type="dxa"/>
            <w:vAlign w:val="center"/>
          </w:tcPr>
          <w:p w14:paraId="253347D6" w14:textId="77777777" w:rsidR="003902B3" w:rsidRDefault="003902B3" w:rsidP="003902B3">
            <w:pPr>
              <w:jc w:val="center"/>
            </w:pPr>
            <w:r w:rsidRPr="00C55A5E">
              <w:t>TAVOLETTA PER CHIRURGIA DELLA MANO CON REGOLAZIONE VERTICALE E ORIZZONTALE</w:t>
            </w:r>
          </w:p>
        </w:tc>
        <w:tc>
          <w:tcPr>
            <w:tcW w:w="1553" w:type="dxa"/>
            <w:vAlign w:val="center"/>
          </w:tcPr>
          <w:p w14:paraId="3B579CBB" w14:textId="77777777" w:rsidR="003902B3" w:rsidRDefault="003902B3" w:rsidP="003902B3">
            <w:pPr>
              <w:jc w:val="center"/>
            </w:pPr>
            <w:r>
              <w:t>1</w:t>
            </w:r>
          </w:p>
        </w:tc>
      </w:tr>
      <w:tr w:rsidR="003902B3" w14:paraId="03C4130B" w14:textId="77777777" w:rsidTr="009F3C6B">
        <w:trPr>
          <w:jc w:val="center"/>
        </w:trPr>
        <w:tc>
          <w:tcPr>
            <w:tcW w:w="8075" w:type="dxa"/>
            <w:vAlign w:val="center"/>
          </w:tcPr>
          <w:p w14:paraId="34C53496" w14:textId="77777777" w:rsidR="003902B3" w:rsidRDefault="003902B3" w:rsidP="003902B3">
            <w:pPr>
              <w:jc w:val="center"/>
            </w:pPr>
            <w:r w:rsidRPr="00C55A5E">
              <w:t>SUPPORTO GINOCCHIO A RULLO</w:t>
            </w:r>
          </w:p>
        </w:tc>
        <w:tc>
          <w:tcPr>
            <w:tcW w:w="1553" w:type="dxa"/>
            <w:vAlign w:val="center"/>
          </w:tcPr>
          <w:p w14:paraId="0C7F1E8F" w14:textId="77777777" w:rsidR="003902B3" w:rsidRDefault="003902B3" w:rsidP="003902B3">
            <w:pPr>
              <w:jc w:val="center"/>
            </w:pPr>
            <w:r>
              <w:t>1</w:t>
            </w:r>
          </w:p>
        </w:tc>
      </w:tr>
      <w:tr w:rsidR="003902B3" w14:paraId="48DA1828" w14:textId="77777777" w:rsidTr="009F3C6B">
        <w:trPr>
          <w:jc w:val="center"/>
        </w:trPr>
        <w:tc>
          <w:tcPr>
            <w:tcW w:w="8075" w:type="dxa"/>
            <w:vAlign w:val="center"/>
          </w:tcPr>
          <w:p w14:paraId="141B3E3A" w14:textId="77777777" w:rsidR="003902B3" w:rsidRDefault="003902B3" w:rsidP="003902B3">
            <w:pPr>
              <w:jc w:val="center"/>
            </w:pPr>
            <w:r w:rsidRPr="00C55A5E">
              <w:t>DISPOSITIVO PER ARTROSCOPIA GINOCCHIO</w:t>
            </w:r>
          </w:p>
        </w:tc>
        <w:tc>
          <w:tcPr>
            <w:tcW w:w="1553" w:type="dxa"/>
            <w:vAlign w:val="center"/>
          </w:tcPr>
          <w:p w14:paraId="742EF781" w14:textId="77777777" w:rsidR="003902B3" w:rsidRDefault="003902B3" w:rsidP="003902B3">
            <w:pPr>
              <w:jc w:val="center"/>
            </w:pPr>
            <w:r>
              <w:t>1</w:t>
            </w:r>
          </w:p>
        </w:tc>
      </w:tr>
      <w:tr w:rsidR="003902B3" w14:paraId="7B7813DE" w14:textId="77777777" w:rsidTr="009F3C6B">
        <w:trPr>
          <w:jc w:val="center"/>
        </w:trPr>
        <w:tc>
          <w:tcPr>
            <w:tcW w:w="8075" w:type="dxa"/>
            <w:vAlign w:val="center"/>
          </w:tcPr>
          <w:p w14:paraId="71DD9FF4" w14:textId="77777777" w:rsidR="003902B3" w:rsidRDefault="003902B3" w:rsidP="003902B3">
            <w:pPr>
              <w:jc w:val="center"/>
            </w:pPr>
            <w:r w:rsidRPr="00C55A5E">
              <w:t>DISPOSITIVO PER FISSAZIONE (INCHIODAMENTO) TIBIA (CHIRURGIA TRAUMATOLOGICA DELLA GAMBA)</w:t>
            </w:r>
          </w:p>
        </w:tc>
        <w:tc>
          <w:tcPr>
            <w:tcW w:w="1553" w:type="dxa"/>
            <w:vAlign w:val="center"/>
          </w:tcPr>
          <w:p w14:paraId="5E4E4348" w14:textId="77777777" w:rsidR="003902B3" w:rsidRDefault="003902B3" w:rsidP="003902B3">
            <w:pPr>
              <w:jc w:val="center"/>
            </w:pPr>
            <w:r>
              <w:t>1</w:t>
            </w:r>
          </w:p>
        </w:tc>
      </w:tr>
      <w:tr w:rsidR="003902B3" w14:paraId="16C71DA5" w14:textId="77777777" w:rsidTr="009F3C6B">
        <w:trPr>
          <w:jc w:val="center"/>
        </w:trPr>
        <w:tc>
          <w:tcPr>
            <w:tcW w:w="8075" w:type="dxa"/>
            <w:vAlign w:val="center"/>
          </w:tcPr>
          <w:p w14:paraId="489F2F5F" w14:textId="77777777" w:rsidR="003902B3" w:rsidRDefault="003902B3" w:rsidP="003902B3">
            <w:pPr>
              <w:jc w:val="center"/>
            </w:pPr>
            <w:r w:rsidRPr="00C55A5E">
              <w:t>GRUPPO DI TRAZIONE ARTI INFERIORI COMPLETO DI BRACCIO TRAZIONE SINGOLO, DINAMOMETRO, PREND</w:t>
            </w:r>
            <w:r>
              <w:t>ISTAFFA RIGIDO E SUPPORTO CONTRO</w:t>
            </w:r>
            <w:r w:rsidRPr="00C55A5E">
              <w:t>TRAZIONE</w:t>
            </w:r>
          </w:p>
        </w:tc>
        <w:tc>
          <w:tcPr>
            <w:tcW w:w="1553" w:type="dxa"/>
            <w:vAlign w:val="center"/>
          </w:tcPr>
          <w:p w14:paraId="1DE935F1" w14:textId="77777777" w:rsidR="003902B3" w:rsidRDefault="003902B3" w:rsidP="003902B3">
            <w:pPr>
              <w:jc w:val="center"/>
            </w:pPr>
            <w:r>
              <w:t>1</w:t>
            </w:r>
          </w:p>
        </w:tc>
      </w:tr>
      <w:tr w:rsidR="003902B3" w14:paraId="7D1F9D2A" w14:textId="77777777" w:rsidTr="009F3C6B">
        <w:trPr>
          <w:jc w:val="center"/>
        </w:trPr>
        <w:tc>
          <w:tcPr>
            <w:tcW w:w="8075" w:type="dxa"/>
            <w:vAlign w:val="center"/>
          </w:tcPr>
          <w:p w14:paraId="6FC8F42B" w14:textId="77777777" w:rsidR="003902B3" w:rsidRDefault="003902B3" w:rsidP="003902B3">
            <w:pPr>
              <w:jc w:val="center"/>
            </w:pPr>
            <w:r w:rsidRPr="00C55A5E">
              <w:lastRenderedPageBreak/>
              <w:t>REGGIPOPLITE</w:t>
            </w:r>
          </w:p>
        </w:tc>
        <w:tc>
          <w:tcPr>
            <w:tcW w:w="1553" w:type="dxa"/>
            <w:vAlign w:val="center"/>
          </w:tcPr>
          <w:p w14:paraId="0B4BFC6D" w14:textId="77777777" w:rsidR="003902B3" w:rsidRDefault="003902B3" w:rsidP="003902B3">
            <w:pPr>
              <w:jc w:val="center"/>
            </w:pPr>
            <w:r>
              <w:t>1</w:t>
            </w:r>
          </w:p>
        </w:tc>
      </w:tr>
      <w:tr w:rsidR="003902B3" w14:paraId="1B22929D" w14:textId="77777777" w:rsidTr="009F3C6B">
        <w:trPr>
          <w:jc w:val="center"/>
        </w:trPr>
        <w:tc>
          <w:tcPr>
            <w:tcW w:w="8075" w:type="dxa"/>
            <w:vAlign w:val="center"/>
          </w:tcPr>
          <w:p w14:paraId="40DD3D9B" w14:textId="77777777" w:rsidR="003902B3" w:rsidRDefault="003902B3" w:rsidP="003902B3">
            <w:pPr>
              <w:jc w:val="center"/>
            </w:pPr>
            <w:r w:rsidRPr="00C55A5E">
              <w:t>SUPPORTO PER CONTROTRAZIONE DEL BACINO</w:t>
            </w:r>
          </w:p>
        </w:tc>
        <w:tc>
          <w:tcPr>
            <w:tcW w:w="1553" w:type="dxa"/>
            <w:vAlign w:val="center"/>
          </w:tcPr>
          <w:p w14:paraId="02914C23" w14:textId="77777777" w:rsidR="003902B3" w:rsidRDefault="003902B3" w:rsidP="003902B3">
            <w:pPr>
              <w:jc w:val="center"/>
            </w:pPr>
            <w:r>
              <w:t>1</w:t>
            </w:r>
          </w:p>
        </w:tc>
      </w:tr>
      <w:tr w:rsidR="003902B3" w14:paraId="215C3ED2" w14:textId="77777777" w:rsidTr="009F3C6B">
        <w:trPr>
          <w:jc w:val="center"/>
        </w:trPr>
        <w:tc>
          <w:tcPr>
            <w:tcW w:w="8075" w:type="dxa"/>
            <w:vAlign w:val="center"/>
          </w:tcPr>
          <w:p w14:paraId="185F57D9" w14:textId="77777777" w:rsidR="003902B3" w:rsidRDefault="003902B3" w:rsidP="003902B3">
            <w:pPr>
              <w:jc w:val="center"/>
            </w:pPr>
            <w:r w:rsidRPr="00C55A5E">
              <w:t xml:space="preserve">COPPIA DI SCARPONCINI PER GRUPPO TRAZIONE MISURA </w:t>
            </w:r>
            <w:r>
              <w:t>PICCOLA</w:t>
            </w:r>
          </w:p>
        </w:tc>
        <w:tc>
          <w:tcPr>
            <w:tcW w:w="1553" w:type="dxa"/>
            <w:vAlign w:val="center"/>
          </w:tcPr>
          <w:p w14:paraId="1CB9DCE7" w14:textId="77777777" w:rsidR="003902B3" w:rsidRDefault="003902B3" w:rsidP="003902B3">
            <w:pPr>
              <w:jc w:val="center"/>
            </w:pPr>
            <w:r>
              <w:t>1</w:t>
            </w:r>
          </w:p>
        </w:tc>
      </w:tr>
      <w:tr w:rsidR="003902B3" w14:paraId="21DA4A6D" w14:textId="77777777" w:rsidTr="009F3C6B">
        <w:trPr>
          <w:jc w:val="center"/>
        </w:trPr>
        <w:tc>
          <w:tcPr>
            <w:tcW w:w="8075" w:type="dxa"/>
            <w:vAlign w:val="center"/>
          </w:tcPr>
          <w:p w14:paraId="6AE2BAE7" w14:textId="77777777" w:rsidR="003902B3" w:rsidRDefault="003902B3" w:rsidP="003902B3">
            <w:pPr>
              <w:jc w:val="center"/>
            </w:pPr>
            <w:r w:rsidRPr="004B0290">
              <w:t xml:space="preserve">COPPIA DI SCARPONCINI PER GRUPPO TRAZIONE MISURA </w:t>
            </w:r>
            <w:r>
              <w:t>MEDIA</w:t>
            </w:r>
          </w:p>
        </w:tc>
        <w:tc>
          <w:tcPr>
            <w:tcW w:w="1553" w:type="dxa"/>
            <w:vAlign w:val="center"/>
          </w:tcPr>
          <w:p w14:paraId="17292E1A" w14:textId="77777777" w:rsidR="003902B3" w:rsidRDefault="003902B3" w:rsidP="003902B3">
            <w:pPr>
              <w:jc w:val="center"/>
            </w:pPr>
            <w:r>
              <w:t>1</w:t>
            </w:r>
          </w:p>
        </w:tc>
      </w:tr>
      <w:tr w:rsidR="003902B3" w14:paraId="63BA5A0B" w14:textId="77777777" w:rsidTr="009F3C6B">
        <w:trPr>
          <w:jc w:val="center"/>
        </w:trPr>
        <w:tc>
          <w:tcPr>
            <w:tcW w:w="8075" w:type="dxa"/>
            <w:vAlign w:val="center"/>
          </w:tcPr>
          <w:p w14:paraId="4E660D2A" w14:textId="77777777" w:rsidR="003902B3" w:rsidRDefault="003902B3" w:rsidP="003902B3">
            <w:pPr>
              <w:jc w:val="center"/>
            </w:pPr>
            <w:r w:rsidRPr="004B0290">
              <w:t xml:space="preserve">COPPIA DI SCARPONCINI PER GRUPPO TRAZIONE MISURA </w:t>
            </w:r>
            <w:r>
              <w:t>GRANDE</w:t>
            </w:r>
          </w:p>
        </w:tc>
        <w:tc>
          <w:tcPr>
            <w:tcW w:w="1553" w:type="dxa"/>
            <w:vAlign w:val="center"/>
          </w:tcPr>
          <w:p w14:paraId="3C13EEBB" w14:textId="77777777" w:rsidR="003902B3" w:rsidRDefault="003902B3" w:rsidP="003902B3">
            <w:pPr>
              <w:jc w:val="center"/>
            </w:pPr>
            <w:r>
              <w:t>1</w:t>
            </w:r>
          </w:p>
        </w:tc>
      </w:tr>
      <w:tr w:rsidR="003902B3" w14:paraId="1203742E" w14:textId="77777777" w:rsidTr="009F3C6B">
        <w:trPr>
          <w:jc w:val="center"/>
        </w:trPr>
        <w:tc>
          <w:tcPr>
            <w:tcW w:w="8075" w:type="dxa"/>
            <w:vAlign w:val="center"/>
          </w:tcPr>
          <w:p w14:paraId="7F1D373A" w14:textId="77777777" w:rsidR="003902B3" w:rsidRDefault="003902B3" w:rsidP="003902B3">
            <w:pPr>
              <w:jc w:val="center"/>
            </w:pPr>
            <w:r w:rsidRPr="004B0290">
              <w:t>MORSETTO TRAZIONE CON SBARRA PORTACCESSORI (PER ARCO REGGIPOPLITE)</w:t>
            </w:r>
          </w:p>
        </w:tc>
        <w:tc>
          <w:tcPr>
            <w:tcW w:w="1553" w:type="dxa"/>
            <w:vAlign w:val="center"/>
          </w:tcPr>
          <w:p w14:paraId="1EDCA71B" w14:textId="77777777" w:rsidR="003902B3" w:rsidRDefault="003902B3" w:rsidP="003902B3">
            <w:pPr>
              <w:jc w:val="center"/>
            </w:pPr>
            <w:r>
              <w:t>1</w:t>
            </w:r>
          </w:p>
        </w:tc>
      </w:tr>
      <w:tr w:rsidR="003902B3" w14:paraId="14CBB1CB" w14:textId="77777777" w:rsidTr="009F3C6B">
        <w:trPr>
          <w:jc w:val="center"/>
        </w:trPr>
        <w:tc>
          <w:tcPr>
            <w:tcW w:w="8075" w:type="dxa"/>
            <w:vAlign w:val="center"/>
          </w:tcPr>
          <w:p w14:paraId="298CB31F" w14:textId="77777777" w:rsidR="003902B3" w:rsidRDefault="003902B3" w:rsidP="003902B3">
            <w:pPr>
              <w:jc w:val="center"/>
            </w:pPr>
            <w:r w:rsidRPr="004B0290">
              <w:t>MORSETTO TRAZIONE CON SUPPORTO RADIALE (PER ARCO REGGIPOPLITE)</w:t>
            </w:r>
          </w:p>
        </w:tc>
        <w:tc>
          <w:tcPr>
            <w:tcW w:w="1553" w:type="dxa"/>
            <w:vAlign w:val="center"/>
          </w:tcPr>
          <w:p w14:paraId="15C07EC3" w14:textId="77777777" w:rsidR="003902B3" w:rsidRDefault="003902B3" w:rsidP="003902B3">
            <w:pPr>
              <w:jc w:val="center"/>
            </w:pPr>
            <w:r>
              <w:t>1</w:t>
            </w:r>
          </w:p>
        </w:tc>
      </w:tr>
      <w:tr w:rsidR="003902B3" w14:paraId="0F23CDC4" w14:textId="77777777" w:rsidTr="009F3C6B">
        <w:trPr>
          <w:jc w:val="center"/>
        </w:trPr>
        <w:tc>
          <w:tcPr>
            <w:tcW w:w="8075" w:type="dxa"/>
            <w:vAlign w:val="center"/>
          </w:tcPr>
          <w:p w14:paraId="65708000" w14:textId="77777777" w:rsidR="003902B3" w:rsidRDefault="003902B3" w:rsidP="003902B3">
            <w:pPr>
              <w:jc w:val="center"/>
            </w:pPr>
            <w:r w:rsidRPr="004B0290">
              <w:t>CARRELLO PORTACCESSORI</w:t>
            </w:r>
          </w:p>
        </w:tc>
        <w:tc>
          <w:tcPr>
            <w:tcW w:w="1553" w:type="dxa"/>
            <w:vAlign w:val="center"/>
          </w:tcPr>
          <w:p w14:paraId="27EB763D" w14:textId="77777777" w:rsidR="003902B3" w:rsidRDefault="003902B3" w:rsidP="003902B3">
            <w:pPr>
              <w:jc w:val="center"/>
            </w:pPr>
            <w:r>
              <w:t>1</w:t>
            </w:r>
          </w:p>
        </w:tc>
      </w:tr>
      <w:tr w:rsidR="003902B3" w14:paraId="071D0127" w14:textId="77777777" w:rsidTr="009F3C6B">
        <w:trPr>
          <w:jc w:val="center"/>
        </w:trPr>
        <w:tc>
          <w:tcPr>
            <w:tcW w:w="8075" w:type="dxa"/>
            <w:vAlign w:val="center"/>
          </w:tcPr>
          <w:p w14:paraId="6B99963E" w14:textId="77777777" w:rsidR="003902B3" w:rsidRDefault="003902B3" w:rsidP="003902B3">
            <w:pPr>
              <w:jc w:val="center"/>
            </w:pPr>
            <w:r w:rsidRPr="004B0290">
              <w:t>TAVOLETTA REGGIGAMBA</w:t>
            </w:r>
          </w:p>
        </w:tc>
        <w:tc>
          <w:tcPr>
            <w:tcW w:w="1553" w:type="dxa"/>
            <w:vAlign w:val="center"/>
          </w:tcPr>
          <w:p w14:paraId="7E25B1A5" w14:textId="77777777" w:rsidR="003902B3" w:rsidRDefault="003902B3" w:rsidP="003902B3">
            <w:pPr>
              <w:jc w:val="center"/>
            </w:pPr>
            <w:r>
              <w:t>1</w:t>
            </w:r>
          </w:p>
        </w:tc>
      </w:tr>
    </w:tbl>
    <w:p w14:paraId="7D15C967" w14:textId="77777777" w:rsidR="00BC13F0" w:rsidRDefault="00BC13F0" w:rsidP="009F3C6B"/>
    <w:sectPr w:rsidR="00BC13F0" w:rsidSect="00BC13F0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AECF1" w14:textId="77777777" w:rsidR="00DA3CF7" w:rsidRDefault="00DA3CF7" w:rsidP="00BC13F0">
      <w:r>
        <w:separator/>
      </w:r>
    </w:p>
  </w:endnote>
  <w:endnote w:type="continuationSeparator" w:id="0">
    <w:p w14:paraId="36EA22E6" w14:textId="77777777" w:rsidR="00DA3CF7" w:rsidRDefault="00DA3CF7" w:rsidP="00BC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70" w:type="dxa"/>
      <w:tblBorders>
        <w:top w:val="single" w:sz="4" w:space="0" w:color="0000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09"/>
      <w:gridCol w:w="1229"/>
    </w:tblGrid>
    <w:tr w:rsidR="00DA3CF7" w14:paraId="41FF3C1E" w14:textId="77777777">
      <w:trPr>
        <w:cantSplit/>
        <w:trHeight w:val="889"/>
      </w:trPr>
      <w:tc>
        <w:tcPr>
          <w:tcW w:w="8408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0B8587F9" w14:textId="77777777" w:rsidR="00DA3CF7" w:rsidRDefault="00DA3CF7" w:rsidP="009F3C6B">
          <w:pPr>
            <w:pStyle w:val="Pidipagina"/>
          </w:pPr>
        </w:p>
      </w:tc>
      <w:tc>
        <w:tcPr>
          <w:tcW w:w="1229" w:type="dxa"/>
          <w:tcBorders>
            <w:top w:val="single" w:sz="4" w:space="0" w:color="00000A"/>
          </w:tcBorders>
          <w:shd w:val="clear" w:color="auto" w:fill="auto"/>
          <w:vAlign w:val="center"/>
        </w:tcPr>
        <w:p w14:paraId="1CBE0CD6" w14:textId="77777777" w:rsidR="00DA3CF7" w:rsidRPr="00C21043" w:rsidRDefault="00DA3CF7">
          <w:pPr>
            <w:pStyle w:val="Pidipagina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C21043">
            <w:rPr>
              <w:rFonts w:asciiTheme="minorHAnsi" w:eastAsia="Times New Roman" w:hAnsiTheme="minorHAnsi" w:cstheme="minorHAnsi"/>
              <w:sz w:val="18"/>
              <w:szCs w:val="18"/>
              <w:lang w:eastAsia="en-US"/>
            </w:rPr>
            <w:t xml:space="preserve">Pag. </w:t>
          </w:r>
          <w:r w:rsidRPr="00C21043">
            <w:rPr>
              <w:rStyle w:val="Numeropagina"/>
              <w:rFonts w:eastAsia="Times New Roman" w:cstheme="minorHAnsi"/>
              <w:lang w:eastAsia="en-US"/>
            </w:rPr>
            <w:fldChar w:fldCharType="begin"/>
          </w:r>
          <w:r w:rsidRPr="00C21043">
            <w:rPr>
              <w:rFonts w:asciiTheme="minorHAnsi" w:hAnsiTheme="minorHAnsi" w:cstheme="minorHAnsi"/>
              <w:sz w:val="18"/>
              <w:szCs w:val="18"/>
            </w:rPr>
            <w:instrText>PAGE</w:instrText>
          </w:r>
          <w:r w:rsidRPr="00C21043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="003902B3">
            <w:rPr>
              <w:rFonts w:asciiTheme="minorHAnsi" w:hAnsiTheme="minorHAnsi" w:cstheme="minorHAnsi"/>
              <w:noProof/>
              <w:sz w:val="18"/>
              <w:szCs w:val="18"/>
            </w:rPr>
            <w:t>10</w:t>
          </w:r>
          <w:r w:rsidRPr="00C21043"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  <w:r w:rsidRPr="00C21043">
            <w:rPr>
              <w:rStyle w:val="Numeropagina"/>
              <w:rFonts w:asciiTheme="minorHAnsi" w:eastAsia="Times New Roman" w:hAnsiTheme="minorHAnsi" w:cstheme="minorHAnsi"/>
              <w:sz w:val="18"/>
              <w:szCs w:val="18"/>
              <w:lang w:eastAsia="en-US"/>
            </w:rPr>
            <w:t xml:space="preserve"> di </w:t>
          </w:r>
          <w:r w:rsidRPr="00C21043">
            <w:rPr>
              <w:rStyle w:val="Numeropagina"/>
              <w:rFonts w:eastAsia="Times New Roman" w:cstheme="minorHAnsi"/>
              <w:lang w:eastAsia="en-US"/>
            </w:rPr>
            <w:fldChar w:fldCharType="begin"/>
          </w:r>
          <w:r w:rsidRPr="00C21043">
            <w:rPr>
              <w:rFonts w:asciiTheme="minorHAnsi" w:hAnsiTheme="minorHAnsi" w:cstheme="minorHAnsi"/>
              <w:sz w:val="18"/>
              <w:szCs w:val="18"/>
            </w:rPr>
            <w:instrText>NUMPAGES</w:instrText>
          </w:r>
          <w:r w:rsidRPr="00C21043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="003902B3">
            <w:rPr>
              <w:rFonts w:asciiTheme="minorHAnsi" w:hAnsiTheme="minorHAnsi" w:cstheme="minorHAnsi"/>
              <w:noProof/>
              <w:sz w:val="18"/>
              <w:szCs w:val="18"/>
            </w:rPr>
            <w:t>14</w:t>
          </w:r>
          <w:r w:rsidRPr="00C21043"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</w:p>
      </w:tc>
    </w:tr>
  </w:tbl>
  <w:p w14:paraId="77B22496" w14:textId="77777777" w:rsidR="00DA3CF7" w:rsidRDefault="00DA3CF7">
    <w:pPr>
      <w:pStyle w:val="Pidipagina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C60C4" w14:textId="77777777" w:rsidR="00DA3CF7" w:rsidRDefault="00DA3CF7" w:rsidP="00BC13F0">
      <w:r>
        <w:separator/>
      </w:r>
    </w:p>
  </w:footnote>
  <w:footnote w:type="continuationSeparator" w:id="0">
    <w:p w14:paraId="7AC8A36D" w14:textId="77777777" w:rsidR="00DA3CF7" w:rsidRDefault="00DA3CF7" w:rsidP="00BC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2D51E" w14:textId="77777777" w:rsidR="00DA3CF7" w:rsidRDefault="00DA3CF7">
    <w:pPr>
      <w:pStyle w:val="Intestazione"/>
      <w:rPr>
        <w:color w:val="008749"/>
        <w:szCs w:val="16"/>
      </w:rPr>
    </w:pPr>
  </w:p>
  <w:p w14:paraId="65C6BAB6" w14:textId="77777777" w:rsidR="00DA3CF7" w:rsidRDefault="00DA3CF7">
    <w:pPr>
      <w:pStyle w:val="Intestazione"/>
      <w:rPr>
        <w:color w:val="008749"/>
        <w:szCs w:val="16"/>
      </w:rPr>
    </w:pPr>
    <w:r>
      <w:rPr>
        <w:noProof/>
        <w:lang w:eastAsia="it-IT" w:bidi="ar-SA"/>
      </w:rPr>
      <w:drawing>
        <wp:inline distT="0" distB="0" distL="19050" distR="0" wp14:anchorId="7689FAE2" wp14:editId="266AA943">
          <wp:extent cx="6371590" cy="833755"/>
          <wp:effectExtent l="0" t="0" r="0" b="0"/>
          <wp:docPr id="1" name="Immagine 1" descr="LOGO AUSL BOLOGNA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 AUSL BOLOGNA stamp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71590" cy="83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9778" w:type="dxa"/>
      <w:tblInd w:w="70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3"/>
      <w:gridCol w:w="3614"/>
      <w:gridCol w:w="2621"/>
    </w:tblGrid>
    <w:tr w:rsidR="00DA3CF7" w14:paraId="5097ECCB" w14:textId="77777777">
      <w:trPr>
        <w:cantSplit/>
        <w:trHeight w:val="427"/>
      </w:trPr>
      <w:tc>
        <w:tcPr>
          <w:tcW w:w="3543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</w:tcPr>
        <w:p w14:paraId="13F5B7A7" w14:textId="77777777" w:rsidR="00DA3CF7" w:rsidRDefault="00DA3CF7">
          <w:pPr>
            <w:jc w:val="center"/>
            <w:rPr>
              <w:rFonts w:ascii="Calibri" w:hAnsi="Calibri"/>
              <w:b/>
              <w:bCs/>
              <w:iCs/>
              <w:sz w:val="20"/>
              <w:szCs w:val="20"/>
            </w:rPr>
          </w:pPr>
          <w:r>
            <w:rPr>
              <w:rFonts w:ascii="Calibri" w:hAnsi="Calibri"/>
              <w:b/>
              <w:bCs/>
              <w:iCs/>
              <w:sz w:val="20"/>
              <w:szCs w:val="20"/>
            </w:rPr>
            <w:t xml:space="preserve">CAPITOLATO PRESTAZIONALE </w:t>
          </w:r>
        </w:p>
        <w:p w14:paraId="54934BD9" w14:textId="18E87A25" w:rsidR="00DA3CF7" w:rsidRDefault="00DA3CF7">
          <w:pPr>
            <w:jc w:val="center"/>
            <w:rPr>
              <w:rFonts w:ascii="Calibri" w:hAnsi="Calibri"/>
              <w:b/>
              <w:bCs/>
              <w:iCs/>
              <w:sz w:val="20"/>
              <w:szCs w:val="20"/>
            </w:rPr>
          </w:pPr>
          <w:r>
            <w:rPr>
              <w:rFonts w:ascii="Calibri" w:hAnsi="Calibri"/>
              <w:b/>
              <w:bCs/>
              <w:iCs/>
              <w:sz w:val="20"/>
              <w:szCs w:val="20"/>
            </w:rPr>
            <w:t>Fornitura Tavoli Operatori</w:t>
          </w:r>
        </w:p>
      </w:tc>
      <w:tc>
        <w:tcPr>
          <w:tcW w:w="6235" w:type="dxa"/>
          <w:gridSpan w:val="2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  <w:vAlign w:val="center"/>
        </w:tcPr>
        <w:p w14:paraId="31D196EE" w14:textId="77777777" w:rsidR="00DA3CF7" w:rsidRDefault="00DA3CF7">
          <w:pPr>
            <w:jc w:val="center"/>
            <w:rPr>
              <w:rFonts w:ascii="Calibri" w:eastAsia="Times New Roman" w:hAnsi="Calibri" w:cs="Calibri"/>
              <w:iCs/>
              <w:sz w:val="16"/>
              <w:szCs w:val="16"/>
              <w:lang w:eastAsia="en-US"/>
            </w:rPr>
          </w:pPr>
          <w:r>
            <w:rPr>
              <w:rFonts w:ascii="Calibri" w:hAnsi="Calibri" w:cs="Arial"/>
              <w:b/>
              <w:sz w:val="20"/>
              <w:szCs w:val="20"/>
            </w:rPr>
            <w:t>Caratteristiche generali della fornitura, Scheda Tecnica, assistenza post-vendita; requisiti specifici per la fornitura del materiale e per l’installazione e collaudo e assistenza post-vendita</w:t>
          </w:r>
        </w:p>
      </w:tc>
    </w:tr>
    <w:tr w:rsidR="00DA3CF7" w14:paraId="4F2F777A" w14:textId="77777777">
      <w:trPr>
        <w:cantSplit/>
        <w:trHeight w:val="287"/>
      </w:trPr>
      <w:tc>
        <w:tcPr>
          <w:tcW w:w="3543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  <w:vAlign w:val="center"/>
        </w:tcPr>
        <w:p w14:paraId="6F641AC2" w14:textId="77777777" w:rsidR="00DA3CF7" w:rsidRDefault="00DA3CF7">
          <w:pPr>
            <w:jc w:val="center"/>
            <w:rPr>
              <w:rFonts w:ascii="Calibri" w:hAnsi="Calibri" w:cs="Arial"/>
              <w:color w:val="000000"/>
            </w:rPr>
          </w:pPr>
        </w:p>
      </w:tc>
      <w:tc>
        <w:tcPr>
          <w:tcW w:w="361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  <w:vAlign w:val="center"/>
        </w:tcPr>
        <w:p w14:paraId="6E637DB5" w14:textId="77777777" w:rsidR="00DA3CF7" w:rsidRDefault="00DA3CF7">
          <w:pPr>
            <w:pStyle w:val="Intestazione"/>
            <w:jc w:val="center"/>
            <w:rPr>
              <w:rFonts w:ascii="Calibri" w:eastAsia="Times New Roman" w:hAnsi="Calibri" w:cs="Calibri"/>
              <w:b/>
              <w:bCs/>
              <w:iCs/>
              <w:sz w:val="22"/>
              <w:szCs w:val="22"/>
              <w:lang w:eastAsia="en-US"/>
            </w:rPr>
          </w:pPr>
        </w:p>
      </w:tc>
      <w:tc>
        <w:tcPr>
          <w:tcW w:w="262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  <w:vAlign w:val="center"/>
        </w:tcPr>
        <w:p w14:paraId="79DA850F" w14:textId="53EF7AA1" w:rsidR="00DA3CF7" w:rsidRDefault="00DA3CF7">
          <w:pPr>
            <w:pStyle w:val="Intestazione"/>
            <w:jc w:val="right"/>
            <w:rPr>
              <w:rFonts w:ascii="Calibri" w:eastAsia="Times New Roman" w:hAnsi="Calibri" w:cs="Calibri"/>
              <w:b/>
              <w:bCs/>
              <w:iCs/>
              <w:sz w:val="22"/>
              <w:szCs w:val="22"/>
              <w:lang w:eastAsia="en-US"/>
            </w:rPr>
          </w:pPr>
          <w:r>
            <w:rPr>
              <w:rFonts w:ascii="Calibri" w:eastAsia="Times New Roman" w:hAnsi="Calibri" w:cs="Calibri"/>
              <w:b/>
              <w:bCs/>
              <w:iCs/>
              <w:sz w:val="22"/>
              <w:szCs w:val="22"/>
              <w:lang w:eastAsia="en-US"/>
            </w:rPr>
            <w:t>Allegato A</w:t>
          </w:r>
          <w:r w:rsidR="009F3C6B">
            <w:rPr>
              <w:rFonts w:ascii="Calibri" w:eastAsia="Times New Roman" w:hAnsi="Calibri" w:cs="Calibri"/>
              <w:b/>
              <w:bCs/>
              <w:iCs/>
              <w:sz w:val="22"/>
              <w:szCs w:val="22"/>
              <w:lang w:eastAsia="en-US"/>
            </w:rPr>
            <w:t>.3</w:t>
          </w:r>
        </w:p>
      </w:tc>
    </w:tr>
  </w:tbl>
  <w:p w14:paraId="6B0753DE" w14:textId="77777777" w:rsidR="00DA3CF7" w:rsidRDefault="00DA3CF7">
    <w:pPr>
      <w:pStyle w:val="Intestazione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Symbol"/>
        <w:bCs/>
        <w:sz w:val="18"/>
        <w:szCs w:val="20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76" w:hanging="360"/>
      </w:pPr>
      <w:rPr>
        <w:rFonts w:ascii="Symbol" w:hAnsi="Symbol" w:cs="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18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18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18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1306721C"/>
    <w:multiLevelType w:val="multilevel"/>
    <w:tmpl w:val="EA68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7772F9"/>
    <w:multiLevelType w:val="hybridMultilevel"/>
    <w:tmpl w:val="68D2A9CA"/>
    <w:lvl w:ilvl="0" w:tplc="EC32E6B6">
      <w:numFmt w:val="bullet"/>
      <w:lvlText w:val="-"/>
      <w:lvlJc w:val="left"/>
      <w:pPr>
        <w:ind w:left="1125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1F623A71"/>
    <w:multiLevelType w:val="multilevel"/>
    <w:tmpl w:val="629E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</w:rPr>
    </w:lvl>
  </w:abstractNum>
  <w:abstractNum w:abstractNumId="7" w15:restartNumberingAfterBreak="0">
    <w:nsid w:val="23830CE8"/>
    <w:multiLevelType w:val="hybridMultilevel"/>
    <w:tmpl w:val="9CD2CEBE"/>
    <w:lvl w:ilvl="0" w:tplc="A3C4259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F5461"/>
    <w:multiLevelType w:val="hybridMultilevel"/>
    <w:tmpl w:val="2AA695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31A04"/>
    <w:multiLevelType w:val="multilevel"/>
    <w:tmpl w:val="95460FB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F9407A5"/>
    <w:multiLevelType w:val="hybridMultilevel"/>
    <w:tmpl w:val="DE620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D284D"/>
    <w:multiLevelType w:val="hybridMultilevel"/>
    <w:tmpl w:val="76B8EB80"/>
    <w:lvl w:ilvl="0" w:tplc="A3C4259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51AE2"/>
    <w:multiLevelType w:val="hybridMultilevel"/>
    <w:tmpl w:val="2AA695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91925"/>
    <w:multiLevelType w:val="hybridMultilevel"/>
    <w:tmpl w:val="DA9422A2"/>
    <w:lvl w:ilvl="0" w:tplc="A3C42594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9321B0C"/>
    <w:multiLevelType w:val="hybridMultilevel"/>
    <w:tmpl w:val="AD4CC26C"/>
    <w:lvl w:ilvl="0" w:tplc="A3C4259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06619"/>
    <w:multiLevelType w:val="hybridMultilevel"/>
    <w:tmpl w:val="2C8E9AE4"/>
    <w:lvl w:ilvl="0" w:tplc="A3C4259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91B79"/>
    <w:multiLevelType w:val="multilevel"/>
    <w:tmpl w:val="4A786F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2487B78"/>
    <w:multiLevelType w:val="hybridMultilevel"/>
    <w:tmpl w:val="2AA695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A7F1F"/>
    <w:multiLevelType w:val="hybridMultilevel"/>
    <w:tmpl w:val="5EC2A8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8285D"/>
    <w:multiLevelType w:val="hybridMultilevel"/>
    <w:tmpl w:val="2AA695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06C8E"/>
    <w:multiLevelType w:val="multilevel"/>
    <w:tmpl w:val="B36CB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9"/>
  </w:num>
  <w:num w:numId="4">
    <w:abstractNumId w:val="6"/>
  </w:num>
  <w:num w:numId="5">
    <w:abstractNumId w:val="16"/>
  </w:num>
  <w:num w:numId="6">
    <w:abstractNumId w:val="13"/>
  </w:num>
  <w:num w:numId="7">
    <w:abstractNumId w:val="10"/>
  </w:num>
  <w:num w:numId="8">
    <w:abstractNumId w:val="18"/>
  </w:num>
  <w:num w:numId="9">
    <w:abstractNumId w:val="10"/>
  </w:num>
  <w:num w:numId="10">
    <w:abstractNumId w:val="5"/>
  </w:num>
  <w:num w:numId="11">
    <w:abstractNumId w:val="12"/>
  </w:num>
  <w:num w:numId="12">
    <w:abstractNumId w:val="11"/>
  </w:num>
  <w:num w:numId="13">
    <w:abstractNumId w:val="17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8"/>
  </w:num>
  <w:num w:numId="19">
    <w:abstractNumId w:val="19"/>
  </w:num>
  <w:num w:numId="20">
    <w:abstractNumId w:val="15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F0"/>
    <w:rsid w:val="00030C76"/>
    <w:rsid w:val="000519AE"/>
    <w:rsid w:val="00075DE0"/>
    <w:rsid w:val="00091C3A"/>
    <w:rsid w:val="00092C62"/>
    <w:rsid w:val="000B59DA"/>
    <w:rsid w:val="000B5A2B"/>
    <w:rsid w:val="000E7EF7"/>
    <w:rsid w:val="000F32EC"/>
    <w:rsid w:val="00111B7E"/>
    <w:rsid w:val="0012256E"/>
    <w:rsid w:val="001227AF"/>
    <w:rsid w:val="001349DB"/>
    <w:rsid w:val="00135A21"/>
    <w:rsid w:val="0015454B"/>
    <w:rsid w:val="00154A49"/>
    <w:rsid w:val="0015540A"/>
    <w:rsid w:val="00155603"/>
    <w:rsid w:val="00156312"/>
    <w:rsid w:val="00162403"/>
    <w:rsid w:val="00166468"/>
    <w:rsid w:val="00174794"/>
    <w:rsid w:val="00180086"/>
    <w:rsid w:val="001B29A8"/>
    <w:rsid w:val="001B6EBB"/>
    <w:rsid w:val="001D2266"/>
    <w:rsid w:val="00202817"/>
    <w:rsid w:val="002072F2"/>
    <w:rsid w:val="00226E8C"/>
    <w:rsid w:val="00254DC2"/>
    <w:rsid w:val="003010D9"/>
    <w:rsid w:val="003560BE"/>
    <w:rsid w:val="00357A27"/>
    <w:rsid w:val="003902B3"/>
    <w:rsid w:val="003A66AE"/>
    <w:rsid w:val="003C4AD8"/>
    <w:rsid w:val="003D287F"/>
    <w:rsid w:val="003D783A"/>
    <w:rsid w:val="003E0957"/>
    <w:rsid w:val="00413006"/>
    <w:rsid w:val="00417CA9"/>
    <w:rsid w:val="004368E2"/>
    <w:rsid w:val="004378AF"/>
    <w:rsid w:val="004715DD"/>
    <w:rsid w:val="00480CF6"/>
    <w:rsid w:val="00486468"/>
    <w:rsid w:val="004D4596"/>
    <w:rsid w:val="004F0272"/>
    <w:rsid w:val="004F4D21"/>
    <w:rsid w:val="005233D0"/>
    <w:rsid w:val="00526B2D"/>
    <w:rsid w:val="005B3865"/>
    <w:rsid w:val="005D1964"/>
    <w:rsid w:val="005D6D77"/>
    <w:rsid w:val="005E08FF"/>
    <w:rsid w:val="005E0CC2"/>
    <w:rsid w:val="005E4209"/>
    <w:rsid w:val="005F0D99"/>
    <w:rsid w:val="0060472F"/>
    <w:rsid w:val="00613329"/>
    <w:rsid w:val="006326EF"/>
    <w:rsid w:val="006606A5"/>
    <w:rsid w:val="00697B56"/>
    <w:rsid w:val="006B00CF"/>
    <w:rsid w:val="006B6167"/>
    <w:rsid w:val="006C2059"/>
    <w:rsid w:val="006D47BD"/>
    <w:rsid w:val="006E0C36"/>
    <w:rsid w:val="00703526"/>
    <w:rsid w:val="00710AE0"/>
    <w:rsid w:val="00720629"/>
    <w:rsid w:val="00723AAD"/>
    <w:rsid w:val="0073626E"/>
    <w:rsid w:val="007371B8"/>
    <w:rsid w:val="007704A2"/>
    <w:rsid w:val="00776136"/>
    <w:rsid w:val="00785C62"/>
    <w:rsid w:val="007B5093"/>
    <w:rsid w:val="007D35C2"/>
    <w:rsid w:val="007F0B0B"/>
    <w:rsid w:val="00821000"/>
    <w:rsid w:val="00832D54"/>
    <w:rsid w:val="008829B2"/>
    <w:rsid w:val="00887343"/>
    <w:rsid w:val="008C30C2"/>
    <w:rsid w:val="008C4419"/>
    <w:rsid w:val="008D5A24"/>
    <w:rsid w:val="008E08F7"/>
    <w:rsid w:val="008F517A"/>
    <w:rsid w:val="00901555"/>
    <w:rsid w:val="00903D10"/>
    <w:rsid w:val="009048E4"/>
    <w:rsid w:val="00914774"/>
    <w:rsid w:val="009150FA"/>
    <w:rsid w:val="009162A8"/>
    <w:rsid w:val="009422FB"/>
    <w:rsid w:val="009707AF"/>
    <w:rsid w:val="009B0F21"/>
    <w:rsid w:val="009B6029"/>
    <w:rsid w:val="009C4984"/>
    <w:rsid w:val="009D4BAF"/>
    <w:rsid w:val="009E126A"/>
    <w:rsid w:val="009F3C6B"/>
    <w:rsid w:val="00A00C31"/>
    <w:rsid w:val="00A11AB9"/>
    <w:rsid w:val="00A3116D"/>
    <w:rsid w:val="00A3426B"/>
    <w:rsid w:val="00A6042E"/>
    <w:rsid w:val="00A73E75"/>
    <w:rsid w:val="00A96C63"/>
    <w:rsid w:val="00AC3E27"/>
    <w:rsid w:val="00AE6E94"/>
    <w:rsid w:val="00AF553F"/>
    <w:rsid w:val="00B004D9"/>
    <w:rsid w:val="00B03644"/>
    <w:rsid w:val="00B05C8D"/>
    <w:rsid w:val="00B10B48"/>
    <w:rsid w:val="00B22F61"/>
    <w:rsid w:val="00B33CFC"/>
    <w:rsid w:val="00B50EB2"/>
    <w:rsid w:val="00B7085F"/>
    <w:rsid w:val="00B73B6C"/>
    <w:rsid w:val="00B77A04"/>
    <w:rsid w:val="00BA60B0"/>
    <w:rsid w:val="00BB5E1D"/>
    <w:rsid w:val="00BC0F3A"/>
    <w:rsid w:val="00BC13F0"/>
    <w:rsid w:val="00BD2AD8"/>
    <w:rsid w:val="00BF6472"/>
    <w:rsid w:val="00C21043"/>
    <w:rsid w:val="00C215B0"/>
    <w:rsid w:val="00C91BB1"/>
    <w:rsid w:val="00C92B0A"/>
    <w:rsid w:val="00C97C31"/>
    <w:rsid w:val="00CA2B73"/>
    <w:rsid w:val="00CE0963"/>
    <w:rsid w:val="00CE2D82"/>
    <w:rsid w:val="00D05D1F"/>
    <w:rsid w:val="00D20F24"/>
    <w:rsid w:val="00D41FB7"/>
    <w:rsid w:val="00D544C8"/>
    <w:rsid w:val="00D631DA"/>
    <w:rsid w:val="00DA3CF7"/>
    <w:rsid w:val="00E00103"/>
    <w:rsid w:val="00E12252"/>
    <w:rsid w:val="00E402EC"/>
    <w:rsid w:val="00E40F5E"/>
    <w:rsid w:val="00E45154"/>
    <w:rsid w:val="00E84344"/>
    <w:rsid w:val="00E906DB"/>
    <w:rsid w:val="00EA5CCB"/>
    <w:rsid w:val="00F23BBB"/>
    <w:rsid w:val="00F41347"/>
    <w:rsid w:val="00F43DE5"/>
    <w:rsid w:val="00F72D73"/>
    <w:rsid w:val="00F77748"/>
    <w:rsid w:val="00F77BB7"/>
    <w:rsid w:val="00FB43B5"/>
    <w:rsid w:val="00FF1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61C8E43"/>
  <w15:docId w15:val="{9558232A-0A6D-4844-875D-CD641598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1FB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itolo1">
    <w:name w:val="heading 1"/>
    <w:basedOn w:val="Normale"/>
    <w:link w:val="Titolo1Carattere"/>
    <w:uiPriority w:val="9"/>
    <w:qFormat/>
    <w:rsid w:val="003E4F2D"/>
    <w:pPr>
      <w:keepNext/>
      <w:widowControl/>
      <w:suppressAutoHyphens w:val="0"/>
      <w:spacing w:line="220" w:lineRule="exact"/>
      <w:outlineLvl w:val="0"/>
    </w:pPr>
    <w:rPr>
      <w:rFonts w:ascii="Arial" w:eastAsia="Times New Roman" w:hAnsi="Arial" w:cs="Times New Roman"/>
      <w:b/>
      <w:bCs/>
      <w:color w:val="008000"/>
      <w:sz w:val="20"/>
      <w:szCs w:val="20"/>
      <w:lang w:bidi="ar-SA"/>
    </w:rPr>
  </w:style>
  <w:style w:type="paragraph" w:styleId="Titolo2">
    <w:name w:val="heading 2"/>
    <w:basedOn w:val="Normale"/>
    <w:link w:val="Titolo2Carattere"/>
    <w:uiPriority w:val="9"/>
    <w:qFormat/>
    <w:rsid w:val="000A45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E874B3"/>
    <w:pPr>
      <w:keepNext/>
      <w:widowControl/>
      <w:tabs>
        <w:tab w:val="left" w:pos="2160"/>
      </w:tabs>
      <w:suppressAutoHyphens w:val="0"/>
      <w:spacing w:before="240" w:after="60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ar-SA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E874B3"/>
    <w:pPr>
      <w:keepNext/>
      <w:widowControl/>
      <w:tabs>
        <w:tab w:val="left" w:pos="2880"/>
      </w:tabs>
      <w:suppressAutoHyphens w:val="0"/>
      <w:spacing w:before="240" w:after="60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ar-SA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E874B3"/>
    <w:pPr>
      <w:widowControl/>
      <w:tabs>
        <w:tab w:val="left" w:pos="3600"/>
      </w:tabs>
      <w:suppressAutoHyphens w:val="0"/>
      <w:spacing w:before="240" w:after="60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ar-SA"/>
    </w:rPr>
  </w:style>
  <w:style w:type="paragraph" w:styleId="Titolo6">
    <w:name w:val="heading 6"/>
    <w:basedOn w:val="Normale"/>
    <w:link w:val="Titolo6Carattere"/>
    <w:qFormat/>
    <w:rsid w:val="00E874B3"/>
    <w:pPr>
      <w:widowControl/>
      <w:tabs>
        <w:tab w:val="left" w:pos="4320"/>
      </w:tabs>
      <w:suppressAutoHyphens w:val="0"/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 w:bidi="ar-SA"/>
    </w:rPr>
  </w:style>
  <w:style w:type="paragraph" w:styleId="Titolo7">
    <w:name w:val="heading 7"/>
    <w:basedOn w:val="Normale"/>
    <w:link w:val="Titolo7Carattere"/>
    <w:uiPriority w:val="9"/>
    <w:qFormat/>
    <w:rsid w:val="00E657FE"/>
    <w:pPr>
      <w:spacing w:before="240" w:after="60"/>
      <w:outlineLvl w:val="6"/>
    </w:pPr>
    <w:rPr>
      <w:rFonts w:ascii="Calibri" w:eastAsia="Times New Roman" w:hAnsi="Calibri"/>
      <w:szCs w:val="21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E874B3"/>
    <w:pPr>
      <w:widowControl/>
      <w:tabs>
        <w:tab w:val="left" w:pos="5760"/>
      </w:tabs>
      <w:suppressAutoHyphens w:val="0"/>
      <w:spacing w:before="240" w:after="60"/>
      <w:ind w:left="5760" w:hanging="720"/>
      <w:outlineLvl w:val="7"/>
    </w:pPr>
    <w:rPr>
      <w:rFonts w:ascii="Calibri" w:eastAsia="Times New Roman" w:hAnsi="Calibri" w:cs="Times New Roman"/>
      <w:i/>
      <w:iCs/>
      <w:lang w:val="en-US" w:bidi="ar-SA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E874B3"/>
    <w:pPr>
      <w:widowControl/>
      <w:tabs>
        <w:tab w:val="left" w:pos="6480"/>
      </w:tabs>
      <w:suppressAutoHyphens w:val="0"/>
      <w:spacing w:before="240" w:after="60"/>
      <w:ind w:left="6480" w:hanging="720"/>
      <w:outlineLvl w:val="8"/>
    </w:pPr>
    <w:rPr>
      <w:rFonts w:ascii="Cambria" w:eastAsia="Times New Roman" w:hAnsi="Cambria" w:cs="Times New Roman"/>
      <w:sz w:val="22"/>
      <w:szCs w:val="22"/>
      <w:lang w:val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93058C"/>
    <w:rPr>
      <w:rFonts w:ascii="Calibri" w:hAnsi="Calibri" w:cs="Calibri"/>
      <w:b/>
      <w:bCs/>
      <w:i/>
      <w:iCs/>
    </w:rPr>
  </w:style>
  <w:style w:type="character" w:customStyle="1" w:styleId="WW8Num1z1">
    <w:name w:val="WW8Num1z1"/>
    <w:qFormat/>
    <w:rsid w:val="0093058C"/>
  </w:style>
  <w:style w:type="character" w:customStyle="1" w:styleId="WW8Num1z2">
    <w:name w:val="WW8Num1z2"/>
    <w:qFormat/>
    <w:rsid w:val="0093058C"/>
  </w:style>
  <w:style w:type="character" w:customStyle="1" w:styleId="WW8Num1z3">
    <w:name w:val="WW8Num1z3"/>
    <w:qFormat/>
    <w:rsid w:val="0093058C"/>
  </w:style>
  <w:style w:type="character" w:customStyle="1" w:styleId="WW8Num1z4">
    <w:name w:val="WW8Num1z4"/>
    <w:qFormat/>
    <w:rsid w:val="0093058C"/>
  </w:style>
  <w:style w:type="character" w:customStyle="1" w:styleId="WW8Num1z5">
    <w:name w:val="WW8Num1z5"/>
    <w:qFormat/>
    <w:rsid w:val="0093058C"/>
  </w:style>
  <w:style w:type="character" w:customStyle="1" w:styleId="WW8Num1z6">
    <w:name w:val="WW8Num1z6"/>
    <w:qFormat/>
    <w:rsid w:val="0093058C"/>
  </w:style>
  <w:style w:type="character" w:customStyle="1" w:styleId="WW8Num1z7">
    <w:name w:val="WW8Num1z7"/>
    <w:qFormat/>
    <w:rsid w:val="0093058C"/>
  </w:style>
  <w:style w:type="character" w:customStyle="1" w:styleId="WW8Num1z8">
    <w:name w:val="WW8Num1z8"/>
    <w:qFormat/>
    <w:rsid w:val="0093058C"/>
  </w:style>
  <w:style w:type="character" w:customStyle="1" w:styleId="WW8Num2z0">
    <w:name w:val="WW8Num2z0"/>
    <w:qFormat/>
    <w:rsid w:val="0093058C"/>
    <w:rPr>
      <w:rFonts w:ascii="Symbol" w:hAnsi="Symbol" w:cs="OpenSymbol"/>
    </w:rPr>
  </w:style>
  <w:style w:type="character" w:customStyle="1" w:styleId="WW8Num2z1">
    <w:name w:val="WW8Num2z1"/>
    <w:qFormat/>
    <w:rsid w:val="0093058C"/>
    <w:rPr>
      <w:rFonts w:ascii="OpenSymbol" w:hAnsi="OpenSymbol" w:cs="OpenSymbol"/>
    </w:rPr>
  </w:style>
  <w:style w:type="character" w:customStyle="1" w:styleId="WW8Num3z0">
    <w:name w:val="WW8Num3z0"/>
    <w:qFormat/>
    <w:rsid w:val="0093058C"/>
    <w:rPr>
      <w:rFonts w:ascii="Calibri" w:hAnsi="Calibri" w:cs="Calibri"/>
      <w:sz w:val="22"/>
      <w:szCs w:val="22"/>
    </w:rPr>
  </w:style>
  <w:style w:type="character" w:customStyle="1" w:styleId="WW8Num3z1">
    <w:name w:val="WW8Num3z1"/>
    <w:qFormat/>
    <w:rsid w:val="0093058C"/>
  </w:style>
  <w:style w:type="character" w:customStyle="1" w:styleId="WW8Num3z2">
    <w:name w:val="WW8Num3z2"/>
    <w:qFormat/>
    <w:rsid w:val="0093058C"/>
  </w:style>
  <w:style w:type="character" w:customStyle="1" w:styleId="WW8Num3z3">
    <w:name w:val="WW8Num3z3"/>
    <w:qFormat/>
    <w:rsid w:val="0093058C"/>
  </w:style>
  <w:style w:type="character" w:customStyle="1" w:styleId="WW8Num3z4">
    <w:name w:val="WW8Num3z4"/>
    <w:qFormat/>
    <w:rsid w:val="0093058C"/>
  </w:style>
  <w:style w:type="character" w:customStyle="1" w:styleId="WW8Num3z5">
    <w:name w:val="WW8Num3z5"/>
    <w:qFormat/>
    <w:rsid w:val="0093058C"/>
  </w:style>
  <w:style w:type="character" w:customStyle="1" w:styleId="WW8Num3z6">
    <w:name w:val="WW8Num3z6"/>
    <w:qFormat/>
    <w:rsid w:val="0093058C"/>
  </w:style>
  <w:style w:type="character" w:customStyle="1" w:styleId="WW8Num3z7">
    <w:name w:val="WW8Num3z7"/>
    <w:qFormat/>
    <w:rsid w:val="0093058C"/>
  </w:style>
  <w:style w:type="character" w:customStyle="1" w:styleId="WW8Num3z8">
    <w:name w:val="WW8Num3z8"/>
    <w:qFormat/>
    <w:rsid w:val="0093058C"/>
  </w:style>
  <w:style w:type="character" w:customStyle="1" w:styleId="WW8Num4z0">
    <w:name w:val="WW8Num4z0"/>
    <w:qFormat/>
    <w:rsid w:val="0093058C"/>
    <w:rPr>
      <w:rFonts w:ascii="Symbol" w:hAnsi="Symbol" w:cs="OpenSymbol"/>
      <w:sz w:val="22"/>
      <w:szCs w:val="22"/>
      <w:shd w:val="clear" w:color="auto" w:fill="FFFFFF"/>
    </w:rPr>
  </w:style>
  <w:style w:type="character" w:customStyle="1" w:styleId="WW8Num4z1">
    <w:name w:val="WW8Num4z1"/>
    <w:qFormat/>
    <w:rsid w:val="0093058C"/>
    <w:rPr>
      <w:rFonts w:ascii="OpenSymbol" w:hAnsi="OpenSymbol" w:cs="OpenSymbol"/>
    </w:rPr>
  </w:style>
  <w:style w:type="character" w:customStyle="1" w:styleId="WW8Num5z0">
    <w:name w:val="WW8Num5z0"/>
    <w:qFormat/>
    <w:rsid w:val="0093058C"/>
    <w:rPr>
      <w:rFonts w:ascii="Symbol" w:hAnsi="Symbol" w:cs="OpenSymbol"/>
      <w:sz w:val="22"/>
      <w:szCs w:val="22"/>
    </w:rPr>
  </w:style>
  <w:style w:type="character" w:customStyle="1" w:styleId="WW8Num5z1">
    <w:name w:val="WW8Num5z1"/>
    <w:qFormat/>
    <w:rsid w:val="0093058C"/>
    <w:rPr>
      <w:rFonts w:ascii="OpenSymbol" w:hAnsi="OpenSymbol" w:cs="OpenSymbol"/>
    </w:rPr>
  </w:style>
  <w:style w:type="character" w:customStyle="1" w:styleId="WW8Num6z0">
    <w:name w:val="WW8Num6z0"/>
    <w:qFormat/>
    <w:rsid w:val="0093058C"/>
    <w:rPr>
      <w:rFonts w:ascii="Symbol" w:hAnsi="Symbol" w:cs="OpenSymbol"/>
      <w:sz w:val="22"/>
      <w:szCs w:val="22"/>
    </w:rPr>
  </w:style>
  <w:style w:type="character" w:customStyle="1" w:styleId="WW8Num6z1">
    <w:name w:val="WW8Num6z1"/>
    <w:qFormat/>
    <w:rsid w:val="0093058C"/>
    <w:rPr>
      <w:rFonts w:ascii="OpenSymbol" w:hAnsi="OpenSymbol" w:cs="OpenSymbol"/>
    </w:rPr>
  </w:style>
  <w:style w:type="character" w:customStyle="1" w:styleId="WW8Num7z0">
    <w:name w:val="WW8Num7z0"/>
    <w:qFormat/>
    <w:rsid w:val="0093058C"/>
    <w:rPr>
      <w:rFonts w:ascii="Symbol" w:hAnsi="Symbol" w:cs="OpenSymbol"/>
      <w:sz w:val="22"/>
      <w:szCs w:val="22"/>
      <w:shd w:val="clear" w:color="auto" w:fill="FFFFFF"/>
    </w:rPr>
  </w:style>
  <w:style w:type="character" w:customStyle="1" w:styleId="WW8Num7z1">
    <w:name w:val="WW8Num7z1"/>
    <w:qFormat/>
    <w:rsid w:val="0093058C"/>
    <w:rPr>
      <w:rFonts w:ascii="OpenSymbol" w:hAnsi="OpenSymbol" w:cs="OpenSymbol"/>
    </w:rPr>
  </w:style>
  <w:style w:type="character" w:customStyle="1" w:styleId="WW8Num8z0">
    <w:name w:val="WW8Num8z0"/>
    <w:qFormat/>
    <w:rsid w:val="0093058C"/>
    <w:rPr>
      <w:rFonts w:ascii="Symbol" w:hAnsi="Symbol" w:cs="OpenSymbol"/>
      <w:sz w:val="22"/>
      <w:szCs w:val="22"/>
    </w:rPr>
  </w:style>
  <w:style w:type="character" w:customStyle="1" w:styleId="WW8Num8z1">
    <w:name w:val="WW8Num8z1"/>
    <w:qFormat/>
    <w:rsid w:val="0093058C"/>
    <w:rPr>
      <w:rFonts w:ascii="OpenSymbol" w:hAnsi="OpenSymbol" w:cs="OpenSymbol"/>
    </w:rPr>
  </w:style>
  <w:style w:type="character" w:customStyle="1" w:styleId="WW8Num9z0">
    <w:name w:val="WW8Num9z0"/>
    <w:qFormat/>
    <w:rsid w:val="0093058C"/>
    <w:rPr>
      <w:rFonts w:ascii="Symbol" w:hAnsi="Symbol" w:cs="OpenSymbol"/>
    </w:rPr>
  </w:style>
  <w:style w:type="character" w:customStyle="1" w:styleId="WW8Num9z1">
    <w:name w:val="WW8Num9z1"/>
    <w:qFormat/>
    <w:rsid w:val="0093058C"/>
    <w:rPr>
      <w:rFonts w:ascii="OpenSymbol" w:hAnsi="OpenSymbol" w:cs="OpenSymbol"/>
    </w:rPr>
  </w:style>
  <w:style w:type="character" w:customStyle="1" w:styleId="WW8Num10z0">
    <w:name w:val="WW8Num10z0"/>
    <w:qFormat/>
    <w:rsid w:val="0093058C"/>
    <w:rPr>
      <w:rFonts w:ascii="Symbol" w:hAnsi="Symbol" w:cs="OpenSymbol"/>
      <w:shd w:val="clear" w:color="auto" w:fill="FFFF66"/>
    </w:rPr>
  </w:style>
  <w:style w:type="character" w:customStyle="1" w:styleId="WW8Num10z1">
    <w:name w:val="WW8Num10z1"/>
    <w:qFormat/>
    <w:rsid w:val="0093058C"/>
    <w:rPr>
      <w:rFonts w:ascii="OpenSymbol" w:hAnsi="OpenSymbol" w:cs="OpenSymbol"/>
    </w:rPr>
  </w:style>
  <w:style w:type="character" w:customStyle="1" w:styleId="WW8Num11z0">
    <w:name w:val="WW8Num11z0"/>
    <w:qFormat/>
    <w:rsid w:val="0093058C"/>
    <w:rPr>
      <w:rFonts w:ascii="Symbol" w:hAnsi="Symbol" w:cs="OpenSymbol"/>
      <w:sz w:val="22"/>
      <w:szCs w:val="22"/>
    </w:rPr>
  </w:style>
  <w:style w:type="character" w:customStyle="1" w:styleId="WW8Num11z1">
    <w:name w:val="WW8Num11z1"/>
    <w:qFormat/>
    <w:rsid w:val="0093058C"/>
    <w:rPr>
      <w:rFonts w:ascii="OpenSymbol" w:hAnsi="OpenSymbol" w:cs="OpenSymbol"/>
    </w:rPr>
  </w:style>
  <w:style w:type="character" w:customStyle="1" w:styleId="WW8Num12z0">
    <w:name w:val="WW8Num12z0"/>
    <w:qFormat/>
    <w:rsid w:val="0093058C"/>
    <w:rPr>
      <w:rFonts w:ascii="Symbol" w:hAnsi="Symbol" w:cs="OpenSymbol"/>
    </w:rPr>
  </w:style>
  <w:style w:type="character" w:customStyle="1" w:styleId="WW8Num12z1">
    <w:name w:val="WW8Num12z1"/>
    <w:qFormat/>
    <w:rsid w:val="0093058C"/>
    <w:rPr>
      <w:rFonts w:ascii="OpenSymbol" w:hAnsi="OpenSymbol" w:cs="OpenSymbol"/>
    </w:rPr>
  </w:style>
  <w:style w:type="character" w:customStyle="1" w:styleId="WW8Num13z0">
    <w:name w:val="WW8Num13z0"/>
    <w:qFormat/>
    <w:rsid w:val="0093058C"/>
    <w:rPr>
      <w:rFonts w:ascii="Symbol" w:hAnsi="Symbol" w:cs="OpenSymbol"/>
      <w:sz w:val="22"/>
      <w:szCs w:val="22"/>
    </w:rPr>
  </w:style>
  <w:style w:type="character" w:customStyle="1" w:styleId="WW8Num13z1">
    <w:name w:val="WW8Num13z1"/>
    <w:qFormat/>
    <w:rsid w:val="0093058C"/>
    <w:rPr>
      <w:rFonts w:ascii="OpenSymbol" w:hAnsi="OpenSymbol" w:cs="OpenSymbol"/>
    </w:rPr>
  </w:style>
  <w:style w:type="character" w:customStyle="1" w:styleId="WW8Num14z0">
    <w:name w:val="WW8Num14z0"/>
    <w:qFormat/>
    <w:rsid w:val="0093058C"/>
    <w:rPr>
      <w:rFonts w:ascii="Symbol" w:hAnsi="Symbol" w:cs="OpenSymbol"/>
      <w:sz w:val="22"/>
      <w:szCs w:val="22"/>
    </w:rPr>
  </w:style>
  <w:style w:type="character" w:customStyle="1" w:styleId="WW8Num14z1">
    <w:name w:val="WW8Num14z1"/>
    <w:qFormat/>
    <w:rsid w:val="0093058C"/>
    <w:rPr>
      <w:rFonts w:ascii="OpenSymbol" w:hAnsi="OpenSymbol" w:cs="OpenSymbol"/>
    </w:rPr>
  </w:style>
  <w:style w:type="character" w:customStyle="1" w:styleId="WW8Num15z0">
    <w:name w:val="WW8Num15z0"/>
    <w:qFormat/>
    <w:rsid w:val="0093058C"/>
    <w:rPr>
      <w:rFonts w:ascii="Symbol" w:hAnsi="Symbol" w:cs="OpenSymbol"/>
      <w:sz w:val="22"/>
      <w:szCs w:val="22"/>
    </w:rPr>
  </w:style>
  <w:style w:type="character" w:customStyle="1" w:styleId="WW8Num15z1">
    <w:name w:val="WW8Num15z1"/>
    <w:qFormat/>
    <w:rsid w:val="0093058C"/>
    <w:rPr>
      <w:rFonts w:ascii="OpenSymbol" w:hAnsi="OpenSymbol" w:cs="OpenSymbol"/>
    </w:rPr>
  </w:style>
  <w:style w:type="character" w:customStyle="1" w:styleId="WW8Num16z0">
    <w:name w:val="WW8Num16z0"/>
    <w:qFormat/>
    <w:rsid w:val="0093058C"/>
    <w:rPr>
      <w:rFonts w:ascii="Symbol" w:hAnsi="Symbol" w:cs="OpenSymbol"/>
      <w:sz w:val="22"/>
      <w:szCs w:val="22"/>
    </w:rPr>
  </w:style>
  <w:style w:type="character" w:customStyle="1" w:styleId="WW8Num16z1">
    <w:name w:val="WW8Num16z1"/>
    <w:qFormat/>
    <w:rsid w:val="0093058C"/>
    <w:rPr>
      <w:rFonts w:ascii="OpenSymbol" w:hAnsi="OpenSymbol" w:cs="OpenSymbol"/>
    </w:rPr>
  </w:style>
  <w:style w:type="character" w:customStyle="1" w:styleId="WW8Num17z0">
    <w:name w:val="WW8Num17z0"/>
    <w:qFormat/>
    <w:rsid w:val="0093058C"/>
  </w:style>
  <w:style w:type="character" w:customStyle="1" w:styleId="WW8Num17z1">
    <w:name w:val="WW8Num17z1"/>
    <w:qFormat/>
    <w:rsid w:val="0093058C"/>
  </w:style>
  <w:style w:type="character" w:customStyle="1" w:styleId="WW8Num17z2">
    <w:name w:val="WW8Num17z2"/>
    <w:qFormat/>
    <w:rsid w:val="0093058C"/>
  </w:style>
  <w:style w:type="character" w:customStyle="1" w:styleId="WW8Num17z3">
    <w:name w:val="WW8Num17z3"/>
    <w:qFormat/>
    <w:rsid w:val="0093058C"/>
  </w:style>
  <w:style w:type="character" w:customStyle="1" w:styleId="WW8Num17z4">
    <w:name w:val="WW8Num17z4"/>
    <w:qFormat/>
    <w:rsid w:val="0093058C"/>
  </w:style>
  <w:style w:type="character" w:customStyle="1" w:styleId="WW8Num17z5">
    <w:name w:val="WW8Num17z5"/>
    <w:qFormat/>
    <w:rsid w:val="0093058C"/>
  </w:style>
  <w:style w:type="character" w:customStyle="1" w:styleId="WW8Num17z6">
    <w:name w:val="WW8Num17z6"/>
    <w:qFormat/>
    <w:rsid w:val="0093058C"/>
  </w:style>
  <w:style w:type="character" w:customStyle="1" w:styleId="WW8Num17z7">
    <w:name w:val="WW8Num17z7"/>
    <w:qFormat/>
    <w:rsid w:val="0093058C"/>
  </w:style>
  <w:style w:type="character" w:customStyle="1" w:styleId="WW8Num17z8">
    <w:name w:val="WW8Num17z8"/>
    <w:qFormat/>
    <w:rsid w:val="0093058C"/>
  </w:style>
  <w:style w:type="character" w:customStyle="1" w:styleId="Caratteredinumerazione">
    <w:name w:val="Carattere di numerazione"/>
    <w:qFormat/>
    <w:rsid w:val="0093058C"/>
  </w:style>
  <w:style w:type="character" w:customStyle="1" w:styleId="Punti">
    <w:name w:val="Punti"/>
    <w:qFormat/>
    <w:rsid w:val="0093058C"/>
    <w:rPr>
      <w:rFonts w:ascii="OpenSymbol" w:eastAsia="OpenSymbol" w:hAnsi="OpenSymbol" w:cs="OpenSymbol"/>
    </w:rPr>
  </w:style>
  <w:style w:type="character" w:customStyle="1" w:styleId="Caratteredellanota">
    <w:name w:val="Carattere della nota"/>
    <w:qFormat/>
    <w:rsid w:val="0093058C"/>
    <w:rPr>
      <w:vertAlign w:val="superscript"/>
    </w:rPr>
  </w:style>
  <w:style w:type="character" w:customStyle="1" w:styleId="WW-Caratteredellanota">
    <w:name w:val="WW-Carattere della nota"/>
    <w:qFormat/>
    <w:rsid w:val="0093058C"/>
  </w:style>
  <w:style w:type="character" w:customStyle="1" w:styleId="Caratterenotadichiusura">
    <w:name w:val="Carattere nota di chiusura"/>
    <w:qFormat/>
    <w:rsid w:val="0093058C"/>
    <w:rPr>
      <w:vertAlign w:val="superscript"/>
    </w:rPr>
  </w:style>
  <w:style w:type="character" w:customStyle="1" w:styleId="WW-Caratterenotadichiusura">
    <w:name w:val="WW-Carattere nota di chiusura"/>
    <w:qFormat/>
    <w:rsid w:val="0093058C"/>
  </w:style>
  <w:style w:type="character" w:customStyle="1" w:styleId="TestofumettoCarattere">
    <w:name w:val="Testo fumetto Carattere"/>
    <w:link w:val="Testofumetto"/>
    <w:uiPriority w:val="99"/>
    <w:semiHidden/>
    <w:qFormat/>
    <w:rsid w:val="00530F82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CollegamentoInternet">
    <w:name w:val="Collegamento Internet"/>
    <w:uiPriority w:val="99"/>
    <w:rsid w:val="00E03089"/>
    <w:rPr>
      <w:rFonts w:cs="Times New Roman"/>
      <w:color w:val="0000FF"/>
      <w:u w:val="single"/>
    </w:rPr>
  </w:style>
  <w:style w:type="character" w:customStyle="1" w:styleId="Rientrocorpodeltesto3Carattere">
    <w:name w:val="Rientro corpo del testo 3 Carattere"/>
    <w:link w:val="Rientrocorpodeltesto3"/>
    <w:qFormat/>
    <w:rsid w:val="00E03089"/>
    <w:rPr>
      <w:rFonts w:ascii="Calibri" w:hAnsi="Calibri" w:cs="Calibri"/>
      <w:sz w:val="16"/>
      <w:szCs w:val="16"/>
      <w:lang w:eastAsia="en-US"/>
    </w:rPr>
  </w:style>
  <w:style w:type="character" w:customStyle="1" w:styleId="IntestazioneCarattere">
    <w:name w:val="Intestazione Carattere"/>
    <w:link w:val="Intestazione"/>
    <w:qFormat/>
    <w:rsid w:val="00CD3890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PidipaginaCarattere">
    <w:name w:val="Piè di pagina Carattere"/>
    <w:link w:val="Pidipagina"/>
    <w:uiPriority w:val="99"/>
    <w:qFormat/>
    <w:rsid w:val="00CD3890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styleId="Numeropagina">
    <w:name w:val="page number"/>
    <w:qFormat/>
    <w:rsid w:val="00CD3890"/>
    <w:rPr>
      <w:rFonts w:cs="Times New Roman"/>
    </w:rPr>
  </w:style>
  <w:style w:type="character" w:customStyle="1" w:styleId="Titolo1Carattere">
    <w:name w:val="Titolo 1 Carattere"/>
    <w:link w:val="Titolo1"/>
    <w:uiPriority w:val="9"/>
    <w:qFormat/>
    <w:rsid w:val="003E4F2D"/>
    <w:rPr>
      <w:rFonts w:ascii="Arial" w:hAnsi="Arial"/>
      <w:b/>
      <w:bCs/>
      <w:color w:val="008000"/>
    </w:rPr>
  </w:style>
  <w:style w:type="character" w:customStyle="1" w:styleId="Titolo2Carattere">
    <w:name w:val="Titolo 2 Carattere"/>
    <w:link w:val="Titolo2"/>
    <w:uiPriority w:val="9"/>
    <w:semiHidden/>
    <w:qFormat/>
    <w:rsid w:val="000A459D"/>
    <w:rPr>
      <w:rFonts w:ascii="Cambria" w:eastAsia="Times New Roman" w:hAnsi="Cambria" w:cs="Mangal"/>
      <w:b/>
      <w:bCs/>
      <w:i/>
      <w:iCs/>
      <w:sz w:val="28"/>
      <w:szCs w:val="25"/>
      <w:lang w:eastAsia="zh-CN" w:bidi="hi-IN"/>
    </w:rPr>
  </w:style>
  <w:style w:type="character" w:customStyle="1" w:styleId="Titolo7Carattere">
    <w:name w:val="Titolo 7 Carattere"/>
    <w:link w:val="Titolo7"/>
    <w:uiPriority w:val="9"/>
    <w:semiHidden/>
    <w:qFormat/>
    <w:rsid w:val="00E657FE"/>
    <w:rPr>
      <w:rFonts w:ascii="Calibri" w:eastAsia="Times New Roman" w:hAnsi="Calibri" w:cs="Mangal"/>
      <w:sz w:val="24"/>
      <w:szCs w:val="21"/>
      <w:lang w:eastAsia="zh-CN" w:bidi="hi-IN"/>
    </w:rPr>
  </w:style>
  <w:style w:type="character" w:styleId="Collegamentovisitato">
    <w:name w:val="FollowedHyperlink"/>
    <w:uiPriority w:val="99"/>
    <w:semiHidden/>
    <w:unhideWhenUsed/>
    <w:qFormat/>
    <w:rsid w:val="00B77B55"/>
    <w:rPr>
      <w:color w:val="800080"/>
      <w:u w:val="single"/>
    </w:rPr>
  </w:style>
  <w:style w:type="character" w:customStyle="1" w:styleId="Titolo3Carattere">
    <w:name w:val="Titolo 3 Carattere"/>
    <w:link w:val="Titolo3"/>
    <w:uiPriority w:val="9"/>
    <w:semiHidden/>
    <w:qFormat/>
    <w:rsid w:val="00E874B3"/>
    <w:rPr>
      <w:rFonts w:ascii="Cambria" w:hAnsi="Cambria"/>
      <w:b/>
      <w:bCs/>
      <w:sz w:val="26"/>
      <w:szCs w:val="26"/>
      <w:lang w:val="en-US"/>
    </w:rPr>
  </w:style>
  <w:style w:type="character" w:customStyle="1" w:styleId="Titolo4Carattere">
    <w:name w:val="Titolo 4 Carattere"/>
    <w:link w:val="Titolo4"/>
    <w:uiPriority w:val="9"/>
    <w:semiHidden/>
    <w:qFormat/>
    <w:rsid w:val="00E874B3"/>
    <w:rPr>
      <w:rFonts w:ascii="Calibri" w:hAnsi="Calibri"/>
      <w:b/>
      <w:bCs/>
      <w:sz w:val="28"/>
      <w:szCs w:val="28"/>
      <w:lang w:val="en-US"/>
    </w:rPr>
  </w:style>
  <w:style w:type="character" w:customStyle="1" w:styleId="Titolo5Carattere">
    <w:name w:val="Titolo 5 Carattere"/>
    <w:link w:val="Titolo5"/>
    <w:uiPriority w:val="9"/>
    <w:semiHidden/>
    <w:qFormat/>
    <w:rsid w:val="00E874B3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link w:val="Titolo6"/>
    <w:qFormat/>
    <w:rsid w:val="00E874B3"/>
    <w:rPr>
      <w:b/>
      <w:bCs/>
      <w:sz w:val="22"/>
      <w:szCs w:val="22"/>
      <w:lang w:val="en-US"/>
    </w:rPr>
  </w:style>
  <w:style w:type="character" w:customStyle="1" w:styleId="Titolo8Carattere">
    <w:name w:val="Titolo 8 Carattere"/>
    <w:link w:val="Titolo8"/>
    <w:uiPriority w:val="9"/>
    <w:semiHidden/>
    <w:qFormat/>
    <w:rsid w:val="00E874B3"/>
    <w:rPr>
      <w:rFonts w:ascii="Calibri" w:hAnsi="Calibri"/>
      <w:i/>
      <w:iCs/>
      <w:sz w:val="24"/>
      <w:szCs w:val="24"/>
      <w:lang w:val="en-US"/>
    </w:rPr>
  </w:style>
  <w:style w:type="character" w:customStyle="1" w:styleId="Titolo9Carattere">
    <w:name w:val="Titolo 9 Carattere"/>
    <w:link w:val="Titolo9"/>
    <w:uiPriority w:val="9"/>
    <w:semiHidden/>
    <w:qFormat/>
    <w:rsid w:val="00E874B3"/>
    <w:rPr>
      <w:rFonts w:ascii="Cambria" w:hAnsi="Cambria"/>
      <w:sz w:val="22"/>
      <w:szCs w:val="22"/>
      <w:lang w:val="en-US"/>
    </w:rPr>
  </w:style>
  <w:style w:type="character" w:customStyle="1" w:styleId="TestocommentoCarattere">
    <w:name w:val="Testo commento Carattere"/>
    <w:link w:val="Testocommento"/>
    <w:uiPriority w:val="99"/>
    <w:semiHidden/>
    <w:qFormat/>
    <w:rsid w:val="00E874B3"/>
    <w:rPr>
      <w:lang w:val="en-US"/>
    </w:rPr>
  </w:style>
  <w:style w:type="character" w:customStyle="1" w:styleId="SoggettocommentoCarattere">
    <w:name w:val="Soggetto commento Carattere"/>
    <w:link w:val="Soggettocommento"/>
    <w:uiPriority w:val="99"/>
    <w:semiHidden/>
    <w:qFormat/>
    <w:rsid w:val="00E874B3"/>
    <w:rPr>
      <w:b/>
      <w:bCs/>
      <w:lang w:val="en-US"/>
    </w:rPr>
  </w:style>
  <w:style w:type="character" w:customStyle="1" w:styleId="apple-converted-space">
    <w:name w:val="apple-converted-space"/>
    <w:qFormat/>
    <w:rsid w:val="00E874B3"/>
  </w:style>
  <w:style w:type="character" w:customStyle="1" w:styleId="PreformattatoHTMLCarattere">
    <w:name w:val="Preformattato HTML Carattere"/>
    <w:link w:val="PreformattatoHTML"/>
    <w:uiPriority w:val="99"/>
    <w:semiHidden/>
    <w:qFormat/>
    <w:rsid w:val="008E724F"/>
    <w:rPr>
      <w:rFonts w:ascii="Courier New" w:hAnsi="Courier New" w:cs="Courier New"/>
    </w:rPr>
  </w:style>
  <w:style w:type="character" w:customStyle="1" w:styleId="highlight">
    <w:name w:val="highlight"/>
    <w:qFormat/>
    <w:rsid w:val="004A76EC"/>
  </w:style>
  <w:style w:type="character" w:styleId="Rimandonotaapidipagina">
    <w:name w:val="footnote reference"/>
    <w:uiPriority w:val="99"/>
    <w:semiHidden/>
    <w:unhideWhenUsed/>
    <w:qFormat/>
    <w:rsid w:val="009B1759"/>
    <w:rPr>
      <w:vertAlign w:val="superscript"/>
    </w:rPr>
  </w:style>
  <w:style w:type="character" w:customStyle="1" w:styleId="ListLabel1">
    <w:name w:val="ListLabel 1"/>
    <w:qFormat/>
    <w:rsid w:val="00BC13F0"/>
    <w:rPr>
      <w:rFonts w:cs="OpenSymbol"/>
      <w:sz w:val="22"/>
      <w:szCs w:val="22"/>
      <w:highlight w:val="white"/>
    </w:rPr>
  </w:style>
  <w:style w:type="character" w:customStyle="1" w:styleId="ListLabel2">
    <w:name w:val="ListLabel 2"/>
    <w:qFormat/>
    <w:rsid w:val="00BC13F0"/>
    <w:rPr>
      <w:rFonts w:cs="OpenSymbol"/>
      <w:sz w:val="22"/>
    </w:rPr>
  </w:style>
  <w:style w:type="character" w:customStyle="1" w:styleId="ListLabel3">
    <w:name w:val="ListLabel 3"/>
    <w:qFormat/>
    <w:rsid w:val="00BC13F0"/>
    <w:rPr>
      <w:rFonts w:cs="OpenSymbol"/>
      <w:sz w:val="22"/>
      <w:szCs w:val="22"/>
    </w:rPr>
  </w:style>
  <w:style w:type="character" w:customStyle="1" w:styleId="ListLabel4">
    <w:name w:val="ListLabel 4"/>
    <w:qFormat/>
    <w:rsid w:val="00BC13F0"/>
    <w:rPr>
      <w:rFonts w:cs="Symbol"/>
    </w:rPr>
  </w:style>
  <w:style w:type="character" w:customStyle="1" w:styleId="ListLabel5">
    <w:name w:val="ListLabel 5"/>
    <w:qFormat/>
    <w:rsid w:val="00BC13F0"/>
    <w:rPr>
      <w:rFonts w:cs="Courier New"/>
    </w:rPr>
  </w:style>
  <w:style w:type="character" w:customStyle="1" w:styleId="ListLabel6">
    <w:name w:val="ListLabel 6"/>
    <w:qFormat/>
    <w:rsid w:val="00BC13F0"/>
    <w:rPr>
      <w:rFonts w:cs="Wingdings"/>
    </w:rPr>
  </w:style>
  <w:style w:type="character" w:customStyle="1" w:styleId="ListLabel7">
    <w:name w:val="ListLabel 7"/>
    <w:qFormat/>
    <w:rsid w:val="00BC13F0"/>
    <w:rPr>
      <w:rFonts w:eastAsia="Times New Roman"/>
    </w:rPr>
  </w:style>
  <w:style w:type="character" w:customStyle="1" w:styleId="ListLabel8">
    <w:name w:val="ListLabel 8"/>
    <w:qFormat/>
    <w:rsid w:val="00BC13F0"/>
    <w:rPr>
      <w:rFonts w:eastAsia="Times New Roman" w:cs="Arial"/>
    </w:rPr>
  </w:style>
  <w:style w:type="character" w:customStyle="1" w:styleId="ListLabel9">
    <w:name w:val="ListLabel 9"/>
    <w:qFormat/>
    <w:rsid w:val="00BC13F0"/>
    <w:rPr>
      <w:rFonts w:ascii="Calibri" w:eastAsia="SimSun" w:hAnsi="Calibri" w:cs="Calibri"/>
      <w:b/>
      <w:sz w:val="22"/>
    </w:rPr>
  </w:style>
  <w:style w:type="character" w:customStyle="1" w:styleId="ListLabel10">
    <w:name w:val="ListLabel 10"/>
    <w:qFormat/>
    <w:rsid w:val="00BC13F0"/>
    <w:rPr>
      <w:rFonts w:eastAsia="Times New Roman" w:cs="Times New Roman"/>
    </w:rPr>
  </w:style>
  <w:style w:type="character" w:customStyle="1" w:styleId="Saltoaindice">
    <w:name w:val="Salto a indice"/>
    <w:qFormat/>
    <w:rsid w:val="00BC13F0"/>
  </w:style>
  <w:style w:type="paragraph" w:styleId="Titolo">
    <w:name w:val="Title"/>
    <w:basedOn w:val="Normale"/>
    <w:next w:val="Corpotesto"/>
    <w:link w:val="TitoloCarattere"/>
    <w:uiPriority w:val="1"/>
    <w:qFormat/>
    <w:rsid w:val="00BC13F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BC13F0"/>
    <w:pPr>
      <w:spacing w:after="140" w:line="288" w:lineRule="auto"/>
    </w:pPr>
  </w:style>
  <w:style w:type="paragraph" w:styleId="Elenco">
    <w:name w:val="List"/>
    <w:basedOn w:val="Corpotesto1"/>
    <w:rsid w:val="0093058C"/>
  </w:style>
  <w:style w:type="paragraph" w:styleId="Didascalia">
    <w:name w:val="caption"/>
    <w:basedOn w:val="Normale"/>
    <w:qFormat/>
    <w:rsid w:val="0093058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93058C"/>
    <w:pPr>
      <w:suppressLineNumbers/>
    </w:pPr>
  </w:style>
  <w:style w:type="paragraph" w:customStyle="1" w:styleId="Titolo10">
    <w:name w:val="Titolo1"/>
    <w:basedOn w:val="Normale"/>
    <w:qFormat/>
    <w:rsid w:val="0093058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testo1">
    <w:name w:val="Corpo testo1"/>
    <w:basedOn w:val="Normale"/>
    <w:qFormat/>
    <w:rsid w:val="0093058C"/>
    <w:pPr>
      <w:spacing w:after="140" w:line="288" w:lineRule="auto"/>
    </w:pPr>
  </w:style>
  <w:style w:type="paragraph" w:styleId="Testonotaapidipagina">
    <w:name w:val="footnote text"/>
    <w:basedOn w:val="Normale"/>
    <w:qFormat/>
    <w:rsid w:val="0093058C"/>
    <w:pPr>
      <w:suppressLineNumbers/>
      <w:ind w:left="339" w:hanging="339"/>
    </w:pPr>
    <w:rPr>
      <w:sz w:val="20"/>
      <w:szCs w:val="20"/>
    </w:rPr>
  </w:style>
  <w:style w:type="paragraph" w:customStyle="1" w:styleId="Default">
    <w:name w:val="Default"/>
    <w:qFormat/>
    <w:rsid w:val="00A85957"/>
    <w:rPr>
      <w:rFonts w:eastAsia="MS Mincho"/>
      <w:color w:val="000000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30F82"/>
    <w:rPr>
      <w:rFonts w:ascii="Tahoma" w:hAnsi="Tahoma"/>
      <w:sz w:val="16"/>
      <w:szCs w:val="14"/>
    </w:rPr>
  </w:style>
  <w:style w:type="paragraph" w:styleId="Rientrocorpodeltesto3">
    <w:name w:val="Body Text Indent 3"/>
    <w:basedOn w:val="Normale"/>
    <w:link w:val="Rientrocorpodeltesto3Carattere"/>
    <w:qFormat/>
    <w:rsid w:val="00E03089"/>
    <w:pPr>
      <w:widowControl/>
      <w:suppressAutoHyphens w:val="0"/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en-US" w:bidi="ar-SA"/>
    </w:rPr>
  </w:style>
  <w:style w:type="paragraph" w:styleId="Intestazione">
    <w:name w:val="header"/>
    <w:basedOn w:val="Normale"/>
    <w:link w:val="IntestazioneCarattere"/>
    <w:unhideWhenUsed/>
    <w:rsid w:val="00CD3890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CD3890"/>
    <w:pPr>
      <w:tabs>
        <w:tab w:val="center" w:pos="4819"/>
        <w:tab w:val="right" w:pos="9638"/>
      </w:tabs>
    </w:pPr>
    <w:rPr>
      <w:szCs w:val="21"/>
    </w:rPr>
  </w:style>
  <w:style w:type="paragraph" w:customStyle="1" w:styleId="Rientrocorpodeltesto31">
    <w:name w:val="Rientro corpo del testo 31"/>
    <w:basedOn w:val="Normale"/>
    <w:uiPriority w:val="99"/>
    <w:qFormat/>
    <w:rsid w:val="003E4F2D"/>
    <w:pPr>
      <w:widowControl/>
      <w:ind w:left="709" w:firstLine="11"/>
      <w:jc w:val="both"/>
    </w:pPr>
    <w:rPr>
      <w:rFonts w:ascii="Arial" w:eastAsia="Calibri" w:hAnsi="Arial" w:cs="Arial"/>
      <w:b/>
      <w:bCs/>
      <w:i/>
      <w:iCs/>
      <w:sz w:val="22"/>
      <w:szCs w:val="22"/>
      <w:lang w:eastAsia="ar-SA" w:bidi="ar-SA"/>
    </w:rPr>
  </w:style>
  <w:style w:type="paragraph" w:styleId="Paragrafoelenco">
    <w:name w:val="List Paragraph"/>
    <w:basedOn w:val="Normale"/>
    <w:uiPriority w:val="34"/>
    <w:qFormat/>
    <w:rsid w:val="003E4F2D"/>
    <w:pPr>
      <w:widowControl/>
      <w:suppressAutoHyphens w:val="0"/>
      <w:ind w:left="720"/>
      <w:contextualSpacing/>
    </w:pPr>
    <w:rPr>
      <w:rFonts w:ascii="Times New Roman" w:eastAsia="Calibri" w:hAnsi="Times New Roman" w:cs="Times New Roman"/>
      <w:lang w:eastAsia="it-IT" w:bidi="ar-SA"/>
    </w:rPr>
  </w:style>
  <w:style w:type="paragraph" w:customStyle="1" w:styleId="Corpodeltesto31">
    <w:name w:val="Corpo del testo 31"/>
    <w:basedOn w:val="Normale"/>
    <w:qFormat/>
    <w:rsid w:val="002119E5"/>
    <w:pPr>
      <w:widowControl/>
      <w:spacing w:line="240" w:lineRule="exact"/>
      <w:jc w:val="both"/>
    </w:pPr>
    <w:rPr>
      <w:rFonts w:ascii="Times New Roman" w:eastAsia="Calibri" w:hAnsi="Times New Roman" w:cs="Times New Roman"/>
      <w:lang w:eastAsia="ar-SA" w:bidi="ar-SA"/>
    </w:rPr>
  </w:style>
  <w:style w:type="paragraph" w:styleId="Indice1">
    <w:name w:val="index 1"/>
    <w:basedOn w:val="Normale"/>
    <w:autoRedefine/>
    <w:uiPriority w:val="39"/>
    <w:qFormat/>
    <w:rsid w:val="0069559E"/>
    <w:pPr>
      <w:widowControl/>
      <w:tabs>
        <w:tab w:val="left" w:pos="720"/>
        <w:tab w:val="right" w:leader="dot" w:pos="8834"/>
      </w:tabs>
      <w:suppressAutoHyphens w:val="0"/>
      <w:ind w:left="720" w:hanging="720"/>
    </w:pPr>
    <w:rPr>
      <w:rFonts w:ascii="Times New Roman" w:eastAsia="Calibri" w:hAnsi="Times New Roman" w:cs="Times New Roman"/>
      <w:lang w:eastAsia="it-IT" w:bidi="ar-SA"/>
    </w:rPr>
  </w:style>
  <w:style w:type="paragraph" w:styleId="Titolosommario">
    <w:name w:val="TOC Heading"/>
    <w:basedOn w:val="Titolo1"/>
    <w:uiPriority w:val="39"/>
    <w:qFormat/>
    <w:rsid w:val="00B77B55"/>
    <w:pPr>
      <w:keepLines/>
      <w:spacing w:before="480" w:line="276" w:lineRule="auto"/>
    </w:pPr>
    <w:rPr>
      <w:rFonts w:ascii="Cambria" w:hAnsi="Cambria"/>
      <w:color w:val="365F91"/>
      <w:sz w:val="28"/>
      <w:szCs w:val="28"/>
      <w:lang w:eastAsia="it-IT"/>
    </w:rPr>
  </w:style>
  <w:style w:type="paragraph" w:styleId="Indice2">
    <w:name w:val="index 2"/>
    <w:basedOn w:val="Normale"/>
    <w:autoRedefine/>
    <w:uiPriority w:val="39"/>
    <w:semiHidden/>
    <w:unhideWhenUsed/>
    <w:qFormat/>
    <w:rsid w:val="00283C9E"/>
    <w:pPr>
      <w:widowControl/>
      <w:suppressAutoHyphens w:val="0"/>
      <w:spacing w:after="100" w:line="276" w:lineRule="auto"/>
      <w:ind w:left="220"/>
    </w:pPr>
    <w:rPr>
      <w:rFonts w:ascii="Calibri" w:eastAsia="Times New Roman" w:hAnsi="Calibri" w:cs="Times New Roman"/>
      <w:sz w:val="22"/>
      <w:szCs w:val="22"/>
      <w:lang w:eastAsia="it-IT" w:bidi="ar-SA"/>
    </w:rPr>
  </w:style>
  <w:style w:type="paragraph" w:styleId="Indice3">
    <w:name w:val="index 3"/>
    <w:basedOn w:val="Normale"/>
    <w:autoRedefine/>
    <w:uiPriority w:val="39"/>
    <w:semiHidden/>
    <w:unhideWhenUsed/>
    <w:qFormat/>
    <w:rsid w:val="00283C9E"/>
    <w:pPr>
      <w:widowControl/>
      <w:suppressAutoHyphens w:val="0"/>
      <w:spacing w:after="100" w:line="276" w:lineRule="auto"/>
      <w:ind w:left="440"/>
    </w:pPr>
    <w:rPr>
      <w:rFonts w:ascii="Calibri" w:eastAsia="Times New Roman" w:hAnsi="Calibri" w:cs="Times New Roman"/>
      <w:sz w:val="22"/>
      <w:szCs w:val="22"/>
      <w:lang w:eastAsia="it-IT" w:bidi="ar-SA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874B3"/>
    <w:pPr>
      <w:widowControl/>
      <w:suppressAutoHyphens w:val="0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E874B3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qFormat/>
    <w:rsid w:val="008E7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Corpodeltesto21">
    <w:name w:val="Corpo del testo 21"/>
    <w:basedOn w:val="Normale"/>
    <w:qFormat/>
    <w:rsid w:val="000269EA"/>
    <w:pPr>
      <w:widowControl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030C76"/>
    <w:pPr>
      <w:spacing w:after="100"/>
    </w:pPr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030C76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C0F3A"/>
    <w:rPr>
      <w:rFonts w:ascii="Times New Roman" w:hAnsi="Times New Roman"/>
      <w:szCs w:val="21"/>
    </w:rPr>
  </w:style>
  <w:style w:type="table" w:styleId="Grigliatabella">
    <w:name w:val="Table Grid"/>
    <w:basedOn w:val="Tabellanormale"/>
    <w:uiPriority w:val="59"/>
    <w:rsid w:val="003902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link w:val="Titolo"/>
    <w:uiPriority w:val="1"/>
    <w:rsid w:val="009F3C6B"/>
    <w:rPr>
      <w:rFonts w:ascii="Liberation Sans" w:eastAsia="Microsoft YaHei" w:hAnsi="Liberation Sans" w:cs="Lucida Sans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0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FC866-6437-4A68-9DEC-20ED40A8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AUSL di Bologna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Sanvito</dc:creator>
  <cp:lastModifiedBy>Giorgi Giuseppe</cp:lastModifiedBy>
  <cp:revision>5</cp:revision>
  <cp:lastPrinted>2022-07-07T15:29:00Z</cp:lastPrinted>
  <dcterms:created xsi:type="dcterms:W3CDTF">2022-08-25T09:26:00Z</dcterms:created>
  <dcterms:modified xsi:type="dcterms:W3CDTF">2022-08-26T09:31:00Z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Azienda AUSL di Bologna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