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99" w:rsidRDefault="00315499" w:rsidP="003154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15499" w:rsidRDefault="00315499" w:rsidP="00315499">
      <w:pPr>
        <w:pStyle w:val="Intestazione"/>
        <w:rPr>
          <w:rFonts w:ascii="Calibri" w:hAnsi="Calibri"/>
          <w:color w:val="008749"/>
          <w:szCs w:val="16"/>
        </w:rPr>
      </w:pPr>
      <w:r>
        <w:rPr>
          <w:rFonts w:ascii="Calibri" w:hAnsi="Calibri"/>
          <w:color w:val="008749"/>
          <w:szCs w:val="16"/>
        </w:rPr>
        <w:tab/>
      </w:r>
      <w:r>
        <w:rPr>
          <w:rFonts w:ascii="Calibri" w:hAnsi="Calibri"/>
          <w:color w:val="008749"/>
          <w:szCs w:val="16"/>
        </w:rPr>
        <w:tab/>
      </w: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984"/>
      </w:tblGrid>
      <w:tr w:rsidR="00315499" w:rsidTr="00315499">
        <w:trPr>
          <w:cantSplit/>
          <w:trHeight w:val="2498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:rsidR="00315499" w:rsidRDefault="00315499" w:rsidP="00315499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  <w:p w:rsidR="00315499" w:rsidRDefault="00315499" w:rsidP="00315499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499" w:rsidRDefault="00315499" w:rsidP="00315499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315499" w:rsidRDefault="00315499" w:rsidP="00315499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CAPITOLATO PRESTAZIONALE</w:t>
            </w:r>
          </w:p>
          <w:p w:rsidR="00315499" w:rsidRDefault="00315499" w:rsidP="00315499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315499" w:rsidRPr="000A459D" w:rsidRDefault="00315499" w:rsidP="003154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Caratteristiche generali della fornitura, scheda tecnica, </w:t>
            </w:r>
          </w:p>
          <w:p w:rsidR="00315499" w:rsidRDefault="00315499" w:rsidP="00315499">
            <w:pPr>
              <w:jc w:val="center"/>
              <w:rPr>
                <w:rFonts w:ascii="Calibri" w:hAnsi="Calibri"/>
                <w:b/>
                <w:sz w:val="28"/>
              </w:rPr>
            </w:pPr>
            <w:r w:rsidRPr="000A459D">
              <w:rPr>
                <w:rFonts w:ascii="Calibri" w:hAnsi="Calibri" w:cs="Arial"/>
                <w:b/>
                <w:sz w:val="20"/>
                <w:szCs w:val="20"/>
              </w:rPr>
              <w:t>requisiti specifici per l’installazione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Pr="000A459D">
              <w:rPr>
                <w:rFonts w:ascii="Calibri" w:hAnsi="Calibri" w:cs="Arial"/>
                <w:b/>
                <w:sz w:val="20"/>
                <w:szCs w:val="20"/>
              </w:rPr>
              <w:t>il collaudo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e l’assistenza post-vendita</w:t>
            </w:r>
          </w:p>
        </w:tc>
      </w:tr>
      <w:tr w:rsidR="00315499" w:rsidTr="00315499">
        <w:trPr>
          <w:cantSplit/>
          <w:trHeight w:val="1875"/>
        </w:trPr>
        <w:tc>
          <w:tcPr>
            <w:tcW w:w="2410" w:type="dxa"/>
            <w:vMerge/>
          </w:tcPr>
          <w:p w:rsidR="00315499" w:rsidRDefault="00315499" w:rsidP="00315499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</w:tcBorders>
            <w:vAlign w:val="center"/>
          </w:tcPr>
          <w:p w:rsidR="00315499" w:rsidRDefault="00315499" w:rsidP="00315499">
            <w:pPr>
              <w:jc w:val="center"/>
              <w:rPr>
                <w:rFonts w:ascii="Calibri" w:hAnsi="Calibri" w:cs="Arial"/>
                <w:b/>
              </w:rPr>
            </w:pPr>
            <w:r w:rsidRPr="00182D92">
              <w:rPr>
                <w:rFonts w:ascii="Calibri" w:hAnsi="Calibri" w:cs="Arial"/>
                <w:b/>
              </w:rPr>
              <w:t>OGGETTO:</w:t>
            </w:r>
          </w:p>
          <w:p w:rsidR="00315499" w:rsidRDefault="00315499" w:rsidP="00315499">
            <w:pPr>
              <w:jc w:val="center"/>
              <w:rPr>
                <w:rFonts w:ascii="Calibri" w:hAnsi="Calibri" w:cs="Arial"/>
                <w:b/>
              </w:rPr>
            </w:pPr>
          </w:p>
          <w:p w:rsidR="00315499" w:rsidRPr="000C430D" w:rsidRDefault="00C0610D" w:rsidP="00315499">
            <w:pPr>
              <w:pStyle w:val="Corpotesto"/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8"/>
              </w:rPr>
            </w:pPr>
            <w:r w:rsidRPr="00C03B6C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Fornitura </w:t>
            </w:r>
            <w:r w:rsidRPr="00C03B6C">
              <w:rPr>
                <w:rFonts w:ascii="Calibri" w:hAnsi="Calibri" w:cs="Calibri"/>
                <w:b/>
                <w:sz w:val="16"/>
                <w:szCs w:val="16"/>
              </w:rPr>
              <w:t xml:space="preserve">Sistemi di </w:t>
            </w:r>
            <w:proofErr w:type="spellStart"/>
            <w:r w:rsidRPr="00C03B6C">
              <w:rPr>
                <w:rFonts w:ascii="Calibri" w:hAnsi="Calibri" w:cs="Calibri"/>
                <w:b/>
                <w:sz w:val="16"/>
                <w:szCs w:val="16"/>
              </w:rPr>
              <w:t>Videoendoscopia</w:t>
            </w:r>
            <w:proofErr w:type="spellEnd"/>
            <w:r w:rsidRPr="00C03B6C">
              <w:rPr>
                <w:rFonts w:ascii="Calibri" w:hAnsi="Calibri" w:cs="Calibri"/>
                <w:b/>
                <w:sz w:val="16"/>
                <w:szCs w:val="16"/>
              </w:rPr>
              <w:t xml:space="preserve"> digitali ad alta definizione completi di strumentazione videoendoscopica flessibile </w:t>
            </w:r>
            <w:r w:rsidRPr="00C03B6C">
              <w:rPr>
                <w:rFonts w:ascii="Calibri" w:hAnsi="Calibri"/>
                <w:b/>
                <w:bCs/>
                <w:iCs/>
                <w:sz w:val="16"/>
                <w:szCs w:val="16"/>
              </w:rPr>
              <w:t>per le esigenze degli Ospedali di Bazzano e San Giovanni in Persiceto</w:t>
            </w:r>
          </w:p>
        </w:tc>
      </w:tr>
      <w:tr w:rsidR="00315499" w:rsidTr="00315499">
        <w:trPr>
          <w:cantSplit/>
          <w:trHeight w:val="498"/>
        </w:trPr>
        <w:tc>
          <w:tcPr>
            <w:tcW w:w="2410" w:type="dxa"/>
            <w:vMerge/>
          </w:tcPr>
          <w:p w:rsidR="00315499" w:rsidRDefault="00315499" w:rsidP="00315499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315499" w:rsidRDefault="00315499" w:rsidP="00315499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315499" w:rsidTr="00315499">
        <w:trPr>
          <w:cantSplit/>
          <w:trHeight w:val="1010"/>
        </w:trPr>
        <w:tc>
          <w:tcPr>
            <w:tcW w:w="2410" w:type="dxa"/>
            <w:vMerge/>
          </w:tcPr>
          <w:p w:rsidR="00315499" w:rsidRDefault="00315499" w:rsidP="00315499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:rsidR="00315499" w:rsidRDefault="00315499" w:rsidP="0031549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Coordinamento Redazione: </w:t>
            </w:r>
          </w:p>
          <w:p w:rsidR="00315499" w:rsidRDefault="00315499" w:rsidP="0031549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315499" w:rsidRDefault="00315499" w:rsidP="0031549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315499" w:rsidRDefault="00315499" w:rsidP="0031549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315499" w:rsidRDefault="00315499" w:rsidP="0031549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U.O.C. Ingegneria Clinica </w:t>
            </w:r>
          </w:p>
        </w:tc>
        <w:tc>
          <w:tcPr>
            <w:tcW w:w="3984" w:type="dxa"/>
          </w:tcPr>
          <w:p w:rsidR="00315499" w:rsidRPr="00AD25E2" w:rsidRDefault="00315499" w:rsidP="0031549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D25E2">
              <w:rPr>
                <w:rFonts w:ascii="Calibri" w:hAnsi="Calibri" w:cs="Arial"/>
                <w:b/>
                <w:sz w:val="18"/>
                <w:szCs w:val="18"/>
              </w:rPr>
              <w:t>Redattori:</w:t>
            </w:r>
          </w:p>
          <w:p w:rsidR="00315499" w:rsidRPr="00AD25E2" w:rsidRDefault="00315499" w:rsidP="0031549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15499" w:rsidRDefault="00315499" w:rsidP="0031549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D25E2">
              <w:rPr>
                <w:rFonts w:ascii="Calibri" w:hAnsi="Calibri" w:cs="Arial"/>
                <w:b/>
                <w:sz w:val="18"/>
                <w:szCs w:val="18"/>
              </w:rPr>
              <w:t xml:space="preserve">NOME COGNOME </w:t>
            </w:r>
          </w:p>
          <w:p w:rsidR="00315499" w:rsidRDefault="00315499" w:rsidP="0031549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0610D" w:rsidRDefault="00C0610D" w:rsidP="00C0610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Stefania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Ghersi</w:t>
            </w:r>
            <w:proofErr w:type="spellEnd"/>
          </w:p>
          <w:p w:rsidR="00C0610D" w:rsidRDefault="00C0610D" w:rsidP="00C0610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Luca Cafarelli</w:t>
            </w:r>
          </w:p>
          <w:p w:rsidR="00C0610D" w:rsidRDefault="00C0610D" w:rsidP="00C0610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Carmelo Cascone</w:t>
            </w:r>
          </w:p>
          <w:p w:rsidR="00C0610D" w:rsidRDefault="00C0610D" w:rsidP="00C0610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Elisabetta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Sanvito</w:t>
            </w:r>
            <w:proofErr w:type="spellEnd"/>
          </w:p>
          <w:p w:rsidR="00C0610D" w:rsidRDefault="00C0610D" w:rsidP="00C0610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315499" w:rsidRPr="00AD25E2" w:rsidRDefault="00315499" w:rsidP="0031549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4407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:rsidR="00315499" w:rsidRDefault="00315499" w:rsidP="009677C3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C0610D" w:rsidRDefault="00C0610D" w:rsidP="009677C3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832F2E" w:rsidRPr="00C0610D" w:rsidRDefault="00C0610D" w:rsidP="003154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lastRenderedPageBreak/>
        <w:t xml:space="preserve">SISTEMA VIDEO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(VIDEOPROCESSORE, FONTE LUCE, MONITOR, CARRELLO)</w:t>
      </w:r>
    </w:p>
    <w:p w:rsidR="00315499" w:rsidRPr="007A04EF" w:rsidRDefault="00315499" w:rsidP="003154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315499" w:rsidRDefault="00315499" w:rsidP="009677C3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A43BEE" w:rsidRPr="00E1417B" w:rsidRDefault="00A43BEE" w:rsidP="009677C3">
      <w:pPr>
        <w:tabs>
          <w:tab w:val="left" w:pos="5580"/>
        </w:tabs>
        <w:ind w:right="52"/>
        <w:rPr>
          <w:rFonts w:ascii="Calibri" w:hAnsi="Calibri" w:cs="Arial"/>
          <w:color w:val="FF0000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Per</w:t>
      </w:r>
      <w:r w:rsidR="005238F5" w:rsidRPr="00E1417B">
        <w:rPr>
          <w:rFonts w:ascii="Calibri" w:hAnsi="Calibri" w:cs="Arial"/>
          <w:sz w:val="20"/>
          <w:szCs w:val="20"/>
          <w:lang w:eastAsia="ar-SA"/>
        </w:rPr>
        <w:t xml:space="preserve"> il Dispositivo M</w:t>
      </w:r>
      <w:r w:rsidR="00DA210D" w:rsidRPr="00E1417B">
        <w:rPr>
          <w:rFonts w:ascii="Calibri" w:hAnsi="Calibri" w:cs="Arial"/>
          <w:sz w:val="20"/>
          <w:szCs w:val="20"/>
          <w:lang w:eastAsia="ar-SA"/>
        </w:rPr>
        <w:t>edico offerto</w:t>
      </w:r>
      <w:r w:rsidRPr="00E1417B">
        <w:rPr>
          <w:rFonts w:ascii="Calibri" w:hAnsi="Calibri" w:cs="Arial"/>
          <w:color w:val="FF0000"/>
          <w:sz w:val="20"/>
          <w:szCs w:val="20"/>
          <w:lang w:eastAsia="ar-SA"/>
        </w:rPr>
        <w:t>:</w:t>
      </w:r>
      <w:r w:rsidR="00A736EB" w:rsidRPr="00E1417B">
        <w:rPr>
          <w:rFonts w:ascii="Calibri" w:hAnsi="Calibri" w:cs="Arial"/>
          <w:color w:val="FF0000"/>
          <w:sz w:val="20"/>
          <w:szCs w:val="20"/>
          <w:lang w:eastAsia="ar-SA"/>
        </w:rPr>
        <w:t xml:space="preserve"> </w:t>
      </w:r>
      <w:r w:rsidR="00C0610D" w:rsidRPr="00E1417B">
        <w:rPr>
          <w:rFonts w:ascii="Calibri" w:hAnsi="Calibri" w:cs="Arial"/>
          <w:color w:val="FF0000"/>
          <w:sz w:val="20"/>
          <w:szCs w:val="20"/>
          <w:lang w:eastAsia="ar-SA"/>
        </w:rPr>
        <w:t>VIDEOPROCESSORE</w:t>
      </w:r>
    </w:p>
    <w:p w:rsidR="00A43BEE" w:rsidRPr="00E1417B" w:rsidRDefault="00A43BEE" w:rsidP="009677C3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Fabbricante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  <w:r w:rsidR="005238F5" w:rsidRPr="00E1417B">
        <w:rPr>
          <w:rFonts w:ascii="Calibri" w:hAnsi="Calibri" w:cs="Arial"/>
          <w:sz w:val="20"/>
          <w:szCs w:val="20"/>
        </w:rPr>
        <w:tab/>
      </w:r>
      <w:r w:rsidR="005238F5"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>Modello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</w:p>
    <w:p w:rsidR="005238F5" w:rsidRPr="00E1417B" w:rsidRDefault="009677C3" w:rsidP="005238F5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Repertorio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  <w:r w:rsidR="005238F5" w:rsidRPr="00E1417B">
        <w:rPr>
          <w:rFonts w:ascii="Calibri" w:hAnsi="Calibri" w:cs="Arial"/>
          <w:sz w:val="20"/>
          <w:szCs w:val="20"/>
        </w:rPr>
        <w:tab/>
      </w:r>
      <w:r w:rsidR="005238F5" w:rsidRPr="00E1417B">
        <w:rPr>
          <w:rFonts w:ascii="Calibri" w:hAnsi="Calibri" w:cs="Arial"/>
          <w:sz w:val="20"/>
          <w:szCs w:val="20"/>
        </w:rPr>
        <w:tab/>
        <w:t>CND</w:t>
      </w:r>
      <w:r w:rsidR="005238F5" w:rsidRPr="00E1417B">
        <w:rPr>
          <w:rFonts w:ascii="Calibri" w:hAnsi="Calibri" w:cs="Arial"/>
          <w:sz w:val="20"/>
          <w:szCs w:val="20"/>
        </w:rPr>
        <w:tab/>
      </w:r>
      <w:r w:rsidR="005238F5" w:rsidRPr="00E1417B">
        <w:rPr>
          <w:rFonts w:ascii="Calibri" w:hAnsi="Calibri" w:cs="Arial"/>
          <w:sz w:val="20"/>
          <w:szCs w:val="20"/>
          <w:lang w:eastAsia="ar-SA"/>
        </w:rPr>
        <w:tab/>
      </w:r>
      <w:r w:rsidR="005238F5" w:rsidRPr="00E1417B">
        <w:rPr>
          <w:rFonts w:ascii="Calibri" w:hAnsi="Calibri" w:cs="Arial"/>
          <w:sz w:val="20"/>
          <w:szCs w:val="20"/>
          <w:lang w:eastAsia="ar-SA"/>
        </w:rPr>
        <w:tab/>
      </w:r>
      <w:r w:rsidR="005238F5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38F5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5238F5" w:rsidRPr="00E1417B">
        <w:rPr>
          <w:rFonts w:ascii="Calibri" w:hAnsi="Calibri" w:cs="Arial"/>
          <w:sz w:val="20"/>
          <w:szCs w:val="20"/>
        </w:rPr>
      </w:r>
      <w:r w:rsidR="005238F5" w:rsidRPr="00E1417B">
        <w:rPr>
          <w:rFonts w:ascii="Calibri" w:hAnsi="Calibri" w:cs="Arial"/>
          <w:sz w:val="20"/>
          <w:szCs w:val="20"/>
        </w:rPr>
        <w:fldChar w:fldCharType="separate"/>
      </w:r>
      <w:r w:rsidR="005238F5" w:rsidRPr="00E1417B">
        <w:rPr>
          <w:rFonts w:ascii="Calibri" w:hAnsi="Calibri" w:cs="Arial"/>
          <w:sz w:val="20"/>
          <w:szCs w:val="20"/>
        </w:rPr>
        <w:t> </w:t>
      </w:r>
      <w:r w:rsidR="005238F5" w:rsidRPr="00E1417B">
        <w:rPr>
          <w:rFonts w:ascii="Calibri" w:hAnsi="Calibri" w:cs="Arial"/>
          <w:sz w:val="20"/>
          <w:szCs w:val="20"/>
        </w:rPr>
        <w:t> </w:t>
      </w:r>
      <w:r w:rsidR="005238F5" w:rsidRPr="00E1417B">
        <w:rPr>
          <w:rFonts w:ascii="Calibri" w:hAnsi="Calibri" w:cs="Arial"/>
          <w:sz w:val="20"/>
          <w:szCs w:val="20"/>
        </w:rPr>
        <w:t> </w:t>
      </w:r>
      <w:r w:rsidR="005238F5" w:rsidRPr="00E1417B">
        <w:rPr>
          <w:rFonts w:ascii="Calibri" w:hAnsi="Calibri" w:cs="Arial"/>
          <w:sz w:val="20"/>
          <w:szCs w:val="20"/>
        </w:rPr>
        <w:t> </w:t>
      </w:r>
      <w:r w:rsidR="005238F5" w:rsidRPr="00E1417B">
        <w:rPr>
          <w:rFonts w:ascii="Calibri" w:hAnsi="Calibri" w:cs="Arial"/>
          <w:sz w:val="20"/>
          <w:szCs w:val="20"/>
        </w:rPr>
        <w:t> </w:t>
      </w:r>
      <w:r w:rsidR="005238F5" w:rsidRPr="00E1417B">
        <w:rPr>
          <w:rFonts w:ascii="Calibri" w:hAnsi="Calibri" w:cs="Arial"/>
          <w:sz w:val="20"/>
          <w:szCs w:val="20"/>
        </w:rPr>
        <w:fldChar w:fldCharType="end"/>
      </w:r>
      <w:r w:rsidR="005238F5" w:rsidRPr="00E1417B">
        <w:rPr>
          <w:rFonts w:ascii="Calibri" w:hAnsi="Calibri" w:cs="Arial"/>
          <w:sz w:val="20"/>
          <w:szCs w:val="20"/>
        </w:rPr>
        <w:tab/>
      </w:r>
      <w:r w:rsidR="005238F5" w:rsidRPr="00E1417B">
        <w:rPr>
          <w:rFonts w:ascii="Calibri" w:hAnsi="Calibri" w:cs="Arial"/>
          <w:sz w:val="20"/>
          <w:szCs w:val="20"/>
        </w:rPr>
        <w:tab/>
      </w:r>
    </w:p>
    <w:p w:rsidR="00C0610D" w:rsidRPr="00E1417B" w:rsidRDefault="00C0610D" w:rsidP="00C0610D">
      <w:pPr>
        <w:tabs>
          <w:tab w:val="left" w:pos="5580"/>
        </w:tabs>
        <w:ind w:right="52"/>
        <w:rPr>
          <w:rFonts w:ascii="Calibri" w:hAnsi="Calibri" w:cs="Arial"/>
          <w:sz w:val="20"/>
          <w:szCs w:val="20"/>
          <w:lang w:eastAsia="ar-SA"/>
        </w:rPr>
      </w:pPr>
    </w:p>
    <w:p w:rsidR="00C0610D" w:rsidRPr="00E1417B" w:rsidRDefault="00C0610D" w:rsidP="00C0610D">
      <w:pPr>
        <w:tabs>
          <w:tab w:val="left" w:pos="5580"/>
        </w:tabs>
        <w:ind w:right="52"/>
        <w:rPr>
          <w:rFonts w:ascii="Calibri" w:hAnsi="Calibri" w:cs="Arial"/>
          <w:color w:val="FF0000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Per il Dispositivo Medico offerto</w:t>
      </w:r>
      <w:r w:rsidRPr="00E1417B">
        <w:rPr>
          <w:rFonts w:ascii="Calibri" w:hAnsi="Calibri" w:cs="Arial"/>
          <w:color w:val="FF0000"/>
          <w:sz w:val="20"/>
          <w:szCs w:val="20"/>
          <w:lang w:eastAsia="ar-SA"/>
        </w:rPr>
        <w:t>: FONTE LUCE (SE INCLUSA NEL PROCESSORE NON COMPILARE)</w:t>
      </w:r>
    </w:p>
    <w:p w:rsidR="00C0610D" w:rsidRPr="00E1417B" w:rsidRDefault="00C0610D" w:rsidP="00C0610D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Fabbricante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>Modello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</w:p>
    <w:p w:rsidR="00C0610D" w:rsidRPr="00E1417B" w:rsidRDefault="00C0610D" w:rsidP="00C0610D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Repertorio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  <w:t>CND</w:t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</w:r>
    </w:p>
    <w:p w:rsidR="00C0610D" w:rsidRPr="00E1417B" w:rsidRDefault="00C0610D" w:rsidP="00C0610D">
      <w:pPr>
        <w:ind w:right="52"/>
        <w:rPr>
          <w:rFonts w:ascii="Calibri" w:hAnsi="Calibri" w:cs="Arial"/>
          <w:sz w:val="20"/>
          <w:szCs w:val="20"/>
          <w:lang w:eastAsia="ar-SA"/>
        </w:rPr>
      </w:pPr>
    </w:p>
    <w:p w:rsidR="00C0610D" w:rsidRPr="00E1417B" w:rsidRDefault="00C0610D" w:rsidP="00C0610D">
      <w:pPr>
        <w:tabs>
          <w:tab w:val="left" w:pos="5580"/>
        </w:tabs>
        <w:ind w:right="52"/>
        <w:rPr>
          <w:rFonts w:ascii="Calibri" w:hAnsi="Calibri" w:cs="Arial"/>
          <w:color w:val="FF0000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Per il Dispositivo Medico offerto</w:t>
      </w:r>
      <w:r w:rsidRPr="00E1417B">
        <w:rPr>
          <w:rFonts w:ascii="Calibri" w:hAnsi="Calibri" w:cs="Arial"/>
          <w:color w:val="FF0000"/>
          <w:sz w:val="20"/>
          <w:szCs w:val="20"/>
          <w:lang w:eastAsia="ar-SA"/>
        </w:rPr>
        <w:t>: MONITOR</w:t>
      </w:r>
    </w:p>
    <w:p w:rsidR="00C0610D" w:rsidRPr="00E1417B" w:rsidRDefault="00C0610D" w:rsidP="00C0610D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Fabbricante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>Modello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</w:p>
    <w:p w:rsidR="00C0610D" w:rsidRPr="00E1417B" w:rsidRDefault="00C0610D" w:rsidP="00C0610D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Repertorio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  <w:t>CND</w:t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</w:r>
    </w:p>
    <w:p w:rsidR="00C0610D" w:rsidRPr="00E1417B" w:rsidRDefault="00C0610D" w:rsidP="00C0610D">
      <w:pPr>
        <w:ind w:right="52"/>
        <w:rPr>
          <w:rFonts w:ascii="Calibri" w:hAnsi="Calibri" w:cs="Arial"/>
          <w:sz w:val="20"/>
          <w:szCs w:val="20"/>
          <w:lang w:eastAsia="ar-SA"/>
        </w:rPr>
      </w:pPr>
    </w:p>
    <w:p w:rsidR="00C0610D" w:rsidRPr="00E1417B" w:rsidRDefault="00C0610D" w:rsidP="00C0610D">
      <w:pPr>
        <w:tabs>
          <w:tab w:val="left" w:pos="5580"/>
        </w:tabs>
        <w:ind w:right="52"/>
        <w:rPr>
          <w:rFonts w:ascii="Calibri" w:hAnsi="Calibri" w:cs="Arial"/>
          <w:color w:val="FF0000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Per il Dispositivo Medico offerto</w:t>
      </w:r>
      <w:r w:rsidRPr="00E1417B">
        <w:rPr>
          <w:rFonts w:ascii="Calibri" w:hAnsi="Calibri" w:cs="Arial"/>
          <w:color w:val="FF0000"/>
          <w:sz w:val="20"/>
          <w:szCs w:val="20"/>
          <w:lang w:eastAsia="ar-SA"/>
        </w:rPr>
        <w:t>: CARRELLO</w:t>
      </w:r>
    </w:p>
    <w:p w:rsidR="00C0610D" w:rsidRPr="00E1417B" w:rsidRDefault="00C0610D" w:rsidP="00C0610D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Fabbricante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>Modello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</w:p>
    <w:p w:rsidR="00C0610D" w:rsidRPr="00E1417B" w:rsidRDefault="00C0610D" w:rsidP="00C0610D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Repertorio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  <w:t>CND</w:t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</w:r>
    </w:p>
    <w:p w:rsidR="00C0610D" w:rsidRPr="00E1417B" w:rsidRDefault="00C0610D" w:rsidP="00C0610D">
      <w:pPr>
        <w:ind w:right="52"/>
        <w:rPr>
          <w:rFonts w:ascii="Calibri" w:hAnsi="Calibri" w:cs="Arial"/>
          <w:sz w:val="20"/>
          <w:szCs w:val="20"/>
          <w:lang w:eastAsia="ar-SA"/>
        </w:rPr>
      </w:pPr>
    </w:p>
    <w:p w:rsidR="00A43BEE" w:rsidRPr="00E1417B" w:rsidRDefault="00A43BEE" w:rsidP="009677C3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la ditta indicata per garantire il corretto svolgimento delle manutenzioni preventive e correttive, secondo gli standard previsti dal fabbricante è:</w:t>
      </w:r>
    </w:p>
    <w:p w:rsidR="00A43BEE" w:rsidRPr="00E1417B" w:rsidRDefault="00A43BEE" w:rsidP="009677C3">
      <w:pPr>
        <w:ind w:right="52" w:firstLine="720"/>
        <w:rPr>
          <w:rFonts w:ascii="Calibri" w:hAnsi="Calibri" w:cs="Arial"/>
          <w:sz w:val="20"/>
          <w:szCs w:val="20"/>
          <w:lang w:eastAsia="ar-SA"/>
        </w:rPr>
      </w:pPr>
    </w:p>
    <w:p w:rsidR="00A43BEE" w:rsidRPr="00E1417B" w:rsidRDefault="00A43BEE" w:rsidP="009677C3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Ragione sociale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</w:p>
    <w:p w:rsidR="00A43BEE" w:rsidRPr="00E1417B" w:rsidRDefault="00A43BEE" w:rsidP="009677C3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Indirizzo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</w:p>
    <w:p w:rsidR="00A43BEE" w:rsidRPr="00E1417B" w:rsidRDefault="00A43BEE" w:rsidP="009677C3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Telefono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>Fax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2416D7"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</w:p>
    <w:p w:rsidR="00A43BEE" w:rsidRPr="00E1417B" w:rsidRDefault="00A43BEE" w:rsidP="009677C3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Referente di area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  <w:r w:rsidR="002416D7" w:rsidRPr="00E1417B">
        <w:rPr>
          <w:rFonts w:ascii="Calibri" w:hAnsi="Calibri" w:cs="Arial"/>
          <w:sz w:val="20"/>
          <w:szCs w:val="20"/>
        </w:rPr>
        <w:tab/>
      </w:r>
      <w:r w:rsidR="002416D7" w:rsidRPr="00E1417B">
        <w:rPr>
          <w:rFonts w:ascii="Calibri" w:hAnsi="Calibri" w:cs="Arial"/>
          <w:sz w:val="20"/>
          <w:szCs w:val="20"/>
        </w:rPr>
        <w:tab/>
      </w:r>
      <w:r w:rsidR="002416D7" w:rsidRPr="00E1417B">
        <w:rPr>
          <w:rFonts w:ascii="Calibri" w:hAnsi="Calibri" w:cs="Arial"/>
          <w:sz w:val="20"/>
          <w:szCs w:val="20"/>
        </w:rPr>
        <w:tab/>
      </w:r>
      <w:r w:rsidR="002416D7"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>Telefono referente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</w:p>
    <w:p w:rsidR="00A43BEE" w:rsidRPr="00E1417B" w:rsidRDefault="00A43BEE" w:rsidP="009677C3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Sede magazzino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  <w:r w:rsidR="002416D7" w:rsidRPr="00E1417B">
        <w:rPr>
          <w:rFonts w:ascii="Calibri" w:hAnsi="Calibri" w:cs="Arial"/>
          <w:sz w:val="20"/>
          <w:szCs w:val="20"/>
        </w:rPr>
        <w:tab/>
      </w:r>
      <w:r w:rsidR="002416D7" w:rsidRPr="00E1417B">
        <w:rPr>
          <w:rFonts w:ascii="Calibri" w:hAnsi="Calibri" w:cs="Arial"/>
          <w:sz w:val="20"/>
          <w:szCs w:val="20"/>
        </w:rPr>
        <w:tab/>
      </w:r>
      <w:r w:rsidR="002416D7" w:rsidRPr="00E1417B">
        <w:rPr>
          <w:rFonts w:ascii="Calibri" w:hAnsi="Calibri" w:cs="Arial"/>
          <w:sz w:val="20"/>
          <w:szCs w:val="20"/>
        </w:rPr>
        <w:tab/>
      </w:r>
      <w:r w:rsidR="002416D7" w:rsidRPr="00E1417B">
        <w:rPr>
          <w:rFonts w:ascii="Calibri" w:hAnsi="Calibri" w:cs="Arial"/>
          <w:sz w:val="20"/>
          <w:szCs w:val="20"/>
        </w:rPr>
        <w:tab/>
        <w:t>Sede operativa</w:t>
      </w:r>
      <w:r w:rsidR="002416D7" w:rsidRPr="00E1417B">
        <w:rPr>
          <w:rFonts w:ascii="Calibri" w:hAnsi="Calibri" w:cs="Arial"/>
          <w:sz w:val="20"/>
          <w:szCs w:val="20"/>
        </w:rPr>
        <w:tab/>
      </w:r>
      <w:r w:rsidR="002416D7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6D7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2416D7" w:rsidRPr="00E1417B">
        <w:rPr>
          <w:rFonts w:ascii="Calibri" w:hAnsi="Calibri" w:cs="Arial"/>
          <w:sz w:val="20"/>
          <w:szCs w:val="20"/>
        </w:rPr>
      </w:r>
      <w:r w:rsidR="002416D7" w:rsidRPr="00E1417B">
        <w:rPr>
          <w:rFonts w:ascii="Calibri" w:hAnsi="Calibri" w:cs="Arial"/>
          <w:sz w:val="20"/>
          <w:szCs w:val="20"/>
        </w:rPr>
        <w:fldChar w:fldCharType="separate"/>
      </w:r>
      <w:r w:rsidR="002416D7" w:rsidRPr="00E1417B">
        <w:rPr>
          <w:rFonts w:ascii="Calibri" w:hAnsi="Calibri" w:cs="Arial"/>
          <w:sz w:val="20"/>
          <w:szCs w:val="20"/>
        </w:rPr>
        <w:t> </w:t>
      </w:r>
      <w:r w:rsidR="002416D7" w:rsidRPr="00E1417B">
        <w:rPr>
          <w:rFonts w:ascii="Calibri" w:hAnsi="Calibri" w:cs="Arial"/>
          <w:sz w:val="20"/>
          <w:szCs w:val="20"/>
        </w:rPr>
        <w:t> </w:t>
      </w:r>
      <w:r w:rsidR="002416D7" w:rsidRPr="00E1417B">
        <w:rPr>
          <w:rFonts w:ascii="Calibri" w:hAnsi="Calibri" w:cs="Arial"/>
          <w:sz w:val="20"/>
          <w:szCs w:val="20"/>
        </w:rPr>
        <w:t> </w:t>
      </w:r>
      <w:r w:rsidR="002416D7" w:rsidRPr="00E1417B">
        <w:rPr>
          <w:rFonts w:ascii="Calibri" w:hAnsi="Calibri" w:cs="Arial"/>
          <w:sz w:val="20"/>
          <w:szCs w:val="20"/>
        </w:rPr>
        <w:t> </w:t>
      </w:r>
      <w:r w:rsidR="002416D7" w:rsidRPr="00E1417B">
        <w:rPr>
          <w:rFonts w:ascii="Calibri" w:hAnsi="Calibri" w:cs="Arial"/>
          <w:sz w:val="20"/>
          <w:szCs w:val="20"/>
        </w:rPr>
        <w:t> </w:t>
      </w:r>
      <w:r w:rsidR="002416D7" w:rsidRPr="00E1417B">
        <w:rPr>
          <w:rFonts w:ascii="Calibri" w:hAnsi="Calibri" w:cs="Arial"/>
          <w:sz w:val="20"/>
          <w:szCs w:val="20"/>
        </w:rPr>
        <w:fldChar w:fldCharType="end"/>
      </w:r>
    </w:p>
    <w:p w:rsidR="00A43BEE" w:rsidRPr="00E1417B" w:rsidRDefault="00A43BEE" w:rsidP="009677C3">
      <w:pPr>
        <w:ind w:right="52" w:firstLine="720"/>
        <w:rPr>
          <w:rFonts w:ascii="Calibri" w:hAnsi="Calibri" w:cs="Arial"/>
          <w:sz w:val="20"/>
          <w:szCs w:val="20"/>
          <w:lang w:eastAsia="ar-SA"/>
        </w:rPr>
      </w:pPr>
    </w:p>
    <w:p w:rsidR="002416D7" w:rsidRPr="00E1417B" w:rsidRDefault="002416D7" w:rsidP="002416D7">
      <w:pPr>
        <w:tabs>
          <w:tab w:val="left" w:pos="144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E1417B">
        <w:rPr>
          <w:rFonts w:ascii="Calibri" w:hAnsi="Calibri" w:cs="Arial"/>
          <w:b/>
          <w:sz w:val="20"/>
          <w:szCs w:val="20"/>
          <w:lang w:eastAsia="ar-SA"/>
        </w:rPr>
        <w:t>Assicura i seguenti orari di:</w:t>
      </w:r>
    </w:p>
    <w:p w:rsidR="002416D7" w:rsidRPr="00E1417B" w:rsidRDefault="002416D7" w:rsidP="002416D7">
      <w:pPr>
        <w:tabs>
          <w:tab w:val="left" w:pos="1440"/>
        </w:tabs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b/>
          <w:sz w:val="20"/>
          <w:szCs w:val="20"/>
          <w:lang w:eastAsia="ar-SA"/>
        </w:rPr>
        <w:t>accettazione delle chiamate</w:t>
      </w:r>
      <w:r w:rsidRPr="00E1417B">
        <w:rPr>
          <w:rFonts w:ascii="Calibri" w:hAnsi="Calibri" w:cs="Arial"/>
          <w:b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b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b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b/>
          <w:sz w:val="20"/>
          <w:szCs w:val="20"/>
          <w:lang w:eastAsia="ar-SA"/>
        </w:rPr>
        <w:tab/>
        <w:t>lavoro</w:t>
      </w:r>
      <w:r w:rsidRPr="00E1417B">
        <w:rPr>
          <w:rFonts w:ascii="Calibri" w:hAnsi="Calibri" w:cs="Arial"/>
          <w:sz w:val="20"/>
          <w:szCs w:val="20"/>
          <w:lang w:eastAsia="ar-SA"/>
        </w:rPr>
        <w:t xml:space="preserve"> del personale tecnico</w:t>
      </w:r>
    </w:p>
    <w:p w:rsidR="002416D7" w:rsidRPr="00E1417B" w:rsidRDefault="002416D7" w:rsidP="002416D7">
      <w:pPr>
        <w:tabs>
          <w:tab w:val="left" w:pos="900"/>
        </w:tabs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Lunedì/Venerdì</w:t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 xml:space="preserve">dalle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 xml:space="preserve"> </w:t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 xml:space="preserve">alle 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>Lunedì/Venerdì</w:t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 xml:space="preserve">dalle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 xml:space="preserve">  </w:t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 xml:space="preserve">alle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</w:p>
    <w:p w:rsidR="002416D7" w:rsidRPr="00E1417B" w:rsidRDefault="002416D7" w:rsidP="002416D7">
      <w:pPr>
        <w:tabs>
          <w:tab w:val="left" w:pos="900"/>
        </w:tabs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Sabato/prefestivi</w:t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 xml:space="preserve">dalle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 xml:space="preserve">alle 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>Sabato/prefestivi</w:t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 xml:space="preserve">dalle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 xml:space="preserve">  </w:t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 xml:space="preserve">alle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</w:p>
    <w:p w:rsidR="002416D7" w:rsidRPr="00E1417B" w:rsidRDefault="002416D7" w:rsidP="002416D7">
      <w:pPr>
        <w:tabs>
          <w:tab w:val="left" w:pos="900"/>
        </w:tabs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>Domenica/festivi</w:t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 xml:space="preserve">dalle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 xml:space="preserve">alle 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>Domenica/festivi</w:t>
      </w:r>
      <w:r w:rsidRPr="00E1417B">
        <w:rPr>
          <w:rFonts w:ascii="Calibri" w:hAnsi="Calibri" w:cs="Arial"/>
          <w:sz w:val="20"/>
          <w:szCs w:val="20"/>
          <w:lang w:eastAsia="ar-SA"/>
        </w:rPr>
        <w:tab/>
        <w:t xml:space="preserve">dalle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  <w:r w:rsidRPr="00E1417B">
        <w:rPr>
          <w:rFonts w:ascii="Calibri" w:hAnsi="Calibri" w:cs="Arial"/>
          <w:sz w:val="20"/>
          <w:szCs w:val="20"/>
        </w:rPr>
        <w:t xml:space="preserve">  </w:t>
      </w:r>
      <w:r w:rsidRPr="00E1417B">
        <w:rPr>
          <w:rFonts w:ascii="Calibri" w:hAnsi="Calibri" w:cs="Arial"/>
          <w:sz w:val="20"/>
          <w:szCs w:val="20"/>
        </w:rPr>
        <w:tab/>
      </w:r>
      <w:r w:rsidRPr="00E1417B">
        <w:rPr>
          <w:rFonts w:ascii="Calibri" w:hAnsi="Calibri" w:cs="Arial"/>
          <w:sz w:val="20"/>
          <w:szCs w:val="20"/>
          <w:lang w:eastAsia="ar-SA"/>
        </w:rPr>
        <w:t xml:space="preserve">alle </w:t>
      </w:r>
      <w:r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Pr="00E1417B">
        <w:rPr>
          <w:rFonts w:ascii="Calibri" w:hAnsi="Calibri" w:cs="Arial"/>
          <w:sz w:val="20"/>
          <w:szCs w:val="20"/>
        </w:rPr>
      </w:r>
      <w:r w:rsidRPr="00E1417B">
        <w:rPr>
          <w:rFonts w:ascii="Calibri" w:hAnsi="Calibri" w:cs="Arial"/>
          <w:sz w:val="20"/>
          <w:szCs w:val="20"/>
        </w:rPr>
        <w:fldChar w:fldCharType="separate"/>
      </w:r>
      <w:r w:rsidRPr="00E1417B">
        <w:rPr>
          <w:rFonts w:ascii="Calibri" w:hAnsi="Calibri" w:cs="Arial"/>
          <w:noProof/>
          <w:sz w:val="20"/>
          <w:szCs w:val="20"/>
        </w:rPr>
        <w:t> </w:t>
      </w:r>
      <w:r w:rsidRPr="00E1417B">
        <w:rPr>
          <w:rFonts w:ascii="Calibri" w:hAnsi="Calibri" w:cs="Arial"/>
          <w:sz w:val="20"/>
          <w:szCs w:val="20"/>
        </w:rPr>
        <w:fldChar w:fldCharType="end"/>
      </w:r>
    </w:p>
    <w:p w:rsidR="002416D7" w:rsidRPr="00E1417B" w:rsidRDefault="002416D7" w:rsidP="009677C3">
      <w:pPr>
        <w:ind w:right="52"/>
        <w:rPr>
          <w:rFonts w:ascii="Calibri" w:hAnsi="Calibri" w:cs="Arial"/>
          <w:sz w:val="20"/>
          <w:szCs w:val="20"/>
          <w:lang w:eastAsia="ar-SA"/>
        </w:rPr>
      </w:pPr>
    </w:p>
    <w:p w:rsidR="00A43BEE" w:rsidRPr="00E1417B" w:rsidRDefault="00A43BEE" w:rsidP="009677C3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 xml:space="preserve">Numero di tecnici </w:t>
      </w:r>
      <w:r w:rsidRPr="00E1417B">
        <w:rPr>
          <w:rFonts w:ascii="Calibri" w:hAnsi="Calibri" w:cs="Arial"/>
          <w:b/>
          <w:sz w:val="20"/>
          <w:szCs w:val="20"/>
          <w:lang w:eastAsia="ar-SA"/>
        </w:rPr>
        <w:t>qualificati e abilitati</w:t>
      </w:r>
      <w:r w:rsidRPr="00E1417B">
        <w:rPr>
          <w:rFonts w:ascii="Calibri" w:hAnsi="Calibri" w:cs="Arial"/>
          <w:sz w:val="20"/>
          <w:szCs w:val="20"/>
          <w:lang w:eastAsia="ar-SA"/>
        </w:rPr>
        <w:t xml:space="preserve"> ad intervenire sulle apparecchiature offerte:</w:t>
      </w:r>
    </w:p>
    <w:p w:rsidR="00A43BEE" w:rsidRPr="00E1417B" w:rsidRDefault="00A43BEE" w:rsidP="009677C3">
      <w:pPr>
        <w:ind w:right="52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 xml:space="preserve">Nella zona di riferimento (Emilia-Romagna) </w:t>
      </w: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B64386" w:rsidRPr="00E141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E1417B">
        <w:rPr>
          <w:rFonts w:ascii="Calibri" w:hAnsi="Calibri" w:cs="Arial"/>
          <w:sz w:val="20"/>
          <w:szCs w:val="20"/>
        </w:rPr>
        <w:instrText xml:space="preserve"> FORMTEXT </w:instrText>
      </w:r>
      <w:r w:rsidR="00B64386" w:rsidRPr="00E1417B">
        <w:rPr>
          <w:rFonts w:ascii="Calibri" w:hAnsi="Calibri" w:cs="Arial"/>
          <w:sz w:val="20"/>
          <w:szCs w:val="20"/>
        </w:rPr>
      </w:r>
      <w:r w:rsidR="00B64386" w:rsidRPr="00E1417B">
        <w:rPr>
          <w:rFonts w:ascii="Calibri" w:hAnsi="Calibri" w:cs="Arial"/>
          <w:sz w:val="20"/>
          <w:szCs w:val="20"/>
        </w:rPr>
        <w:fldChar w:fldCharType="separate"/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0221B4" w:rsidRPr="00E1417B">
        <w:rPr>
          <w:rFonts w:ascii="Calibri" w:hAnsi="Calibri" w:cs="Arial"/>
          <w:sz w:val="20"/>
          <w:szCs w:val="20"/>
        </w:rPr>
        <w:t> </w:t>
      </w:r>
      <w:r w:rsidR="00B64386" w:rsidRPr="00E1417B">
        <w:rPr>
          <w:rFonts w:ascii="Calibri" w:hAnsi="Calibri" w:cs="Arial"/>
          <w:sz w:val="20"/>
          <w:szCs w:val="20"/>
        </w:rPr>
        <w:fldChar w:fldCharType="end"/>
      </w:r>
    </w:p>
    <w:p w:rsidR="00A43BEE" w:rsidRPr="00E1417B" w:rsidRDefault="00A43BEE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9C14E9" w:rsidRPr="00E1417B" w:rsidRDefault="00A43BEE" w:rsidP="009C14E9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 xml:space="preserve">Attraverso la ditta indicata viene garantita assistenza tecnica (manodopera specializzata e fornitura di ricambi originali) dei sistemi offerti </w:t>
      </w:r>
      <w:r w:rsidR="009162DF" w:rsidRPr="00E1417B">
        <w:rPr>
          <w:rFonts w:ascii="Calibri" w:hAnsi="Calibri" w:cs="Arial"/>
          <w:sz w:val="20"/>
          <w:szCs w:val="20"/>
          <w:lang w:eastAsia="ar-SA"/>
        </w:rPr>
        <w:t>pe</w:t>
      </w:r>
      <w:r w:rsidR="00315499" w:rsidRPr="00E1417B">
        <w:rPr>
          <w:rFonts w:ascii="Calibri" w:hAnsi="Calibri" w:cs="Arial"/>
          <w:sz w:val="20"/>
          <w:szCs w:val="20"/>
          <w:lang w:eastAsia="ar-SA"/>
        </w:rPr>
        <w:t xml:space="preserve">r l’intera durata del contratto </w:t>
      </w:r>
      <w:r w:rsidR="009162DF" w:rsidRPr="00E1417B">
        <w:rPr>
          <w:rFonts w:ascii="Calibri" w:hAnsi="Calibri" w:cs="Arial"/>
          <w:sz w:val="20"/>
          <w:szCs w:val="20"/>
          <w:lang w:eastAsia="ar-SA"/>
        </w:rPr>
        <w:t>(</w:t>
      </w:r>
      <w:r w:rsidR="00676A6A" w:rsidRPr="00E1417B">
        <w:rPr>
          <w:rFonts w:ascii="Calibri" w:hAnsi="Calibri" w:cs="Arial"/>
          <w:b/>
          <w:sz w:val="20"/>
          <w:szCs w:val="20"/>
          <w:lang w:eastAsia="ar-SA"/>
        </w:rPr>
        <w:t xml:space="preserve">8 </w:t>
      </w:r>
      <w:r w:rsidR="00C96984" w:rsidRPr="00E1417B">
        <w:rPr>
          <w:rFonts w:ascii="Calibri" w:hAnsi="Calibri" w:cs="Arial"/>
          <w:b/>
          <w:sz w:val="20"/>
          <w:szCs w:val="20"/>
          <w:lang w:eastAsia="ar-SA"/>
        </w:rPr>
        <w:t>anni</w:t>
      </w:r>
      <w:r w:rsidR="009162DF" w:rsidRPr="00E1417B">
        <w:rPr>
          <w:rFonts w:ascii="Calibri" w:hAnsi="Calibri" w:cs="Arial"/>
          <w:b/>
          <w:sz w:val="20"/>
          <w:szCs w:val="20"/>
          <w:lang w:eastAsia="ar-SA"/>
        </w:rPr>
        <w:t xml:space="preserve"> dalla data di collaudo).</w:t>
      </w:r>
      <w:r w:rsidR="007A04EF" w:rsidRPr="00E1417B">
        <w:rPr>
          <w:rFonts w:ascii="Calibri" w:hAnsi="Calibri" w:cs="Arial"/>
          <w:b/>
          <w:sz w:val="20"/>
          <w:szCs w:val="20"/>
          <w:lang w:eastAsia="ar-SA"/>
        </w:rPr>
        <w:t xml:space="preserve"> </w:t>
      </w:r>
    </w:p>
    <w:p w:rsidR="00315499" w:rsidRPr="00E1417B" w:rsidRDefault="00315499" w:rsidP="009C14E9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</w:p>
    <w:p w:rsidR="00A43BEE" w:rsidRPr="00E1417B" w:rsidRDefault="009677C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A43BEE" w:rsidRPr="00E1417B">
        <w:rPr>
          <w:rFonts w:ascii="Calibri" w:hAnsi="Calibri" w:cs="Arial"/>
          <w:sz w:val="20"/>
          <w:szCs w:val="20"/>
          <w:lang w:eastAsia="ar-SA"/>
        </w:rPr>
        <w:t>TIMBRO E FIRMA</w:t>
      </w:r>
    </w:p>
    <w:p w:rsidR="00A43BEE" w:rsidRPr="00E1417B" w:rsidRDefault="009677C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A43BEE" w:rsidRPr="00E1417B">
        <w:rPr>
          <w:rFonts w:ascii="Calibri" w:hAnsi="Calibri" w:cs="Arial"/>
          <w:sz w:val="20"/>
          <w:szCs w:val="20"/>
          <w:lang w:eastAsia="ar-SA"/>
        </w:rPr>
        <w:t>DEL LEGALE RAPPRESENTANTE</w:t>
      </w:r>
    </w:p>
    <w:p w:rsidR="00A43BEE" w:rsidRPr="00E1417B" w:rsidRDefault="009677C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A43BEE" w:rsidRPr="00E1417B">
        <w:rPr>
          <w:rFonts w:ascii="Calibri" w:hAnsi="Calibri" w:cs="Arial"/>
          <w:sz w:val="20"/>
          <w:szCs w:val="20"/>
          <w:lang w:eastAsia="ar-SA"/>
        </w:rPr>
        <w:t>DELLA DITTA FORNITRICE</w:t>
      </w:r>
    </w:p>
    <w:p w:rsidR="00A43BEE" w:rsidRPr="00E1417B" w:rsidRDefault="00F86964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tab/>
      </w:r>
      <w:r w:rsidR="00A43BEE" w:rsidRPr="00E1417B">
        <w:rPr>
          <w:rFonts w:ascii="Calibri" w:hAnsi="Calibri" w:cs="Arial"/>
          <w:sz w:val="20"/>
          <w:szCs w:val="20"/>
          <w:lang w:eastAsia="ar-SA"/>
        </w:rPr>
        <w:t>________________________________</w:t>
      </w:r>
    </w:p>
    <w:p w:rsidR="00A43BEE" w:rsidRPr="00E1417B" w:rsidRDefault="00DC4E5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0"/>
          <w:szCs w:val="20"/>
          <w:lang w:eastAsia="ar-SA"/>
        </w:rPr>
      </w:pPr>
      <w:r w:rsidRPr="00E1417B">
        <w:rPr>
          <w:rFonts w:ascii="Calibri" w:hAnsi="Calibri" w:cs="Arial"/>
          <w:sz w:val="20"/>
          <w:szCs w:val="20"/>
          <w:lang w:eastAsia="ar-SA"/>
        </w:rPr>
        <w:br w:type="page"/>
      </w:r>
    </w:p>
    <w:p w:rsidR="00E1417B" w:rsidRPr="00C0610D" w:rsidRDefault="00E1417B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lastRenderedPageBreak/>
        <w:t xml:space="preserve">SISTEMA VIDEO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(VIDEOPROCESSORE, FONTE LUCE, MONITOR, CARRELLO)</w:t>
      </w:r>
    </w:p>
    <w:p w:rsidR="00E1417B" w:rsidRDefault="00E1417B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 xml:space="preserve">ATTIVITA’ INCLUSE DURANTE </w:t>
      </w:r>
      <w:smartTag w:uri="urn:schemas-microsoft-com:office:smarttags" w:element="PersonName">
        <w:smartTagPr>
          <w:attr w:name="ProductID" w:val="LA GARANZIA E"/>
        </w:smartTagPr>
        <w:r>
          <w:rPr>
            <w:rFonts w:ascii="Calibri" w:hAnsi="Calibri" w:cs="Arial"/>
            <w:b/>
            <w:i/>
            <w:color w:val="0000FF"/>
            <w:lang w:eastAsia="ar-SA"/>
          </w:rPr>
          <w:t>LA GARANZIA E</w:t>
        </w:r>
      </w:smartTag>
      <w:r>
        <w:rPr>
          <w:rFonts w:ascii="Calibri" w:hAnsi="Calibri" w:cs="Arial"/>
          <w:b/>
          <w:i/>
          <w:color w:val="0000FF"/>
          <w:lang w:eastAsia="ar-SA"/>
        </w:rPr>
        <w:t xml:space="preserve"> IN CASO DI CONTRATTO FULL RISK</w:t>
      </w:r>
    </w:p>
    <w:p w:rsidR="001777E8" w:rsidRDefault="001777E8" w:rsidP="001777E8">
      <w:pPr>
        <w:ind w:right="52"/>
        <w:jc w:val="both"/>
        <w:rPr>
          <w:rFonts w:ascii="Calibri" w:hAnsi="Calibri" w:cs="Arial"/>
        </w:rPr>
      </w:pPr>
    </w:p>
    <w:p w:rsidR="00E1417B" w:rsidRPr="00E1417B" w:rsidRDefault="00E1417B" w:rsidP="00E1417B">
      <w:pPr>
        <w:ind w:right="52"/>
        <w:rPr>
          <w:rFonts w:ascii="Calibri" w:hAnsi="Calibri" w:cs="Arial"/>
          <w:b/>
          <w:sz w:val="18"/>
          <w:szCs w:val="18"/>
          <w:lang w:eastAsia="ar-SA"/>
        </w:rPr>
      </w:pPr>
      <w:r>
        <w:rPr>
          <w:rFonts w:ascii="Calibri" w:hAnsi="Calibri" w:cs="Arial"/>
        </w:rPr>
        <w:t xml:space="preserve">Durata garanzia </w:t>
      </w:r>
      <w:r w:rsidRPr="00C0610D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610D">
        <w:rPr>
          <w:rFonts w:ascii="Calibri" w:hAnsi="Calibri" w:cs="Arial"/>
          <w:sz w:val="18"/>
          <w:szCs w:val="18"/>
        </w:rPr>
        <w:instrText xml:space="preserve"> FORMTEXT </w:instrText>
      </w:r>
      <w:r w:rsidRPr="00C0610D">
        <w:rPr>
          <w:rFonts w:ascii="Calibri" w:hAnsi="Calibri" w:cs="Arial"/>
          <w:sz w:val="18"/>
          <w:szCs w:val="18"/>
        </w:rPr>
      </w:r>
      <w:r w:rsidRPr="00C0610D">
        <w:rPr>
          <w:rFonts w:ascii="Calibri" w:hAnsi="Calibri" w:cs="Arial"/>
          <w:sz w:val="18"/>
          <w:szCs w:val="18"/>
        </w:rPr>
        <w:fldChar w:fldCharType="separate"/>
      </w:r>
      <w:r w:rsidRPr="00C0610D">
        <w:rPr>
          <w:rFonts w:ascii="Calibri" w:hAnsi="Calibri" w:cs="Arial"/>
          <w:sz w:val="18"/>
          <w:szCs w:val="18"/>
        </w:rPr>
        <w:t> </w:t>
      </w:r>
      <w:r w:rsidRPr="00C0610D">
        <w:rPr>
          <w:rFonts w:ascii="Calibri" w:hAnsi="Calibri" w:cs="Arial"/>
          <w:sz w:val="18"/>
          <w:szCs w:val="18"/>
        </w:rPr>
        <w:t> </w:t>
      </w:r>
      <w:r w:rsidRPr="00C0610D">
        <w:rPr>
          <w:rFonts w:ascii="Calibri" w:hAnsi="Calibri" w:cs="Arial"/>
          <w:sz w:val="18"/>
          <w:szCs w:val="18"/>
        </w:rPr>
        <w:t> </w:t>
      </w:r>
      <w:r w:rsidRPr="00C0610D">
        <w:rPr>
          <w:rFonts w:ascii="Calibri" w:hAnsi="Calibri" w:cs="Arial"/>
          <w:sz w:val="18"/>
          <w:szCs w:val="18"/>
        </w:rPr>
        <w:t> </w:t>
      </w:r>
      <w:r w:rsidRPr="00C0610D">
        <w:rPr>
          <w:rFonts w:ascii="Calibri" w:hAnsi="Calibri" w:cs="Arial"/>
          <w:sz w:val="18"/>
          <w:szCs w:val="18"/>
        </w:rPr>
        <w:t> </w:t>
      </w:r>
      <w:r w:rsidRPr="00C0610D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mesi </w:t>
      </w:r>
      <w:r w:rsidRPr="00E1417B">
        <w:rPr>
          <w:rFonts w:ascii="Calibri" w:hAnsi="Calibri" w:cs="Arial"/>
          <w:b/>
          <w:sz w:val="18"/>
          <w:szCs w:val="18"/>
        </w:rPr>
        <w:t>(non inferiore a 24 mesi)</w:t>
      </w:r>
    </w:p>
    <w:p w:rsidR="00E1417B" w:rsidRPr="00E1417B" w:rsidRDefault="00E1417B" w:rsidP="001777E8">
      <w:pPr>
        <w:ind w:right="52"/>
        <w:jc w:val="both"/>
        <w:rPr>
          <w:rFonts w:ascii="Calibri" w:hAnsi="Calibri" w:cs="Arial"/>
          <w:b/>
        </w:rPr>
      </w:pPr>
    </w:p>
    <w:p w:rsidR="001777E8" w:rsidRPr="003C6B74" w:rsidRDefault="001777E8" w:rsidP="001777E8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 xml:space="preserve">esecuzione degli interventi di </w:t>
      </w:r>
      <w:r w:rsidRPr="00DF66F0">
        <w:rPr>
          <w:rFonts w:ascii="Calibri" w:hAnsi="Calibri" w:cs="Arial"/>
          <w:u w:val="single"/>
        </w:rPr>
        <w:t xml:space="preserve">manutenzioni preventiva-periodica </w:t>
      </w:r>
      <w:r w:rsidRPr="003C6B74">
        <w:rPr>
          <w:rFonts w:ascii="Calibri" w:hAnsi="Calibri" w:cs="Arial"/>
        </w:rPr>
        <w:t xml:space="preserve">secondo quanto indicato a pagina </w:t>
      </w:r>
      <w:r w:rsidR="00E1417B">
        <w:rPr>
          <w:rFonts w:ascii="Calibri" w:hAnsi="Calibri" w:cs="Arial"/>
        </w:rPr>
        <w:t>4</w:t>
      </w:r>
    </w:p>
    <w:p w:rsidR="001777E8" w:rsidRPr="003C6B74" w:rsidRDefault="001777E8" w:rsidP="001777E8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>verifiche annuali di sicurezza in conformità EN 60601-1 e EN 60601-1-1 se necessario</w:t>
      </w:r>
    </w:p>
    <w:p w:rsidR="001777E8" w:rsidRPr="003C6B74" w:rsidRDefault="001777E8" w:rsidP="001777E8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 xml:space="preserve">illimitati interventi su chiamata </w:t>
      </w:r>
    </w:p>
    <w:p w:rsidR="001777E8" w:rsidRPr="003C6B74" w:rsidRDefault="001777E8" w:rsidP="001777E8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>ricambi e componenti varie inclusi (anche usurabili)</w:t>
      </w:r>
    </w:p>
    <w:p w:rsidR="001777E8" w:rsidRPr="003C6B74" w:rsidRDefault="001777E8" w:rsidP="001777E8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</w:rPr>
      </w:pPr>
      <w:r w:rsidRPr="003C6B74">
        <w:rPr>
          <w:rFonts w:ascii="Calibri" w:hAnsi="Calibri" w:cs="Arial"/>
        </w:rPr>
        <w:t>aggiornamenti software previsti per migliorare la sicurezza inclusi</w:t>
      </w:r>
    </w:p>
    <w:p w:rsidR="001777E8" w:rsidRPr="003C6B74" w:rsidRDefault="001777E8" w:rsidP="001777E8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  <w:lang w:eastAsia="ar-SA"/>
        </w:rPr>
      </w:pPr>
      <w:r w:rsidRPr="00DF66F0">
        <w:rPr>
          <w:rFonts w:ascii="Calibri" w:hAnsi="Calibri" w:cs="Arial"/>
          <w:u w:val="single"/>
        </w:rPr>
        <w:t>tempistica</w:t>
      </w:r>
      <w:r w:rsidRPr="003C6B74">
        <w:rPr>
          <w:rFonts w:ascii="Calibri" w:hAnsi="Calibri" w:cs="Arial"/>
        </w:rPr>
        <w:t xml:space="preserve"> di intervento</w:t>
      </w:r>
      <w:r w:rsidR="009D5660">
        <w:rPr>
          <w:rFonts w:ascii="Calibri" w:hAnsi="Calibri" w:cs="Arial"/>
        </w:rPr>
        <w:t xml:space="preserve"> e </w:t>
      </w:r>
      <w:r w:rsidRPr="003C6B74">
        <w:rPr>
          <w:rFonts w:ascii="Calibri" w:hAnsi="Calibri" w:cs="Arial"/>
        </w:rPr>
        <w:t xml:space="preserve"> risoluzione secondo quanto indicato a </w:t>
      </w:r>
      <w:proofErr w:type="spellStart"/>
      <w:r w:rsidRPr="003C6B74">
        <w:rPr>
          <w:rFonts w:ascii="Calibri" w:hAnsi="Calibri" w:cs="Arial"/>
        </w:rPr>
        <w:t>pag</w:t>
      </w:r>
      <w:proofErr w:type="spellEnd"/>
      <w:r w:rsidRPr="003C6B74">
        <w:rPr>
          <w:rFonts w:ascii="Calibri" w:hAnsi="Calibri" w:cs="Arial"/>
        </w:rPr>
        <w:t xml:space="preserve"> </w:t>
      </w:r>
      <w:r w:rsidR="00E1417B">
        <w:rPr>
          <w:rFonts w:ascii="Calibri" w:hAnsi="Calibri" w:cs="Arial"/>
        </w:rPr>
        <w:t>3</w:t>
      </w:r>
    </w:p>
    <w:p w:rsidR="001777E8" w:rsidRDefault="001777E8" w:rsidP="001777E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1777E8" w:rsidRDefault="001777E8" w:rsidP="001777E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1777E8" w:rsidRDefault="001777E8" w:rsidP="001777E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1777E8" w:rsidRDefault="001777E8" w:rsidP="001777E8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</w:p>
    <w:p w:rsidR="00E1417B" w:rsidRPr="00C0610D" w:rsidRDefault="00E1417B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t xml:space="preserve">SISTEMA VIDEO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(VIDEOPROCESSORE, FONTE LUCE, MONITOR, CARRELLO)</w:t>
      </w:r>
    </w:p>
    <w:p w:rsidR="001777E8" w:rsidRPr="007A04EF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PERFORMANCE: TEMPI DI INTERVENTO E RISOLUZIONE</w:t>
      </w:r>
    </w:p>
    <w:p w:rsidR="001777E8" w:rsidRDefault="001777E8" w:rsidP="001777E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1777E8" w:rsidRDefault="001777E8" w:rsidP="001777E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1777E8" w:rsidRDefault="001777E8" w:rsidP="001777E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All’interno dell’orario di lavoro del personale tecnico riportato a pagina 2, la Ditta garantisce i seguenti tempi</w:t>
      </w:r>
      <w:r>
        <w:rPr>
          <w:rStyle w:val="Rimandonotaapidipagina"/>
          <w:rFonts w:ascii="Calibri" w:hAnsi="Calibri" w:cs="Arial"/>
          <w:lang w:eastAsia="ar-SA"/>
        </w:rPr>
        <w:footnoteReference w:id="1"/>
      </w:r>
      <w:r>
        <w:rPr>
          <w:rFonts w:ascii="Calibri" w:hAnsi="Calibri" w:cs="Arial"/>
          <w:lang w:eastAsia="ar-SA"/>
        </w:rPr>
        <w:t>:</w:t>
      </w:r>
    </w:p>
    <w:p w:rsidR="001777E8" w:rsidRPr="00DA210D" w:rsidRDefault="001777E8" w:rsidP="001777E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Pr="00DA210D"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 xml:space="preserve">ore </w:t>
      </w:r>
      <w:r w:rsidR="00E1417B">
        <w:rPr>
          <w:rFonts w:ascii="Calibri" w:hAnsi="Calibri" w:cs="Arial"/>
          <w:lang w:eastAsia="ar-SA"/>
        </w:rPr>
        <w:t>lavorative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1777E8" w:rsidRPr="00DA210D" w:rsidRDefault="001777E8" w:rsidP="001777E8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>
        <w:rPr>
          <w:rFonts w:ascii="Calibri" w:hAnsi="Calibri" w:cs="Arial"/>
          <w:b/>
          <w:lang w:eastAsia="ar-SA"/>
        </w:rPr>
        <w:t xml:space="preserve">8 ore </w:t>
      </w:r>
      <w:r w:rsidR="00E1417B">
        <w:rPr>
          <w:rFonts w:ascii="Calibri" w:hAnsi="Calibri" w:cs="Arial"/>
          <w:b/>
          <w:lang w:eastAsia="ar-SA"/>
        </w:rPr>
        <w:t xml:space="preserve">lavorative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1777E8" w:rsidRPr="00DA210D" w:rsidRDefault="001777E8" w:rsidP="001777E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Pr="00DA210D">
        <w:rPr>
          <w:rFonts w:ascii="Calibri" w:hAnsi="Calibri" w:cs="Arial"/>
          <w:lang w:eastAsia="ar-SA"/>
        </w:rPr>
        <w:t xml:space="preserve">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="00E1417B">
        <w:rPr>
          <w:rFonts w:ascii="Calibri" w:hAnsi="Calibri" w:cs="Arial"/>
          <w:lang w:eastAsia="ar-SA"/>
        </w:rPr>
        <w:t>giorni lavorativi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1777E8" w:rsidRPr="00DA210D" w:rsidRDefault="001777E8" w:rsidP="001777E8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             </w:t>
      </w:r>
      <w:r w:rsidRPr="00DA210D">
        <w:rPr>
          <w:rFonts w:ascii="Calibri" w:hAnsi="Calibri" w:cs="Arial"/>
          <w:b/>
          <w:lang w:eastAsia="ar-SA"/>
        </w:rPr>
        <w:t xml:space="preserve">(non superiore a </w:t>
      </w:r>
      <w:r w:rsidR="00E1417B">
        <w:rPr>
          <w:rFonts w:ascii="Calibri" w:hAnsi="Calibri" w:cs="Arial"/>
          <w:b/>
          <w:lang w:eastAsia="ar-SA"/>
        </w:rPr>
        <w:t>5</w:t>
      </w:r>
      <w:r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1777E8" w:rsidRPr="00DA210D" w:rsidRDefault="001777E8" w:rsidP="001777E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1777E8" w:rsidRPr="005924B8" w:rsidRDefault="001777E8" w:rsidP="001777E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1777E8" w:rsidRPr="00DA210D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TIMBRO E FIRMA</w:t>
      </w:r>
    </w:p>
    <w:p w:rsidR="001777E8" w:rsidRPr="00DA210D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 LEGALE RAPPRESENTANTE</w:t>
      </w:r>
    </w:p>
    <w:p w:rsidR="001777E8" w:rsidRPr="00DA210D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DELLA DITTA FORNITRICE</w:t>
      </w:r>
    </w:p>
    <w:p w:rsidR="001777E8" w:rsidRPr="00DA210D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_________________________________</w:t>
      </w:r>
    </w:p>
    <w:p w:rsidR="001777E8" w:rsidRDefault="001777E8" w:rsidP="001777E8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</w:p>
    <w:p w:rsidR="00E1417B" w:rsidRPr="00C0610D" w:rsidRDefault="00E1417B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lastRenderedPageBreak/>
        <w:t xml:space="preserve">SISTEMA VIDEO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(VIDEOPROCESSORE, FONTE LUCE, MONITOR, CARRELLO)</w:t>
      </w:r>
    </w:p>
    <w:p w:rsidR="001777E8" w:rsidRPr="007A04EF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1777E8" w:rsidRDefault="001777E8" w:rsidP="001777E8">
      <w:pPr>
        <w:ind w:right="52"/>
        <w:rPr>
          <w:rFonts w:ascii="Calibri" w:hAnsi="Calibri" w:cs="Arial"/>
          <w:lang w:eastAsia="ar-SA"/>
        </w:rPr>
      </w:pPr>
    </w:p>
    <w:p w:rsidR="001777E8" w:rsidRDefault="001777E8" w:rsidP="001777E8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1777E8" w:rsidRPr="00DA210D" w:rsidRDefault="001777E8" w:rsidP="001777E8">
      <w:pPr>
        <w:ind w:right="52"/>
        <w:rPr>
          <w:rFonts w:ascii="Calibri" w:hAnsi="Calibri" w:cs="Arial"/>
          <w:lang w:eastAsia="ar-SA"/>
        </w:rPr>
      </w:pPr>
    </w:p>
    <w:p w:rsidR="001777E8" w:rsidRPr="00DA210D" w:rsidRDefault="001777E8" w:rsidP="001777E8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1777E8" w:rsidRDefault="001777E8" w:rsidP="001777E8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1777E8" w:rsidRPr="00DA210D" w:rsidRDefault="001777E8" w:rsidP="001777E8">
      <w:pPr>
        <w:ind w:right="52"/>
        <w:rPr>
          <w:rFonts w:ascii="Calibri" w:hAnsi="Calibri" w:cs="Arial"/>
          <w:lang w:eastAsia="ar-SA"/>
        </w:rPr>
      </w:pPr>
    </w:p>
    <w:p w:rsidR="001777E8" w:rsidRDefault="001777E8" w:rsidP="001777E8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</w:t>
      </w:r>
      <w:proofErr w:type="spellStart"/>
      <w:r w:rsidRPr="00DA210D">
        <w:rPr>
          <w:rFonts w:ascii="Calibri" w:hAnsi="Calibri" w:cs="Arial"/>
          <w:lang w:eastAsia="ar-SA"/>
        </w:rPr>
        <w:t>check</w:t>
      </w:r>
      <w:proofErr w:type="spellEnd"/>
      <w:r w:rsidRPr="00DA210D">
        <w:rPr>
          <w:rFonts w:ascii="Calibri" w:hAnsi="Calibri" w:cs="Arial"/>
          <w:lang w:eastAsia="ar-SA"/>
        </w:rPr>
        <w:t xml:space="preserve"> list)</w:t>
      </w: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Nell’ambito delle attività di manutenzione preventiva deve essere garantita l’esecuzione con frequenza annuale delle verifiche di sicurezza elettrica in conformità alle EN 60601-1 (e EN 60601-1-1 se necessario)</w:t>
      </w: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calendario definitivo delle visite dovrà essere trasmesso all’UO di Neuroradiologia e in copia all’Ingegneria Clinica.</w:t>
      </w: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1777E8" w:rsidRPr="00EA2FB4" w:rsidRDefault="001777E8" w:rsidP="001777E8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22"/>
          <w:szCs w:val="22"/>
          <w:lang w:eastAsia="ar-SA"/>
        </w:rPr>
      </w:pPr>
      <w:r w:rsidRPr="00EA2FB4">
        <w:rPr>
          <w:rFonts w:ascii="Calibri" w:hAnsi="Calibri" w:cs="Arial"/>
          <w:sz w:val="22"/>
          <w:szCs w:val="22"/>
          <w:lang w:eastAsia="ar-SA"/>
        </w:rPr>
        <w:t>Eventuali variazioni rispetto a quanto sopra indicato dovranno essere comunicate tempestivamente agli utilizzatori e al Servizio Ingegneria Clinica</w:t>
      </w:r>
    </w:p>
    <w:p w:rsidR="001777E8" w:rsidRDefault="001777E8" w:rsidP="001777E8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1777E8" w:rsidRDefault="001777E8" w:rsidP="001777E8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1777E8" w:rsidRPr="00DA210D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TIMBRO E FIRMA</w:t>
      </w:r>
    </w:p>
    <w:p w:rsidR="001777E8" w:rsidRPr="00DA210D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 LEGALE RAPPRESENTANTE</w:t>
      </w:r>
    </w:p>
    <w:p w:rsidR="001777E8" w:rsidRPr="00DA210D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DELLA DITTA FORNITRICE</w:t>
      </w:r>
    </w:p>
    <w:p w:rsidR="001777E8" w:rsidRPr="00DA210D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1777E8" w:rsidRPr="00DA210D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_______</w:t>
      </w:r>
      <w:r>
        <w:rPr>
          <w:rFonts w:ascii="Calibri" w:hAnsi="Calibri" w:cs="Arial"/>
          <w:lang w:eastAsia="ar-SA"/>
        </w:rPr>
        <w:t>__________________________</w:t>
      </w:r>
    </w:p>
    <w:p w:rsidR="001777E8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1777E8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1777E8" w:rsidRDefault="001777E8" w:rsidP="001777E8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1777E8" w:rsidRDefault="001777E8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1777E8" w:rsidRDefault="001777E8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1777E8" w:rsidRDefault="001777E8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1777E8" w:rsidRDefault="001777E8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1417B" w:rsidRPr="00C0610D" w:rsidRDefault="00E1417B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lastRenderedPageBreak/>
        <w:t xml:space="preserve">SISTEMA VIDEO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(VIDEOPROCESSORE, FONTE LUCE, MONITOR, CARRELLO)</w:t>
      </w:r>
    </w:p>
    <w:p w:rsidR="003C6B74" w:rsidRDefault="003C6B74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 xml:space="preserve">CONTRATTO DI MANUTENZIONE FULL </w:t>
      </w:r>
      <w:r w:rsidR="00E1417B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 xml:space="preserve">RISK </w:t>
      </w:r>
    </w:p>
    <w:p w:rsidR="003C6B74" w:rsidRDefault="003C6B74" w:rsidP="004D68EB">
      <w:pPr>
        <w:ind w:right="52"/>
        <w:jc w:val="both"/>
        <w:rPr>
          <w:rFonts w:ascii="Calibri" w:hAnsi="Calibri" w:cs="Arial"/>
        </w:rPr>
      </w:pPr>
    </w:p>
    <w:p w:rsidR="004D68EB" w:rsidRPr="00DA210D" w:rsidRDefault="003C6B74" w:rsidP="004D68EB">
      <w:pPr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Il contratt</w:t>
      </w:r>
      <w:r w:rsidR="00E1417B">
        <w:rPr>
          <w:rFonts w:ascii="Calibri" w:hAnsi="Calibri" w:cs="Arial"/>
        </w:rPr>
        <w:t xml:space="preserve">o di </w:t>
      </w:r>
      <w:r w:rsidR="004D68EB" w:rsidRPr="00DA210D">
        <w:rPr>
          <w:rFonts w:ascii="Calibri" w:hAnsi="Calibri" w:cs="Arial"/>
        </w:rPr>
        <w:t xml:space="preserve">manutenzione full </w:t>
      </w:r>
      <w:proofErr w:type="spellStart"/>
      <w:r w:rsidR="004D68EB" w:rsidRPr="00DA210D">
        <w:rPr>
          <w:rFonts w:ascii="Calibri" w:hAnsi="Calibri" w:cs="Arial"/>
        </w:rPr>
        <w:t>risk</w:t>
      </w:r>
      <w:proofErr w:type="spellEnd"/>
      <w:r w:rsidR="004D68EB" w:rsidRPr="00DA210D">
        <w:rPr>
          <w:rFonts w:ascii="Calibri" w:hAnsi="Calibri" w:cs="Arial"/>
        </w:rPr>
        <w:t xml:space="preserve"> prevede:</w:t>
      </w:r>
    </w:p>
    <w:p w:rsidR="004D68EB" w:rsidRDefault="004D68EB" w:rsidP="004D68E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 w:rsidR="00E1417B">
        <w:rPr>
          <w:rFonts w:ascii="Calibri" w:hAnsi="Calibri" w:cs="Arial"/>
        </w:rPr>
        <w:t xml:space="preserve">ina </w:t>
      </w:r>
      <w:r>
        <w:rPr>
          <w:rFonts w:ascii="Calibri" w:hAnsi="Calibri" w:cs="Arial"/>
        </w:rPr>
        <w:t>4</w:t>
      </w:r>
    </w:p>
    <w:p w:rsidR="004D68EB" w:rsidRPr="00DA210D" w:rsidRDefault="004D68EB" w:rsidP="004D68E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EN 60601-1 </w:t>
      </w:r>
      <w:r>
        <w:rPr>
          <w:rFonts w:ascii="Calibri" w:hAnsi="Calibri" w:cs="Arial"/>
        </w:rPr>
        <w:t>e EN 60601-1-1 se necessario</w:t>
      </w:r>
    </w:p>
    <w:p w:rsidR="004D68EB" w:rsidRPr="00DA210D" w:rsidRDefault="004D68EB" w:rsidP="004D68E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4D68EB" w:rsidRDefault="004D68EB" w:rsidP="004D68E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4D68EB" w:rsidRPr="00DA210D" w:rsidRDefault="004D68EB" w:rsidP="004D68E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4D68EB" w:rsidRPr="00DA210D" w:rsidRDefault="004D68EB" w:rsidP="004D68E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</w:t>
      </w:r>
      <w:proofErr w:type="spellStart"/>
      <w:r w:rsidRPr="00DA210D">
        <w:rPr>
          <w:rFonts w:ascii="Calibri" w:hAnsi="Calibri" w:cs="Arial"/>
        </w:rPr>
        <w:t>pag</w:t>
      </w:r>
      <w:proofErr w:type="spellEnd"/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3</w:t>
      </w:r>
    </w:p>
    <w:p w:rsidR="004D68EB" w:rsidRPr="00DA210D" w:rsidRDefault="004D68EB" w:rsidP="004D68E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4D68EB" w:rsidRPr="007A04EF" w:rsidRDefault="004D68EB" w:rsidP="004D68E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 w:rsidRPr="007A04EF">
        <w:rPr>
          <w:rFonts w:ascii="Calibri" w:hAnsi="Calibri" w:cs="Arial"/>
          <w:b/>
          <w:lang w:eastAsia="ar-SA"/>
        </w:rPr>
        <w:t xml:space="preserve">NON SUPERIORE AL </w:t>
      </w:r>
      <w:r w:rsidR="00E1417B">
        <w:rPr>
          <w:rFonts w:ascii="Calibri" w:hAnsi="Calibri" w:cs="Arial"/>
          <w:b/>
          <w:lang w:eastAsia="ar-SA"/>
        </w:rPr>
        <w:t>6</w:t>
      </w:r>
      <w:r>
        <w:rPr>
          <w:rFonts w:ascii="Calibri" w:hAnsi="Calibri" w:cs="Arial"/>
          <w:b/>
          <w:lang w:eastAsia="ar-SA"/>
        </w:rPr>
        <w:t xml:space="preserve"> 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4D68EB" w:rsidRPr="00DA210D" w:rsidRDefault="004D68EB" w:rsidP="004D68EB">
      <w:pPr>
        <w:ind w:right="52"/>
        <w:jc w:val="both"/>
        <w:rPr>
          <w:rFonts w:ascii="Calibri" w:hAnsi="Calibri" w:cs="Arial"/>
          <w:lang w:eastAsia="ar-SA"/>
        </w:rPr>
      </w:pPr>
    </w:p>
    <w:p w:rsidR="004D68EB" w:rsidRPr="00DA210D" w:rsidRDefault="004D68EB" w:rsidP="004D68E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4D68EB" w:rsidRPr="00DA210D" w:rsidRDefault="004D68EB" w:rsidP="004D68EB">
      <w:pPr>
        <w:ind w:right="52"/>
        <w:jc w:val="both"/>
        <w:rPr>
          <w:rFonts w:ascii="Calibri" w:hAnsi="Calibri" w:cs="Arial"/>
          <w:lang w:eastAsia="ar-SA"/>
        </w:rPr>
      </w:pPr>
    </w:p>
    <w:p w:rsidR="004D68EB" w:rsidRPr="00DA210D" w:rsidRDefault="004D68EB" w:rsidP="004D68E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4D68EB" w:rsidRPr="00DA210D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4D68EB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4D68EB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4D68EB" w:rsidRPr="0012727C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TIMBRO E FIRMA</w:t>
      </w: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 LEGALE RAPPRESENTANTE</w:t>
      </w: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DELLA DITTA FORNITRICE</w:t>
      </w: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_______</w:t>
      </w:r>
      <w:r>
        <w:rPr>
          <w:rFonts w:ascii="Calibri" w:hAnsi="Calibri" w:cs="Arial"/>
          <w:lang w:eastAsia="ar-SA"/>
        </w:rPr>
        <w:t>__________________________</w:t>
      </w:r>
    </w:p>
    <w:p w:rsidR="004D68EB" w:rsidRPr="00DA210D" w:rsidRDefault="004D68EB" w:rsidP="004D68EB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4D68EB" w:rsidRPr="007A04EF" w:rsidRDefault="004D68EB" w:rsidP="004D68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lastRenderedPageBreak/>
        <w:t>TARIFFE INTERVENTI SU CHIAMATA</w:t>
      </w:r>
    </w:p>
    <w:p w:rsidR="004D68EB" w:rsidRPr="00DA210D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4D68EB" w:rsidRPr="00DA210D" w:rsidRDefault="004D68EB" w:rsidP="004D68EB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Tariffe per interventi su chiamata:</w:t>
      </w:r>
    </w:p>
    <w:p w:rsidR="004D68EB" w:rsidRPr="00DA210D" w:rsidRDefault="004D68EB" w:rsidP="004D68E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Diritto di chiamata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Trasferta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</w:p>
    <w:p w:rsidR="004D68EB" w:rsidRPr="00DC4E53" w:rsidRDefault="004D68EB" w:rsidP="004D68EB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Tariffa lavorativa 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€/ora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Costo viaggio (km e ore)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€ </w:t>
      </w:r>
      <w:r w:rsidRPr="00DC4E53">
        <w:rPr>
          <w:rFonts w:ascii="Calibri" w:hAnsi="Calibri" w:cs="Arial"/>
          <w:sz w:val="20"/>
          <w:szCs w:val="20"/>
          <w:lang w:eastAsia="ar-SA"/>
        </w:rPr>
        <w:t>(indicare il costo complessivo)</w:t>
      </w:r>
    </w:p>
    <w:p w:rsidR="004D68EB" w:rsidRPr="00DA210D" w:rsidRDefault="004D68EB" w:rsidP="004D68E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Tempo viaggio A/R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ore</w:t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Altro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</w:p>
    <w:p w:rsidR="004D68EB" w:rsidRPr="00DA210D" w:rsidRDefault="004D68EB" w:rsidP="004D68E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</w:p>
    <w:p w:rsidR="004D68EB" w:rsidRPr="007A04EF" w:rsidRDefault="004D68EB" w:rsidP="004D68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RAPPORTI DI LAVORO</w:t>
      </w:r>
    </w:p>
    <w:p w:rsidR="004D68EB" w:rsidRPr="00CD77A4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La ditta manutentrice si impegna a trasmettere all’ingegneria Clinica, al termine di ogni manutenzione di ogni attività effettuata (manutenzione correttiva, preventiva-periodica o altro intervento), copia del rapporto di lavoro contenente almeno le seguenti indicazioni:</w:t>
      </w:r>
    </w:p>
    <w:p w:rsidR="004D68EB" w:rsidRPr="00CD77A4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Nome del tecnico esecutore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identificativo apparecchio</w:t>
      </w:r>
    </w:p>
    <w:p w:rsidR="004D68EB" w:rsidRPr="00CD77A4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data e ora inizio e fine intervento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attività svolte (aderenti al protocollo)</w:t>
      </w:r>
    </w:p>
    <w:p w:rsidR="004D68EB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ricambi e materiali sostituiti</w:t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- esito della manutenzione</w:t>
      </w:r>
    </w:p>
    <w:p w:rsidR="004D68EB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firma del tecnico</w:t>
      </w:r>
    </w:p>
    <w:p w:rsidR="004D68EB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Il rapporto di lavoro è ritenuto valido solo se controfirmato da personale della Radioterapia</w:t>
      </w:r>
    </w:p>
    <w:p w:rsidR="004D68EB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D68EB" w:rsidRPr="00CD77A4" w:rsidRDefault="004D68EB" w:rsidP="004D68EB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CD77A4">
        <w:rPr>
          <w:rFonts w:ascii="Calibri" w:hAnsi="Calibri" w:cs="Arial"/>
          <w:b/>
          <w:sz w:val="22"/>
          <w:szCs w:val="22"/>
          <w:lang w:eastAsia="ar-SA"/>
        </w:rPr>
        <w:t xml:space="preserve">Per  le manutenzioni Preventive/Periodiche al foglio di lavoro deve essere allegata la </w:t>
      </w:r>
      <w:proofErr w:type="spellStart"/>
      <w:r w:rsidRPr="00CD77A4">
        <w:rPr>
          <w:rFonts w:ascii="Calibri" w:hAnsi="Calibri" w:cs="Arial"/>
          <w:b/>
          <w:sz w:val="22"/>
          <w:szCs w:val="22"/>
          <w:lang w:eastAsia="ar-SA"/>
        </w:rPr>
        <w:t>check</w:t>
      </w:r>
      <w:proofErr w:type="spellEnd"/>
      <w:r w:rsidRPr="00CD77A4">
        <w:rPr>
          <w:rFonts w:ascii="Calibri" w:hAnsi="Calibri" w:cs="Arial"/>
          <w:b/>
          <w:sz w:val="22"/>
          <w:szCs w:val="22"/>
          <w:lang w:eastAsia="ar-SA"/>
        </w:rPr>
        <w:t xml:space="preserve"> list compilata</w:t>
      </w:r>
    </w:p>
    <w:p w:rsidR="004D68EB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D68EB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Copia dei rapporti di lavoro attestanti le attività svolte devono essere inviate entro 1 giorno dall’esecuzione all’Ingegneria Clinica per la verifica del rispetto delle clausole contrattuali</w:t>
      </w:r>
    </w:p>
    <w:p w:rsidR="004D68EB" w:rsidRDefault="004D68EB" w:rsidP="004D68EB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D68EB" w:rsidRPr="00DC4E53" w:rsidRDefault="004D68EB" w:rsidP="004D68EB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4D68EB" w:rsidRPr="007A04EF" w:rsidRDefault="004D68EB" w:rsidP="004D68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MIGLIORIE</w:t>
      </w:r>
    </w:p>
    <w:p w:rsidR="004D68EB" w:rsidRDefault="004D68EB" w:rsidP="004D68EB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Evidenziare eventuali ulteriori aspetti migliorativi proposti</w:t>
      </w:r>
    </w:p>
    <w:p w:rsidR="004D68EB" w:rsidRPr="00DA210D" w:rsidRDefault="004D68EB" w:rsidP="004D68EB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4D68EB" w:rsidRPr="00DA210D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4D68EB" w:rsidRPr="00DA210D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4D68EB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D68EB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D68EB" w:rsidRPr="0012727C" w:rsidRDefault="004D68EB" w:rsidP="004D68E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TIMBRO E FIRMA</w:t>
      </w: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 LEGALE RAPPRESENTANTE</w:t>
      </w: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DELLA DITTA FORNITRICE</w:t>
      </w: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_________________________________</w:t>
      </w: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1417B" w:rsidRDefault="00E1417B">
      <w:pPr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E1417B" w:rsidRPr="00C0610D" w:rsidRDefault="00E1417B" w:rsidP="00E1417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lastRenderedPageBreak/>
        <w:t>VIDEO</w:t>
      </w:r>
      <w:r w:rsidR="009D5660"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t>ENDOSCOPI</w:t>
      </w: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t xml:space="preserve">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</w:t>
      </w:r>
      <w:r w:rsidR="009D5660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GASTROSCOPIO E VIDEOCOLONSCOPIO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)</w:t>
      </w:r>
    </w:p>
    <w:p w:rsidR="00E1417B" w:rsidRPr="007A04EF" w:rsidRDefault="00E1417B" w:rsidP="00E1417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E1417B" w:rsidRDefault="00E1417B" w:rsidP="00E1417B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E1417B" w:rsidRPr="009D5660" w:rsidRDefault="00E1417B" w:rsidP="00E1417B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9D5660">
        <w:rPr>
          <w:rFonts w:ascii="Calibri" w:hAnsi="Calibri" w:cs="Arial"/>
          <w:lang w:eastAsia="ar-SA"/>
        </w:rPr>
        <w:t>Per il Dispositivo Medico offerto</w:t>
      </w:r>
      <w:r w:rsidRPr="009D5660">
        <w:rPr>
          <w:rFonts w:ascii="Calibri" w:hAnsi="Calibri" w:cs="Arial"/>
          <w:color w:val="FF0000"/>
          <w:lang w:eastAsia="ar-SA"/>
        </w:rPr>
        <w:t>: VIDEO</w:t>
      </w:r>
      <w:r w:rsidR="009D5660" w:rsidRPr="009D5660">
        <w:rPr>
          <w:rFonts w:ascii="Calibri" w:hAnsi="Calibri" w:cs="Arial"/>
          <w:color w:val="FF0000"/>
          <w:lang w:eastAsia="ar-SA"/>
        </w:rPr>
        <w:t>GASTROSCOPIO</w:t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Fabbricante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>Modello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Repertorio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  <w:t>CND</w:t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</w:p>
    <w:p w:rsidR="00E1417B" w:rsidRPr="009D5660" w:rsidRDefault="00E1417B" w:rsidP="00E1417B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</w:p>
    <w:p w:rsidR="00E1417B" w:rsidRPr="009D5660" w:rsidRDefault="00E1417B" w:rsidP="00E1417B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9D5660">
        <w:rPr>
          <w:rFonts w:ascii="Calibri" w:hAnsi="Calibri" w:cs="Arial"/>
          <w:lang w:eastAsia="ar-SA"/>
        </w:rPr>
        <w:t>Per il Dispositivo Medico offerto</w:t>
      </w:r>
      <w:r w:rsidRPr="009D5660">
        <w:rPr>
          <w:rFonts w:ascii="Calibri" w:hAnsi="Calibri" w:cs="Arial"/>
          <w:color w:val="FF0000"/>
          <w:lang w:eastAsia="ar-SA"/>
        </w:rPr>
        <w:t xml:space="preserve">: </w:t>
      </w:r>
      <w:r w:rsidR="009D5660" w:rsidRPr="009D5660">
        <w:rPr>
          <w:rFonts w:ascii="Calibri" w:hAnsi="Calibri" w:cs="Arial"/>
          <w:color w:val="FF0000"/>
          <w:lang w:eastAsia="ar-SA"/>
        </w:rPr>
        <w:t>VIDEOCOLONSCOPIO</w:t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Fabbricante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>Modello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Repertorio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  <w:t>CND</w:t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</w:p>
    <w:p w:rsidR="00E1417B" w:rsidRPr="009D5660" w:rsidRDefault="00E1417B" w:rsidP="00E1417B">
      <w:pPr>
        <w:ind w:right="52"/>
        <w:jc w:val="both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la ditta indicata per garantire il corretto svolgimento delle manutenzioni preventive e correttive, secondo gli standard previsti dal fabbricante è:</w:t>
      </w:r>
    </w:p>
    <w:p w:rsidR="00E1417B" w:rsidRPr="009D5660" w:rsidRDefault="00E1417B" w:rsidP="00E1417B">
      <w:pPr>
        <w:ind w:right="52" w:firstLine="720"/>
        <w:rPr>
          <w:rFonts w:ascii="Calibri" w:hAnsi="Calibri" w:cs="Arial"/>
          <w:lang w:eastAsia="ar-SA"/>
        </w:rPr>
      </w:pP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Ragione sociale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Indirizzo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Telefono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  <w:t>Fax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Referente di area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>Telefono referente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Sede magazzino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  <w:t>Sede operativa</w:t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ind w:right="52" w:firstLine="720"/>
        <w:rPr>
          <w:rFonts w:ascii="Calibri" w:hAnsi="Calibri" w:cs="Arial"/>
          <w:lang w:eastAsia="ar-SA"/>
        </w:rPr>
      </w:pPr>
    </w:p>
    <w:p w:rsidR="00E1417B" w:rsidRPr="009D5660" w:rsidRDefault="00E1417B" w:rsidP="00E1417B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9D5660">
        <w:rPr>
          <w:rFonts w:ascii="Calibri" w:hAnsi="Calibri" w:cs="Arial"/>
          <w:b/>
          <w:lang w:eastAsia="ar-SA"/>
        </w:rPr>
        <w:t>Assicura i seguenti orari di:</w:t>
      </w:r>
    </w:p>
    <w:p w:rsidR="00E1417B" w:rsidRPr="009D5660" w:rsidRDefault="00E1417B" w:rsidP="00E1417B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b/>
          <w:lang w:eastAsia="ar-SA"/>
        </w:rPr>
        <w:t>accettazione delle chiamate</w:t>
      </w:r>
      <w:r w:rsidRPr="009D5660">
        <w:rPr>
          <w:rFonts w:ascii="Calibri" w:hAnsi="Calibri" w:cs="Arial"/>
          <w:b/>
          <w:lang w:eastAsia="ar-SA"/>
        </w:rPr>
        <w:tab/>
      </w:r>
      <w:r w:rsidRPr="009D5660">
        <w:rPr>
          <w:rFonts w:ascii="Calibri" w:hAnsi="Calibri" w:cs="Arial"/>
          <w:b/>
          <w:lang w:eastAsia="ar-SA"/>
        </w:rPr>
        <w:tab/>
      </w:r>
      <w:r w:rsidRPr="009D5660">
        <w:rPr>
          <w:rFonts w:ascii="Calibri" w:hAnsi="Calibri" w:cs="Arial"/>
          <w:b/>
          <w:lang w:eastAsia="ar-SA"/>
        </w:rPr>
        <w:tab/>
      </w:r>
      <w:r w:rsidRPr="009D5660">
        <w:rPr>
          <w:rFonts w:ascii="Calibri" w:hAnsi="Calibri" w:cs="Arial"/>
          <w:b/>
          <w:lang w:eastAsia="ar-SA"/>
        </w:rPr>
        <w:tab/>
        <w:t>lavoro</w:t>
      </w:r>
      <w:r w:rsidRPr="009D5660">
        <w:rPr>
          <w:rFonts w:ascii="Calibri" w:hAnsi="Calibri" w:cs="Arial"/>
          <w:lang w:eastAsia="ar-SA"/>
        </w:rPr>
        <w:t xml:space="preserve"> del personale tecnico</w:t>
      </w:r>
    </w:p>
    <w:p w:rsidR="00E1417B" w:rsidRPr="009D5660" w:rsidRDefault="00E1417B" w:rsidP="00E1417B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Lunedì/Venerdì</w:t>
      </w:r>
      <w:r w:rsidRPr="009D5660">
        <w:rPr>
          <w:rFonts w:ascii="Calibri" w:hAnsi="Calibri" w:cs="Arial"/>
          <w:lang w:eastAsia="ar-SA"/>
        </w:rPr>
        <w:tab/>
        <w:t xml:space="preserve">dalle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 xml:space="preserve"> </w:t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 xml:space="preserve">alle 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  <w:t>Lunedì/Venerdì</w:t>
      </w:r>
      <w:r w:rsidRPr="009D5660">
        <w:rPr>
          <w:rFonts w:ascii="Calibri" w:hAnsi="Calibri" w:cs="Arial"/>
          <w:lang w:eastAsia="ar-SA"/>
        </w:rPr>
        <w:tab/>
        <w:t xml:space="preserve">dalle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 xml:space="preserve">  </w:t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 xml:space="preserve">alle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Sabato/prefestivi</w:t>
      </w:r>
      <w:r w:rsidRPr="009D5660">
        <w:rPr>
          <w:rFonts w:ascii="Calibri" w:hAnsi="Calibri" w:cs="Arial"/>
          <w:lang w:eastAsia="ar-SA"/>
        </w:rPr>
        <w:tab/>
        <w:t xml:space="preserve">dalle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 xml:space="preserve">alle 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  <w:t>Sabato/prefestivi</w:t>
      </w:r>
      <w:r w:rsidRPr="009D5660">
        <w:rPr>
          <w:rFonts w:ascii="Calibri" w:hAnsi="Calibri" w:cs="Arial"/>
          <w:lang w:eastAsia="ar-SA"/>
        </w:rPr>
        <w:tab/>
        <w:t xml:space="preserve">dalle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 xml:space="preserve">  </w:t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 xml:space="preserve">alle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>Domenica/festivi</w:t>
      </w:r>
      <w:r w:rsidRPr="009D5660">
        <w:rPr>
          <w:rFonts w:ascii="Calibri" w:hAnsi="Calibri" w:cs="Arial"/>
          <w:lang w:eastAsia="ar-SA"/>
        </w:rPr>
        <w:tab/>
        <w:t xml:space="preserve">dalle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 xml:space="preserve">alle 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  <w:lang w:eastAsia="ar-SA"/>
        </w:rPr>
        <w:tab/>
        <w:t>Domenica/festivi</w:t>
      </w:r>
      <w:r w:rsidRPr="009D5660">
        <w:rPr>
          <w:rFonts w:ascii="Calibri" w:hAnsi="Calibri" w:cs="Arial"/>
          <w:lang w:eastAsia="ar-SA"/>
        </w:rPr>
        <w:tab/>
        <w:t xml:space="preserve">dalle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 xml:space="preserve">  </w:t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  <w:lang w:eastAsia="ar-SA"/>
        </w:rPr>
        <w:t xml:space="preserve">alle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</w:p>
    <w:p w:rsidR="00E1417B" w:rsidRPr="009D5660" w:rsidRDefault="00E1417B" w:rsidP="00E1417B">
      <w:pPr>
        <w:ind w:right="52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 xml:space="preserve">Numero di tecnici </w:t>
      </w:r>
      <w:r w:rsidRPr="009D5660">
        <w:rPr>
          <w:rFonts w:ascii="Calibri" w:hAnsi="Calibri" w:cs="Arial"/>
          <w:b/>
          <w:lang w:eastAsia="ar-SA"/>
        </w:rPr>
        <w:t>qualificati e abilitati</w:t>
      </w:r>
      <w:r w:rsidRPr="009D5660">
        <w:rPr>
          <w:rFonts w:ascii="Calibri" w:hAnsi="Calibri" w:cs="Arial"/>
          <w:lang w:eastAsia="ar-SA"/>
        </w:rPr>
        <w:t xml:space="preserve"> ad intervenire sulle apparecchiature offerte: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</w:p>
    <w:p w:rsidR="009D5660" w:rsidRPr="009D5660" w:rsidRDefault="009D5660" w:rsidP="009D5660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Centro di riferimento per esecuzione riparazioni </w:t>
      </w:r>
      <w:r w:rsidRPr="009D5660">
        <w:rPr>
          <w:rFonts w:ascii="Calibri" w:hAnsi="Calibri" w:cs="Arial"/>
          <w:lang w:eastAsia="ar-SA"/>
        </w:rPr>
        <w:t>:</w:t>
      </w:r>
      <w:r w:rsidRPr="009D5660">
        <w:rPr>
          <w:rFonts w:ascii="Calibri" w:hAnsi="Calibri" w:cs="Arial"/>
          <w:lang w:eastAsia="ar-SA"/>
        </w:rPr>
        <w:tab/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t> </w:t>
      </w:r>
      <w:r w:rsidRPr="009D5660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(indirizzo)</w:t>
      </w:r>
    </w:p>
    <w:p w:rsidR="00E1417B" w:rsidRPr="009D5660" w:rsidRDefault="00E1417B" w:rsidP="00E1417B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E1417B" w:rsidRPr="009D5660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9D5660">
        <w:rPr>
          <w:rFonts w:ascii="Calibri" w:hAnsi="Calibri" w:cs="Arial"/>
          <w:lang w:eastAsia="ar-SA"/>
        </w:rPr>
        <w:t>Attraverso la ditta indicata viene garantita assistenza tecnica (manodopera specializzata e fornitura di ricambi originali) dei sistemi offerti per l’intera durata del contratto (</w:t>
      </w:r>
      <w:r w:rsidRPr="009D5660">
        <w:rPr>
          <w:rFonts w:ascii="Calibri" w:hAnsi="Calibri" w:cs="Arial"/>
          <w:b/>
          <w:lang w:eastAsia="ar-SA"/>
        </w:rPr>
        <w:t xml:space="preserve">8 anni dalla data di collaudo). </w:t>
      </w:r>
    </w:p>
    <w:p w:rsidR="00E1417B" w:rsidRPr="009D5660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</w:p>
    <w:p w:rsidR="00E1417B" w:rsidRPr="009D5660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ab/>
        <w:t>TIMBRO E FIRMA</w:t>
      </w:r>
    </w:p>
    <w:p w:rsidR="00E1417B" w:rsidRPr="009D5660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ab/>
        <w:t>DEL LEGALE RAPPRESENTANTE</w:t>
      </w:r>
    </w:p>
    <w:p w:rsidR="00E1417B" w:rsidRPr="009D5660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ab/>
        <w:t>DELLA DITTA FORNITRICE</w:t>
      </w:r>
    </w:p>
    <w:p w:rsidR="00E1417B" w:rsidRPr="009D5660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9D5660">
        <w:rPr>
          <w:rFonts w:ascii="Calibri" w:hAnsi="Calibri" w:cs="Arial"/>
          <w:lang w:eastAsia="ar-SA"/>
        </w:rPr>
        <w:tab/>
        <w:t>________________________________</w:t>
      </w:r>
    </w:p>
    <w:p w:rsidR="00E1417B" w:rsidRPr="009D5660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lang w:eastAsia="ar-SA"/>
        </w:rPr>
      </w:pPr>
      <w:r w:rsidRPr="009D5660">
        <w:rPr>
          <w:rFonts w:ascii="Calibri" w:hAnsi="Calibri" w:cs="Arial"/>
          <w:lang w:eastAsia="ar-SA"/>
        </w:rPr>
        <w:br w:type="page"/>
      </w:r>
    </w:p>
    <w:p w:rsidR="009D5660" w:rsidRPr="00C0610D" w:rsidRDefault="009D5660" w:rsidP="009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lastRenderedPageBreak/>
        <w:t xml:space="preserve">VIDEOENDOSCOPI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</w:t>
      </w:r>
      <w:r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GASTROSCOPIO E VIDEOCOLONSCOPIO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)</w:t>
      </w:r>
    </w:p>
    <w:p w:rsidR="00E1417B" w:rsidRDefault="00E1417B" w:rsidP="009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 xml:space="preserve">ATTIVITA’ INCLUSE DURANTE </w:t>
      </w:r>
      <w:smartTag w:uri="urn:schemas-microsoft-com:office:smarttags" w:element="PersonName">
        <w:smartTagPr>
          <w:attr w:name="ProductID" w:val="LA GARANZIA E"/>
        </w:smartTagPr>
        <w:r>
          <w:rPr>
            <w:rFonts w:ascii="Calibri" w:hAnsi="Calibri" w:cs="Arial"/>
            <w:b/>
            <w:i/>
            <w:color w:val="0000FF"/>
            <w:lang w:eastAsia="ar-SA"/>
          </w:rPr>
          <w:t>LA GARANZIA E</w:t>
        </w:r>
      </w:smartTag>
      <w:r>
        <w:rPr>
          <w:rFonts w:ascii="Calibri" w:hAnsi="Calibri" w:cs="Arial"/>
          <w:b/>
          <w:i/>
          <w:color w:val="0000FF"/>
          <w:lang w:eastAsia="ar-SA"/>
        </w:rPr>
        <w:t xml:space="preserve"> IN CASO DI CONTRATTO FULL RISK</w:t>
      </w:r>
    </w:p>
    <w:p w:rsidR="00E1417B" w:rsidRDefault="00E1417B" w:rsidP="00E1417B">
      <w:pPr>
        <w:ind w:right="52"/>
        <w:jc w:val="both"/>
        <w:rPr>
          <w:rFonts w:ascii="Calibri" w:hAnsi="Calibri" w:cs="Arial"/>
        </w:rPr>
      </w:pPr>
    </w:p>
    <w:p w:rsidR="00E1417B" w:rsidRPr="004A531C" w:rsidRDefault="00E1417B" w:rsidP="00E1417B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</w:rPr>
        <w:t xml:space="preserve">Durata garanzia </w:t>
      </w:r>
      <w:r w:rsidRPr="004A531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31C">
        <w:rPr>
          <w:rFonts w:ascii="Calibri" w:hAnsi="Calibri" w:cs="Arial"/>
          <w:sz w:val="22"/>
          <w:szCs w:val="22"/>
        </w:rPr>
        <w:instrText xml:space="preserve"> FORMTEXT </w:instrText>
      </w:r>
      <w:r w:rsidRPr="004A531C">
        <w:rPr>
          <w:rFonts w:ascii="Calibri" w:hAnsi="Calibri" w:cs="Arial"/>
          <w:sz w:val="22"/>
          <w:szCs w:val="22"/>
        </w:rPr>
      </w:r>
      <w:r w:rsidRPr="004A531C">
        <w:rPr>
          <w:rFonts w:ascii="Calibri" w:hAnsi="Calibri" w:cs="Arial"/>
          <w:sz w:val="22"/>
          <w:szCs w:val="22"/>
        </w:rPr>
        <w:fldChar w:fldCharType="separate"/>
      </w:r>
      <w:r w:rsidRPr="004A531C">
        <w:rPr>
          <w:rFonts w:ascii="Calibri" w:hAnsi="Calibri" w:cs="Arial"/>
          <w:sz w:val="22"/>
          <w:szCs w:val="22"/>
        </w:rPr>
        <w:t> </w:t>
      </w:r>
      <w:r w:rsidRPr="004A531C">
        <w:rPr>
          <w:rFonts w:ascii="Calibri" w:hAnsi="Calibri" w:cs="Arial"/>
          <w:sz w:val="22"/>
          <w:szCs w:val="22"/>
        </w:rPr>
        <w:t> </w:t>
      </w:r>
      <w:r w:rsidRPr="004A531C">
        <w:rPr>
          <w:rFonts w:ascii="Calibri" w:hAnsi="Calibri" w:cs="Arial"/>
          <w:sz w:val="22"/>
          <w:szCs w:val="22"/>
        </w:rPr>
        <w:t> </w:t>
      </w:r>
      <w:r w:rsidRPr="004A531C">
        <w:rPr>
          <w:rFonts w:ascii="Calibri" w:hAnsi="Calibri" w:cs="Arial"/>
          <w:sz w:val="22"/>
          <w:szCs w:val="22"/>
        </w:rPr>
        <w:t> </w:t>
      </w:r>
      <w:r w:rsidRPr="004A531C">
        <w:rPr>
          <w:rFonts w:ascii="Calibri" w:hAnsi="Calibri" w:cs="Arial"/>
          <w:sz w:val="22"/>
          <w:szCs w:val="22"/>
        </w:rPr>
        <w:t> </w:t>
      </w:r>
      <w:r w:rsidRPr="004A531C">
        <w:rPr>
          <w:rFonts w:ascii="Calibri" w:hAnsi="Calibri" w:cs="Arial"/>
          <w:sz w:val="22"/>
          <w:szCs w:val="22"/>
        </w:rPr>
        <w:fldChar w:fldCharType="end"/>
      </w:r>
      <w:r w:rsidRPr="004A531C">
        <w:rPr>
          <w:rFonts w:ascii="Calibri" w:hAnsi="Calibri" w:cs="Arial"/>
          <w:sz w:val="22"/>
          <w:szCs w:val="22"/>
        </w:rPr>
        <w:t xml:space="preserve"> mesi </w:t>
      </w:r>
      <w:r w:rsidRPr="004A531C">
        <w:rPr>
          <w:rFonts w:ascii="Calibri" w:hAnsi="Calibri" w:cs="Arial"/>
          <w:b/>
          <w:sz w:val="22"/>
          <w:szCs w:val="22"/>
        </w:rPr>
        <w:t xml:space="preserve">(non inferiore a </w:t>
      </w:r>
      <w:r w:rsidR="009D5660" w:rsidRPr="004A531C">
        <w:rPr>
          <w:rFonts w:ascii="Calibri" w:hAnsi="Calibri" w:cs="Arial"/>
          <w:b/>
          <w:sz w:val="22"/>
          <w:szCs w:val="22"/>
        </w:rPr>
        <w:t>1</w:t>
      </w:r>
      <w:r w:rsidRPr="004A531C">
        <w:rPr>
          <w:rFonts w:ascii="Calibri" w:hAnsi="Calibri" w:cs="Arial"/>
          <w:b/>
          <w:sz w:val="22"/>
          <w:szCs w:val="22"/>
        </w:rPr>
        <w:t>2 mesi)</w:t>
      </w:r>
    </w:p>
    <w:p w:rsidR="00E1417B" w:rsidRPr="004A531C" w:rsidRDefault="00E1417B" w:rsidP="00E1417B">
      <w:pPr>
        <w:ind w:right="52"/>
        <w:jc w:val="both"/>
        <w:rPr>
          <w:rFonts w:ascii="Calibri" w:hAnsi="Calibri" w:cs="Arial"/>
          <w:b/>
          <w:sz w:val="22"/>
          <w:szCs w:val="22"/>
        </w:rPr>
      </w:pPr>
    </w:p>
    <w:p w:rsidR="00E1417B" w:rsidRPr="004A531C" w:rsidRDefault="00E1417B" w:rsidP="00E1417B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  <w:sz w:val="22"/>
          <w:szCs w:val="22"/>
        </w:rPr>
      </w:pPr>
      <w:r w:rsidRPr="004A531C">
        <w:rPr>
          <w:rFonts w:ascii="Calibri" w:hAnsi="Calibri" w:cs="Arial"/>
          <w:sz w:val="22"/>
          <w:szCs w:val="22"/>
        </w:rPr>
        <w:t xml:space="preserve">esecuzione degli interventi di </w:t>
      </w:r>
      <w:r w:rsidRPr="004A531C">
        <w:rPr>
          <w:rFonts w:ascii="Calibri" w:hAnsi="Calibri" w:cs="Arial"/>
          <w:sz w:val="22"/>
          <w:szCs w:val="22"/>
          <w:u w:val="single"/>
        </w:rPr>
        <w:t xml:space="preserve">manutenzioni preventiva-periodica </w:t>
      </w:r>
      <w:r w:rsidRPr="004A531C">
        <w:rPr>
          <w:rFonts w:ascii="Calibri" w:hAnsi="Calibri" w:cs="Arial"/>
          <w:sz w:val="22"/>
          <w:szCs w:val="22"/>
        </w:rPr>
        <w:t>secondo quanto indicato a pag</w:t>
      </w:r>
      <w:r w:rsidR="004A531C">
        <w:rPr>
          <w:rFonts w:ascii="Calibri" w:hAnsi="Calibri" w:cs="Arial"/>
          <w:sz w:val="22"/>
          <w:szCs w:val="22"/>
        </w:rPr>
        <w:t>.</w:t>
      </w:r>
      <w:r w:rsidRPr="004A531C">
        <w:rPr>
          <w:rFonts w:ascii="Calibri" w:hAnsi="Calibri" w:cs="Arial"/>
          <w:sz w:val="22"/>
          <w:szCs w:val="22"/>
        </w:rPr>
        <w:t xml:space="preserve"> </w:t>
      </w:r>
      <w:r w:rsidR="009D5660" w:rsidRPr="004A531C">
        <w:rPr>
          <w:rFonts w:ascii="Calibri" w:hAnsi="Calibri" w:cs="Arial"/>
          <w:sz w:val="22"/>
          <w:szCs w:val="22"/>
        </w:rPr>
        <w:t>9</w:t>
      </w:r>
    </w:p>
    <w:p w:rsidR="00E1417B" w:rsidRPr="004A531C" w:rsidRDefault="00E1417B" w:rsidP="00E1417B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  <w:sz w:val="22"/>
          <w:szCs w:val="22"/>
        </w:rPr>
      </w:pPr>
      <w:r w:rsidRPr="004A531C">
        <w:rPr>
          <w:rFonts w:ascii="Calibri" w:hAnsi="Calibri" w:cs="Arial"/>
          <w:sz w:val="22"/>
          <w:szCs w:val="22"/>
        </w:rPr>
        <w:t>verifiche annuali di sicurezza in conformità EN 60601-1 e EN 60601-1-1 se necessario</w:t>
      </w:r>
    </w:p>
    <w:p w:rsidR="00E1417B" w:rsidRPr="004A531C" w:rsidRDefault="00E1417B" w:rsidP="00E1417B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  <w:sz w:val="22"/>
          <w:szCs w:val="22"/>
        </w:rPr>
      </w:pPr>
      <w:r w:rsidRPr="004A531C">
        <w:rPr>
          <w:rFonts w:ascii="Calibri" w:hAnsi="Calibri" w:cs="Arial"/>
          <w:sz w:val="22"/>
          <w:szCs w:val="22"/>
        </w:rPr>
        <w:t xml:space="preserve">illimitati interventi su chiamata </w:t>
      </w:r>
    </w:p>
    <w:p w:rsidR="00E1417B" w:rsidRPr="004A531C" w:rsidRDefault="00E1417B" w:rsidP="00E1417B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  <w:sz w:val="22"/>
          <w:szCs w:val="22"/>
        </w:rPr>
      </w:pPr>
      <w:r w:rsidRPr="004A531C">
        <w:rPr>
          <w:rFonts w:ascii="Calibri" w:hAnsi="Calibri" w:cs="Arial"/>
          <w:sz w:val="22"/>
          <w:szCs w:val="22"/>
        </w:rPr>
        <w:t>ricambi e componenti varie inclusi (anche usurabili)</w:t>
      </w:r>
    </w:p>
    <w:p w:rsidR="00E1417B" w:rsidRPr="004A531C" w:rsidRDefault="00E1417B" w:rsidP="00E1417B">
      <w:pPr>
        <w:pStyle w:val="Paragrafoelenco"/>
        <w:numPr>
          <w:ilvl w:val="0"/>
          <w:numId w:val="15"/>
        </w:num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  <w:u w:val="single"/>
        </w:rPr>
        <w:t>tempistica</w:t>
      </w:r>
      <w:r w:rsidRPr="004A531C">
        <w:rPr>
          <w:rFonts w:ascii="Calibri" w:hAnsi="Calibri" w:cs="Arial"/>
          <w:sz w:val="22"/>
          <w:szCs w:val="22"/>
        </w:rPr>
        <w:t xml:space="preserve"> di intervento</w:t>
      </w:r>
      <w:r w:rsidR="009D5660" w:rsidRPr="004A531C">
        <w:rPr>
          <w:rFonts w:ascii="Calibri" w:hAnsi="Calibri" w:cs="Arial"/>
          <w:sz w:val="22"/>
          <w:szCs w:val="22"/>
        </w:rPr>
        <w:t xml:space="preserve"> e</w:t>
      </w:r>
      <w:r w:rsidRPr="004A531C">
        <w:rPr>
          <w:rFonts w:ascii="Calibri" w:hAnsi="Calibri" w:cs="Arial"/>
          <w:sz w:val="22"/>
          <w:szCs w:val="22"/>
        </w:rPr>
        <w:t xml:space="preserve"> risoluzione secondo quanto indicato a </w:t>
      </w:r>
      <w:proofErr w:type="spellStart"/>
      <w:r w:rsidRPr="004A531C">
        <w:rPr>
          <w:rFonts w:ascii="Calibri" w:hAnsi="Calibri" w:cs="Arial"/>
          <w:sz w:val="22"/>
          <w:szCs w:val="22"/>
        </w:rPr>
        <w:t>pag</w:t>
      </w:r>
      <w:proofErr w:type="spellEnd"/>
      <w:r w:rsidRPr="004A531C">
        <w:rPr>
          <w:rFonts w:ascii="Calibri" w:hAnsi="Calibri" w:cs="Arial"/>
          <w:sz w:val="22"/>
          <w:szCs w:val="22"/>
        </w:rPr>
        <w:t xml:space="preserve"> </w:t>
      </w:r>
      <w:r w:rsidR="009D5660" w:rsidRPr="004A531C">
        <w:rPr>
          <w:rFonts w:ascii="Calibri" w:hAnsi="Calibri" w:cs="Arial"/>
          <w:sz w:val="22"/>
          <w:szCs w:val="22"/>
        </w:rPr>
        <w:t>8</w:t>
      </w:r>
    </w:p>
    <w:p w:rsidR="00E1417B" w:rsidRPr="004A531C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1417B" w:rsidRPr="004A531C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  <w:lang w:eastAsia="ar-SA"/>
        </w:rPr>
        <w:t>Tutte le attività dovranno essere documentate da rapporti di lavoro firmati dal personale utilizzatore e trasmessi all’Ingegneria Clinica</w:t>
      </w:r>
    </w:p>
    <w:p w:rsidR="00E1417B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</w:p>
    <w:p w:rsidR="00E1417B" w:rsidRPr="00C0610D" w:rsidRDefault="00E1417B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t xml:space="preserve">SISTEMA VIDEO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(VIDEOPROCESSORE, FONTE LUCE, MONITOR, CARRELLO)</w:t>
      </w:r>
    </w:p>
    <w:p w:rsidR="00E1417B" w:rsidRPr="007A04EF" w:rsidRDefault="00E1417B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PERFORMANCE: TEMPI DI INTERVENTO E RISOLUZIONE</w:t>
      </w:r>
    </w:p>
    <w:p w:rsidR="00E1417B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1417B" w:rsidRPr="004A531C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  <w:lang w:eastAsia="ar-SA"/>
        </w:rPr>
        <w:t xml:space="preserve">All’interno dell’orario di lavoro del personale tecnico riportato a pagina </w:t>
      </w:r>
      <w:r w:rsidR="00EA7581">
        <w:rPr>
          <w:rFonts w:ascii="Calibri" w:hAnsi="Calibri" w:cs="Arial"/>
          <w:sz w:val="22"/>
          <w:szCs w:val="22"/>
          <w:lang w:eastAsia="ar-SA"/>
        </w:rPr>
        <w:t>7</w:t>
      </w:r>
      <w:r w:rsidRPr="004A531C">
        <w:rPr>
          <w:rFonts w:ascii="Calibri" w:hAnsi="Calibri" w:cs="Arial"/>
          <w:sz w:val="22"/>
          <w:szCs w:val="22"/>
          <w:lang w:eastAsia="ar-SA"/>
        </w:rPr>
        <w:t>, la Ditta garantisce i seguenti tempi</w:t>
      </w:r>
      <w:r w:rsidRPr="004A531C">
        <w:rPr>
          <w:rStyle w:val="Rimandonotaapidipagina"/>
          <w:rFonts w:ascii="Calibri" w:hAnsi="Calibri" w:cs="Arial"/>
          <w:sz w:val="22"/>
          <w:szCs w:val="22"/>
          <w:lang w:eastAsia="ar-SA"/>
        </w:rPr>
        <w:footnoteReference w:id="2"/>
      </w:r>
      <w:r w:rsidRPr="004A531C">
        <w:rPr>
          <w:rFonts w:ascii="Calibri" w:hAnsi="Calibri" w:cs="Arial"/>
          <w:sz w:val="22"/>
          <w:szCs w:val="22"/>
          <w:lang w:eastAsia="ar-SA"/>
        </w:rPr>
        <w:t>:</w:t>
      </w:r>
    </w:p>
    <w:p w:rsidR="00E1417B" w:rsidRPr="004A531C" w:rsidRDefault="00E1417B" w:rsidP="004A531C">
      <w:pPr>
        <w:numPr>
          <w:ilvl w:val="0"/>
          <w:numId w:val="17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  <w:lang w:eastAsia="ar-SA"/>
        </w:rPr>
        <w:t xml:space="preserve">Tempo massimo </w:t>
      </w:r>
      <w:r w:rsidR="009D5660" w:rsidRPr="004A531C">
        <w:rPr>
          <w:rFonts w:ascii="Calibri" w:hAnsi="Calibri" w:cs="Arial"/>
          <w:sz w:val="22"/>
          <w:szCs w:val="22"/>
          <w:lang w:eastAsia="ar-SA"/>
        </w:rPr>
        <w:t xml:space="preserve">di intervento per il </w:t>
      </w:r>
      <w:r w:rsidR="009D5660" w:rsidRPr="004A531C">
        <w:rPr>
          <w:rFonts w:ascii="Calibri" w:hAnsi="Calibri" w:cs="Arial"/>
          <w:sz w:val="22"/>
          <w:szCs w:val="22"/>
          <w:u w:val="single"/>
          <w:lang w:eastAsia="ar-SA"/>
        </w:rPr>
        <w:t xml:space="preserve">ritiro dello strumento </w:t>
      </w:r>
      <w:r w:rsidR="009D5660" w:rsidRPr="004A531C">
        <w:rPr>
          <w:rFonts w:ascii="Calibri" w:hAnsi="Calibri" w:cs="Arial"/>
          <w:sz w:val="22"/>
          <w:szCs w:val="22"/>
          <w:lang w:eastAsia="ar-SA"/>
        </w:rPr>
        <w:t xml:space="preserve">non superiore a </w:t>
      </w:r>
      <w:r w:rsidRPr="004A531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31C">
        <w:rPr>
          <w:rFonts w:ascii="Calibri" w:hAnsi="Calibri" w:cs="Arial"/>
          <w:sz w:val="22"/>
          <w:szCs w:val="22"/>
        </w:rPr>
        <w:instrText xml:space="preserve"> FORMTEXT </w:instrText>
      </w:r>
      <w:r w:rsidRPr="004A531C">
        <w:rPr>
          <w:rFonts w:ascii="Calibri" w:hAnsi="Calibri" w:cs="Arial"/>
          <w:sz w:val="22"/>
          <w:szCs w:val="22"/>
        </w:rPr>
      </w:r>
      <w:r w:rsidRPr="004A531C">
        <w:rPr>
          <w:rFonts w:ascii="Calibri" w:hAnsi="Calibri" w:cs="Arial"/>
          <w:sz w:val="22"/>
          <w:szCs w:val="22"/>
        </w:rPr>
        <w:fldChar w:fldCharType="separate"/>
      </w:r>
      <w:r w:rsidRPr="004A531C">
        <w:rPr>
          <w:rFonts w:ascii="Calibri" w:hAnsi="Calibri" w:cs="Arial"/>
          <w:noProof/>
          <w:sz w:val="22"/>
          <w:szCs w:val="22"/>
        </w:rPr>
        <w:t> </w:t>
      </w:r>
      <w:r w:rsidRPr="004A531C">
        <w:rPr>
          <w:rFonts w:ascii="Calibri" w:hAnsi="Calibri" w:cs="Arial"/>
          <w:sz w:val="22"/>
          <w:szCs w:val="22"/>
        </w:rPr>
        <w:fldChar w:fldCharType="end"/>
      </w:r>
      <w:r w:rsidRPr="004A531C">
        <w:rPr>
          <w:rFonts w:ascii="Calibri" w:hAnsi="Calibri" w:cs="Arial"/>
          <w:sz w:val="22"/>
          <w:szCs w:val="22"/>
        </w:rPr>
        <w:t xml:space="preserve"> </w:t>
      </w:r>
      <w:r w:rsidRPr="004A531C">
        <w:rPr>
          <w:rFonts w:ascii="Calibri" w:hAnsi="Calibri" w:cs="Arial"/>
          <w:sz w:val="22"/>
          <w:szCs w:val="22"/>
          <w:lang w:eastAsia="ar-SA"/>
        </w:rPr>
        <w:t>ore lavorative dalla chiamata</w:t>
      </w:r>
      <w:r w:rsidR="004A531C" w:rsidRPr="004A531C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4A531C">
        <w:rPr>
          <w:rFonts w:ascii="Calibri" w:hAnsi="Calibri" w:cs="Arial"/>
          <w:b/>
          <w:sz w:val="22"/>
          <w:szCs w:val="22"/>
          <w:lang w:eastAsia="ar-SA"/>
        </w:rPr>
        <w:t>(non superiore a 8 ore lavorative dalla chiamata)</w:t>
      </w:r>
    </w:p>
    <w:p w:rsidR="004A531C" w:rsidRPr="004A531C" w:rsidRDefault="004A531C" w:rsidP="004A531C">
      <w:pPr>
        <w:tabs>
          <w:tab w:val="left" w:pos="5580"/>
        </w:tabs>
        <w:ind w:left="1440"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</w:p>
    <w:p w:rsidR="00E1417B" w:rsidRPr="004A531C" w:rsidRDefault="00E1417B" w:rsidP="004A531C">
      <w:pPr>
        <w:numPr>
          <w:ilvl w:val="0"/>
          <w:numId w:val="17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  <w:lang w:eastAsia="ar-SA"/>
        </w:rPr>
        <w:t xml:space="preserve">Tempo massimo </w:t>
      </w:r>
      <w:r w:rsidR="009D5660" w:rsidRPr="004A531C">
        <w:rPr>
          <w:rFonts w:ascii="Calibri" w:hAnsi="Calibri" w:cs="Arial"/>
          <w:sz w:val="22"/>
          <w:szCs w:val="22"/>
        </w:rPr>
        <w:t>per la predisposizione del preventivo dalla data di ritiro dello strumento</w:t>
      </w:r>
      <w:r w:rsidR="009D5660" w:rsidRPr="004A531C">
        <w:rPr>
          <w:rFonts w:ascii="Calibri" w:hAnsi="Calibri" w:cs="Arial"/>
          <w:sz w:val="22"/>
          <w:szCs w:val="22"/>
          <w:lang w:eastAsia="ar-SA"/>
        </w:rPr>
        <w:t xml:space="preserve"> non superiore a</w:t>
      </w:r>
      <w:r w:rsidRPr="004A531C">
        <w:rPr>
          <w:rFonts w:ascii="Calibri" w:hAnsi="Calibri" w:cs="Arial"/>
          <w:sz w:val="22"/>
          <w:szCs w:val="22"/>
          <w:lang w:eastAsia="ar-SA"/>
        </w:rPr>
        <w:t xml:space="preserve">  </w:t>
      </w:r>
      <w:r w:rsidRPr="004A531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31C">
        <w:rPr>
          <w:rFonts w:ascii="Calibri" w:hAnsi="Calibri" w:cs="Arial"/>
          <w:sz w:val="22"/>
          <w:szCs w:val="22"/>
        </w:rPr>
        <w:instrText xml:space="preserve"> FORMTEXT </w:instrText>
      </w:r>
      <w:r w:rsidRPr="004A531C">
        <w:rPr>
          <w:rFonts w:ascii="Calibri" w:hAnsi="Calibri" w:cs="Arial"/>
          <w:sz w:val="22"/>
          <w:szCs w:val="22"/>
        </w:rPr>
      </w:r>
      <w:r w:rsidRPr="004A531C">
        <w:rPr>
          <w:rFonts w:ascii="Calibri" w:hAnsi="Calibri" w:cs="Arial"/>
          <w:sz w:val="22"/>
          <w:szCs w:val="22"/>
        </w:rPr>
        <w:fldChar w:fldCharType="separate"/>
      </w:r>
      <w:r w:rsidRPr="004A531C">
        <w:rPr>
          <w:rFonts w:ascii="Calibri" w:hAnsi="Calibri" w:cs="Arial"/>
          <w:noProof/>
          <w:sz w:val="22"/>
          <w:szCs w:val="22"/>
        </w:rPr>
        <w:t> </w:t>
      </w:r>
      <w:r w:rsidRPr="004A531C">
        <w:rPr>
          <w:rFonts w:ascii="Calibri" w:hAnsi="Calibri" w:cs="Arial"/>
          <w:sz w:val="22"/>
          <w:szCs w:val="22"/>
        </w:rPr>
        <w:fldChar w:fldCharType="end"/>
      </w:r>
      <w:r w:rsidRPr="004A531C">
        <w:rPr>
          <w:rFonts w:ascii="Calibri" w:hAnsi="Calibri" w:cs="Arial"/>
          <w:sz w:val="22"/>
          <w:szCs w:val="22"/>
        </w:rPr>
        <w:t xml:space="preserve"> </w:t>
      </w:r>
      <w:r w:rsidRPr="004A531C">
        <w:rPr>
          <w:rFonts w:ascii="Calibri" w:hAnsi="Calibri" w:cs="Arial"/>
          <w:sz w:val="22"/>
          <w:szCs w:val="22"/>
          <w:lang w:eastAsia="ar-SA"/>
        </w:rPr>
        <w:t>giorni lavorativi dal</w:t>
      </w:r>
      <w:r w:rsidR="00EA7581">
        <w:rPr>
          <w:rFonts w:ascii="Calibri" w:hAnsi="Calibri" w:cs="Arial"/>
          <w:sz w:val="22"/>
          <w:szCs w:val="22"/>
          <w:lang w:eastAsia="ar-SA"/>
        </w:rPr>
        <w:t xml:space="preserve"> ritiro</w:t>
      </w:r>
      <w:r w:rsidRPr="004A531C">
        <w:rPr>
          <w:rFonts w:ascii="Calibri" w:hAnsi="Calibri" w:cs="Arial"/>
          <w:b/>
          <w:sz w:val="22"/>
          <w:szCs w:val="22"/>
          <w:lang w:eastAsia="ar-SA"/>
        </w:rPr>
        <w:t xml:space="preserve">  (non superiore a </w:t>
      </w:r>
      <w:r w:rsidR="009D5660" w:rsidRPr="004A531C">
        <w:rPr>
          <w:rFonts w:ascii="Calibri" w:hAnsi="Calibri" w:cs="Arial"/>
          <w:b/>
          <w:sz w:val="22"/>
          <w:szCs w:val="22"/>
          <w:lang w:eastAsia="ar-SA"/>
        </w:rPr>
        <w:t>3</w:t>
      </w:r>
      <w:r w:rsidRPr="004A531C">
        <w:rPr>
          <w:rFonts w:ascii="Calibri" w:hAnsi="Calibri" w:cs="Arial"/>
          <w:b/>
          <w:sz w:val="22"/>
          <w:szCs w:val="22"/>
          <w:lang w:eastAsia="ar-SA"/>
        </w:rPr>
        <w:t xml:space="preserve"> giorni lavorativi dal</w:t>
      </w:r>
      <w:r w:rsidR="00EA7581">
        <w:rPr>
          <w:rFonts w:ascii="Calibri" w:hAnsi="Calibri" w:cs="Arial"/>
          <w:b/>
          <w:sz w:val="22"/>
          <w:szCs w:val="22"/>
          <w:lang w:eastAsia="ar-SA"/>
        </w:rPr>
        <w:t xml:space="preserve"> ritiro</w:t>
      </w:r>
      <w:r w:rsidRPr="004A531C">
        <w:rPr>
          <w:rFonts w:ascii="Calibri" w:hAnsi="Calibri" w:cs="Arial"/>
          <w:b/>
          <w:sz w:val="22"/>
          <w:szCs w:val="22"/>
          <w:lang w:eastAsia="ar-SA"/>
        </w:rPr>
        <w:t>)</w:t>
      </w:r>
    </w:p>
    <w:p w:rsidR="004A531C" w:rsidRPr="004A531C" w:rsidRDefault="004A531C" w:rsidP="004A531C">
      <w:pPr>
        <w:tabs>
          <w:tab w:val="left" w:pos="5580"/>
        </w:tabs>
        <w:ind w:left="720"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</w:p>
    <w:p w:rsidR="009D5660" w:rsidRPr="004A531C" w:rsidRDefault="009D5660" w:rsidP="004A531C">
      <w:pPr>
        <w:numPr>
          <w:ilvl w:val="0"/>
          <w:numId w:val="17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  <w:lang w:eastAsia="ar-SA"/>
        </w:rPr>
        <w:t xml:space="preserve">Tempo massimo </w:t>
      </w:r>
      <w:r w:rsidRPr="004A531C">
        <w:rPr>
          <w:rFonts w:ascii="Calibri" w:hAnsi="Calibri" w:cs="Arial"/>
          <w:sz w:val="22"/>
          <w:szCs w:val="22"/>
        </w:rPr>
        <w:t>per la riparazione del guasto/ripristino funzionalità (eventualmente con fornitura di apparecchio sostitutivo temporaneo) non superiore a</w:t>
      </w:r>
      <w:r w:rsidRPr="004A531C">
        <w:rPr>
          <w:rFonts w:ascii="Calibri" w:hAnsi="Calibri" w:cs="Arial"/>
          <w:sz w:val="22"/>
          <w:szCs w:val="22"/>
          <w:lang w:eastAsia="ar-SA"/>
        </w:rPr>
        <w:t xml:space="preserve">  </w:t>
      </w:r>
      <w:r w:rsidRPr="004A531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31C">
        <w:rPr>
          <w:rFonts w:ascii="Calibri" w:hAnsi="Calibri" w:cs="Arial"/>
          <w:sz w:val="22"/>
          <w:szCs w:val="22"/>
        </w:rPr>
        <w:instrText xml:space="preserve"> FORMTEXT </w:instrText>
      </w:r>
      <w:r w:rsidRPr="004A531C">
        <w:rPr>
          <w:rFonts w:ascii="Calibri" w:hAnsi="Calibri" w:cs="Arial"/>
          <w:sz w:val="22"/>
          <w:szCs w:val="22"/>
        </w:rPr>
      </w:r>
      <w:r w:rsidRPr="004A531C">
        <w:rPr>
          <w:rFonts w:ascii="Calibri" w:hAnsi="Calibri" w:cs="Arial"/>
          <w:sz w:val="22"/>
          <w:szCs w:val="22"/>
        </w:rPr>
        <w:fldChar w:fldCharType="separate"/>
      </w:r>
      <w:r w:rsidRPr="004A531C">
        <w:rPr>
          <w:rFonts w:ascii="Calibri" w:hAnsi="Calibri" w:cs="Arial"/>
          <w:noProof/>
          <w:sz w:val="22"/>
          <w:szCs w:val="22"/>
        </w:rPr>
        <w:t> </w:t>
      </w:r>
      <w:r w:rsidRPr="004A531C">
        <w:rPr>
          <w:rFonts w:ascii="Calibri" w:hAnsi="Calibri" w:cs="Arial"/>
          <w:sz w:val="22"/>
          <w:szCs w:val="22"/>
        </w:rPr>
        <w:fldChar w:fldCharType="end"/>
      </w:r>
      <w:r w:rsidRPr="004A531C">
        <w:rPr>
          <w:rFonts w:ascii="Calibri" w:hAnsi="Calibri" w:cs="Arial"/>
          <w:sz w:val="22"/>
          <w:szCs w:val="22"/>
        </w:rPr>
        <w:t xml:space="preserve"> </w:t>
      </w:r>
      <w:r w:rsidRPr="004A531C">
        <w:rPr>
          <w:rFonts w:ascii="Calibri" w:hAnsi="Calibri" w:cs="Arial"/>
          <w:sz w:val="22"/>
          <w:szCs w:val="22"/>
          <w:lang w:eastAsia="ar-SA"/>
        </w:rPr>
        <w:t xml:space="preserve">giorni lavorativi dalla </w:t>
      </w:r>
      <w:r w:rsidR="004A531C" w:rsidRPr="004A531C">
        <w:rPr>
          <w:rFonts w:ascii="Calibri" w:hAnsi="Calibri" w:cs="Arial"/>
          <w:sz w:val="22"/>
          <w:szCs w:val="22"/>
        </w:rPr>
        <w:t>data di autorizzazione da parte dell’Ingegneria Clinica della riparazione del guasto</w:t>
      </w:r>
      <w:r w:rsidRPr="004A531C">
        <w:rPr>
          <w:rFonts w:ascii="Calibri" w:hAnsi="Calibri" w:cs="Arial"/>
          <w:b/>
          <w:sz w:val="22"/>
          <w:szCs w:val="22"/>
          <w:lang w:eastAsia="ar-SA"/>
        </w:rPr>
        <w:t xml:space="preserve">             (non superiore a 5 giorni lavorativi dall</w:t>
      </w:r>
      <w:r w:rsidR="00EA7581">
        <w:rPr>
          <w:rFonts w:ascii="Calibri" w:hAnsi="Calibri" w:cs="Arial"/>
          <w:b/>
          <w:sz w:val="22"/>
          <w:szCs w:val="22"/>
          <w:lang w:eastAsia="ar-SA"/>
        </w:rPr>
        <w:t>’</w:t>
      </w:r>
      <w:r w:rsidRPr="004A531C">
        <w:rPr>
          <w:rFonts w:ascii="Calibri" w:hAnsi="Calibri" w:cs="Arial"/>
          <w:b/>
          <w:sz w:val="22"/>
          <w:szCs w:val="22"/>
          <w:lang w:eastAsia="ar-SA"/>
        </w:rPr>
        <w:t>a</w:t>
      </w:r>
      <w:r w:rsidR="00EA7581">
        <w:rPr>
          <w:rFonts w:ascii="Calibri" w:hAnsi="Calibri" w:cs="Arial"/>
          <w:b/>
          <w:sz w:val="22"/>
          <w:szCs w:val="22"/>
          <w:lang w:eastAsia="ar-SA"/>
        </w:rPr>
        <w:t>utorizzazione</w:t>
      </w:r>
      <w:r w:rsidRPr="004A531C">
        <w:rPr>
          <w:rFonts w:ascii="Calibri" w:hAnsi="Calibri" w:cs="Arial"/>
          <w:b/>
          <w:sz w:val="22"/>
          <w:szCs w:val="22"/>
          <w:lang w:eastAsia="ar-SA"/>
        </w:rPr>
        <w:t>)</w:t>
      </w:r>
    </w:p>
    <w:p w:rsidR="00E1417B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A531C" w:rsidRPr="00EA7581" w:rsidRDefault="004A531C" w:rsidP="00E1417B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EA7581">
        <w:rPr>
          <w:rFonts w:ascii="Calibri" w:hAnsi="Calibri" w:cs="Arial"/>
          <w:b/>
          <w:sz w:val="22"/>
          <w:szCs w:val="22"/>
          <w:lang w:eastAsia="ar-SA"/>
        </w:rPr>
        <w:t xml:space="preserve">Durante il periodo di garanzia o in caso di stipula di contratto full </w:t>
      </w:r>
      <w:proofErr w:type="spellStart"/>
      <w:r w:rsidRPr="00EA7581">
        <w:rPr>
          <w:rFonts w:ascii="Calibri" w:hAnsi="Calibri" w:cs="Arial"/>
          <w:b/>
          <w:sz w:val="22"/>
          <w:szCs w:val="22"/>
          <w:lang w:eastAsia="ar-SA"/>
        </w:rPr>
        <w:t>risk</w:t>
      </w:r>
      <w:proofErr w:type="spellEnd"/>
      <w:r w:rsidRPr="00EA7581">
        <w:rPr>
          <w:rFonts w:ascii="Calibri" w:hAnsi="Calibri" w:cs="Arial"/>
          <w:b/>
          <w:sz w:val="22"/>
          <w:szCs w:val="22"/>
          <w:lang w:eastAsia="ar-SA"/>
        </w:rPr>
        <w:t xml:space="preserve"> sono da intendersi validi i tempi di cui al punto 1 e al punto 3</w:t>
      </w:r>
      <w:r w:rsidR="00EA7581">
        <w:rPr>
          <w:rFonts w:ascii="Calibri" w:hAnsi="Calibri" w:cs="Arial"/>
          <w:b/>
          <w:sz w:val="22"/>
          <w:szCs w:val="22"/>
          <w:lang w:eastAsia="ar-SA"/>
        </w:rPr>
        <w:t xml:space="preserve"> (intendendo reso riparato entro 5 giorni dal ritiro)</w:t>
      </w:r>
    </w:p>
    <w:p w:rsidR="00E1417B" w:rsidRPr="00EA7581" w:rsidRDefault="00E1417B" w:rsidP="00E1417B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</w:p>
    <w:p w:rsidR="00E1417B" w:rsidRPr="004A531C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  <w:lang w:eastAsia="ar-SA"/>
        </w:rPr>
        <w:tab/>
        <w:t>TIMBRO E FIRMA</w:t>
      </w:r>
    </w:p>
    <w:p w:rsidR="00E1417B" w:rsidRPr="004A531C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  <w:lang w:eastAsia="ar-SA"/>
        </w:rPr>
        <w:tab/>
        <w:t>DEL LEGALE RAPPRESENTANTE</w:t>
      </w:r>
    </w:p>
    <w:p w:rsidR="00E1417B" w:rsidRPr="004A531C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22"/>
          <w:szCs w:val="22"/>
          <w:lang w:eastAsia="ar-SA"/>
        </w:rPr>
      </w:pPr>
      <w:r w:rsidRPr="004A531C">
        <w:rPr>
          <w:rFonts w:ascii="Calibri" w:hAnsi="Calibri" w:cs="Arial"/>
          <w:sz w:val="22"/>
          <w:szCs w:val="22"/>
          <w:lang w:eastAsia="ar-SA"/>
        </w:rPr>
        <w:tab/>
        <w:t>DELLA DITTA FORNITRICE</w:t>
      </w: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_________________________________</w:t>
      </w:r>
    </w:p>
    <w:p w:rsidR="00EA7581" w:rsidRPr="00C0610D" w:rsidRDefault="00EA7581" w:rsidP="00EA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lastRenderedPageBreak/>
        <w:t xml:space="preserve">VIDEOENDOSCOPI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</w:t>
      </w:r>
      <w:r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GASTROSCOPIO E VIDEOCOLONSCOPIO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)</w:t>
      </w:r>
    </w:p>
    <w:p w:rsidR="00E1417B" w:rsidRPr="007A04EF" w:rsidRDefault="00E1417B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MANUTENZIONI PREVENTIVE/PERIODICHE</w:t>
      </w:r>
    </w:p>
    <w:p w:rsidR="00E1417B" w:rsidRDefault="00E1417B" w:rsidP="00E1417B">
      <w:pPr>
        <w:ind w:right="52"/>
        <w:rPr>
          <w:rFonts w:ascii="Calibri" w:hAnsi="Calibri" w:cs="Arial"/>
          <w:lang w:eastAsia="ar-SA"/>
        </w:rPr>
      </w:pPr>
    </w:p>
    <w:p w:rsidR="00E1417B" w:rsidRDefault="00E1417B" w:rsidP="00E1417B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E1417B" w:rsidRPr="00DA210D" w:rsidRDefault="00E1417B" w:rsidP="00E1417B">
      <w:pPr>
        <w:ind w:right="52"/>
        <w:rPr>
          <w:rFonts w:ascii="Calibri" w:hAnsi="Calibri" w:cs="Arial"/>
          <w:lang w:eastAsia="ar-SA"/>
        </w:rPr>
      </w:pPr>
    </w:p>
    <w:p w:rsidR="00E1417B" w:rsidRPr="00DA210D" w:rsidRDefault="00E1417B" w:rsidP="00E1417B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E1417B" w:rsidRDefault="00E1417B" w:rsidP="00E1417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eastAsia="ar-SA"/>
        </w:rPr>
        <w:t>giornate lavorative</w:t>
      </w:r>
    </w:p>
    <w:p w:rsidR="00E1417B" w:rsidRPr="00DA210D" w:rsidRDefault="00E1417B" w:rsidP="00E1417B">
      <w:pPr>
        <w:ind w:right="52"/>
        <w:rPr>
          <w:rFonts w:ascii="Calibri" w:hAnsi="Calibri" w:cs="Arial"/>
          <w:lang w:eastAsia="ar-SA"/>
        </w:rPr>
      </w:pPr>
    </w:p>
    <w:p w:rsidR="00E1417B" w:rsidRDefault="00E1417B" w:rsidP="00E1417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</w:t>
      </w:r>
      <w:proofErr w:type="spellStart"/>
      <w:r w:rsidRPr="00DA210D">
        <w:rPr>
          <w:rFonts w:ascii="Calibri" w:hAnsi="Calibri" w:cs="Arial"/>
          <w:lang w:eastAsia="ar-SA"/>
        </w:rPr>
        <w:t>check</w:t>
      </w:r>
      <w:proofErr w:type="spellEnd"/>
      <w:r w:rsidRPr="00DA210D">
        <w:rPr>
          <w:rFonts w:ascii="Calibri" w:hAnsi="Calibri" w:cs="Arial"/>
          <w:lang w:eastAsia="ar-SA"/>
        </w:rPr>
        <w:t xml:space="preserve"> list)</w:t>
      </w: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Nell’ambito delle attività di manutenzione preventiva deve essere garantita l’esecuzione con frequenza annuale delle verifiche di sicurezza elettrica in conformità alle EN 60601-1 (e EN 60601-1-1 se necessario)</w:t>
      </w: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calendario definitivo delle visite dovrà essere trasmesso all’UO di Neuroradiologia e in copia all’Ingegneria Clinica.</w:t>
      </w: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1417B" w:rsidRPr="00EA2FB4" w:rsidRDefault="00E1417B" w:rsidP="00E1417B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22"/>
          <w:szCs w:val="22"/>
          <w:lang w:eastAsia="ar-SA"/>
        </w:rPr>
      </w:pPr>
      <w:r w:rsidRPr="00EA2FB4">
        <w:rPr>
          <w:rFonts w:ascii="Calibri" w:hAnsi="Calibri" w:cs="Arial"/>
          <w:sz w:val="22"/>
          <w:szCs w:val="22"/>
          <w:lang w:eastAsia="ar-SA"/>
        </w:rPr>
        <w:t>Eventuali variazioni rispetto a quanto sopra indicato dovranno essere comunicate tempestivamente agli utilizzatori e al Servizio Ingegneria Clinica</w:t>
      </w:r>
    </w:p>
    <w:p w:rsidR="00E1417B" w:rsidRDefault="00E1417B" w:rsidP="00E1417B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1417B" w:rsidRDefault="00E1417B" w:rsidP="00E1417B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TIMBRO E FIRMA</w:t>
      </w: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 LEGALE RAPPRESENTANTE</w:t>
      </w: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DELLA DITTA FORNITRICE</w:t>
      </w: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_______</w:t>
      </w:r>
      <w:r>
        <w:rPr>
          <w:rFonts w:ascii="Calibri" w:hAnsi="Calibri" w:cs="Arial"/>
          <w:lang w:eastAsia="ar-SA"/>
        </w:rPr>
        <w:t>__________________________</w:t>
      </w:r>
    </w:p>
    <w:p w:rsidR="00E1417B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1417B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1417B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1417B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1417B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1417B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1417B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EA7581" w:rsidRPr="00EA7581" w:rsidRDefault="00EA7581" w:rsidP="00EA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lastRenderedPageBreak/>
        <w:t xml:space="preserve">VIDEOENDOSCOPI 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(VIDEO</w:t>
      </w:r>
      <w:r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GASTROSCOPIO E VIDEOCOLONSCOPIO</w:t>
      </w:r>
      <w:r w:rsidRPr="00C0610D"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>)</w:t>
      </w:r>
    </w:p>
    <w:p w:rsidR="00E1417B" w:rsidRDefault="00E1417B" w:rsidP="00E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 xml:space="preserve">CONTRATTO DI MANUTENZIONE FULL </w:t>
      </w:r>
      <w:r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  <w:t xml:space="preserve">RISK </w:t>
      </w:r>
    </w:p>
    <w:p w:rsidR="00E1417B" w:rsidRDefault="00E1417B" w:rsidP="00E1417B">
      <w:pPr>
        <w:ind w:right="52"/>
        <w:jc w:val="both"/>
        <w:rPr>
          <w:rFonts w:ascii="Calibri" w:hAnsi="Calibri" w:cs="Arial"/>
        </w:rPr>
      </w:pPr>
    </w:p>
    <w:p w:rsidR="00E1417B" w:rsidRPr="00DA210D" w:rsidRDefault="00E1417B" w:rsidP="00E1417B">
      <w:pPr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Il contratto di </w:t>
      </w:r>
      <w:r w:rsidRPr="00DA210D">
        <w:rPr>
          <w:rFonts w:ascii="Calibri" w:hAnsi="Calibri" w:cs="Arial"/>
        </w:rPr>
        <w:t xml:space="preserve">manutenzione full </w:t>
      </w:r>
      <w:proofErr w:type="spellStart"/>
      <w:r w:rsidRPr="00DA210D">
        <w:rPr>
          <w:rFonts w:ascii="Calibri" w:hAnsi="Calibri" w:cs="Arial"/>
        </w:rPr>
        <w:t>risk</w:t>
      </w:r>
      <w:proofErr w:type="spellEnd"/>
      <w:r w:rsidRPr="00DA210D">
        <w:rPr>
          <w:rFonts w:ascii="Calibri" w:hAnsi="Calibri" w:cs="Arial"/>
        </w:rPr>
        <w:t xml:space="preserve"> prevede:</w:t>
      </w:r>
    </w:p>
    <w:p w:rsidR="00E1417B" w:rsidRDefault="00E1417B" w:rsidP="00E1417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 w:rsidR="00EA7581">
        <w:rPr>
          <w:rFonts w:ascii="Calibri" w:hAnsi="Calibri" w:cs="Arial"/>
        </w:rPr>
        <w:t>ina 9</w:t>
      </w:r>
    </w:p>
    <w:p w:rsidR="00E1417B" w:rsidRPr="00DA210D" w:rsidRDefault="00E1417B" w:rsidP="00E1417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EN 60601-1 </w:t>
      </w:r>
      <w:r>
        <w:rPr>
          <w:rFonts w:ascii="Calibri" w:hAnsi="Calibri" w:cs="Arial"/>
        </w:rPr>
        <w:t>e EN 60601-1-1 se necessario</w:t>
      </w:r>
    </w:p>
    <w:p w:rsidR="00E1417B" w:rsidRPr="00DA210D" w:rsidRDefault="00E1417B" w:rsidP="00E1417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E1417B" w:rsidRDefault="00E1417B" w:rsidP="00E1417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E1417B" w:rsidRPr="00DA210D" w:rsidRDefault="00E1417B" w:rsidP="00E1417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E1417B" w:rsidRPr="00DA210D" w:rsidRDefault="00E1417B" w:rsidP="00E1417B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</w:t>
      </w:r>
      <w:proofErr w:type="spellStart"/>
      <w:r w:rsidRPr="00DA210D">
        <w:rPr>
          <w:rFonts w:ascii="Calibri" w:hAnsi="Calibri" w:cs="Arial"/>
        </w:rPr>
        <w:t>pag</w:t>
      </w:r>
      <w:proofErr w:type="spellEnd"/>
      <w:r w:rsidRPr="00DA210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3</w:t>
      </w:r>
      <w:r w:rsidR="00EA7581">
        <w:rPr>
          <w:rFonts w:ascii="Calibri" w:hAnsi="Calibri" w:cs="Arial"/>
        </w:rPr>
        <w:t>8</w:t>
      </w:r>
    </w:p>
    <w:p w:rsidR="00E1417B" w:rsidRPr="00DA210D" w:rsidRDefault="00E1417B" w:rsidP="00E1417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 xml:space="preserve"> </w:t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E1417B" w:rsidRPr="007A04EF" w:rsidRDefault="00E1417B" w:rsidP="00E1417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 w:rsidRPr="007A04EF">
        <w:rPr>
          <w:rFonts w:ascii="Calibri" w:hAnsi="Calibri" w:cs="Arial"/>
          <w:b/>
          <w:lang w:eastAsia="ar-SA"/>
        </w:rPr>
        <w:t xml:space="preserve">NON SUPERIORE AL </w:t>
      </w:r>
      <w:r w:rsidR="00EA7581">
        <w:rPr>
          <w:rFonts w:ascii="Calibri" w:hAnsi="Calibri" w:cs="Arial"/>
          <w:b/>
          <w:lang w:eastAsia="ar-SA"/>
        </w:rPr>
        <w:t>12</w:t>
      </w:r>
      <w:r>
        <w:rPr>
          <w:rFonts w:ascii="Calibri" w:hAnsi="Calibri" w:cs="Arial"/>
          <w:b/>
          <w:lang w:eastAsia="ar-SA"/>
        </w:rPr>
        <w:t xml:space="preserve"> 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E1417B" w:rsidRPr="00DA210D" w:rsidRDefault="00E1417B" w:rsidP="00E1417B">
      <w:pPr>
        <w:ind w:right="52"/>
        <w:jc w:val="both"/>
        <w:rPr>
          <w:rFonts w:ascii="Calibri" w:hAnsi="Calibri" w:cs="Arial"/>
          <w:lang w:eastAsia="ar-SA"/>
        </w:rPr>
      </w:pPr>
    </w:p>
    <w:p w:rsidR="00E1417B" w:rsidRPr="00DA210D" w:rsidRDefault="00E1417B" w:rsidP="00E1417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E1417B" w:rsidRPr="00DA210D" w:rsidRDefault="00E1417B" w:rsidP="00E1417B">
      <w:pPr>
        <w:ind w:right="52"/>
        <w:jc w:val="both"/>
        <w:rPr>
          <w:rFonts w:ascii="Calibri" w:hAnsi="Calibri" w:cs="Arial"/>
          <w:lang w:eastAsia="ar-SA"/>
        </w:rPr>
      </w:pPr>
    </w:p>
    <w:p w:rsidR="00E1417B" w:rsidRPr="00DA210D" w:rsidRDefault="00E1417B" w:rsidP="00E1417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E1417B" w:rsidRPr="00DA210D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1417B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E1417B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E1417B" w:rsidRPr="0012727C" w:rsidRDefault="00E1417B" w:rsidP="00E1417B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TIMBRO E FIRMA</w:t>
      </w: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 LEGALE RAPPRESENTANTE</w:t>
      </w: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DELLA DITTA FORNITRICE</w:t>
      </w:r>
    </w:p>
    <w:p w:rsidR="00E1417B" w:rsidRPr="00DA210D" w:rsidRDefault="00E1417B" w:rsidP="00E1417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_______</w:t>
      </w:r>
      <w:r>
        <w:rPr>
          <w:rFonts w:ascii="Calibri" w:hAnsi="Calibri" w:cs="Arial"/>
          <w:lang w:eastAsia="ar-SA"/>
        </w:rPr>
        <w:t>__________________________</w:t>
      </w:r>
    </w:p>
    <w:p w:rsidR="00E1417B" w:rsidRPr="00DA210D" w:rsidRDefault="00E1417B" w:rsidP="00E1417B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C0000A" w:rsidRDefault="00C0000A" w:rsidP="00C0000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</w:pPr>
      <w:r>
        <w:rPr>
          <w:rFonts w:ascii="Calibri" w:hAnsi="Calibri" w:cs="Arial"/>
          <w:b/>
          <w:i/>
          <w:color w:val="0000FF"/>
          <w:sz w:val="36"/>
          <w:szCs w:val="36"/>
          <w:lang w:eastAsia="ar-SA"/>
        </w:rPr>
        <w:lastRenderedPageBreak/>
        <w:t>SISTEMA VIDEO E VIDEOENDOSCOPI</w:t>
      </w:r>
    </w:p>
    <w:p w:rsidR="00C0000A" w:rsidRPr="007A04EF" w:rsidRDefault="00C0000A" w:rsidP="00C0000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>
        <w:rPr>
          <w:rFonts w:ascii="Calibri" w:hAnsi="Calibri" w:cs="Arial"/>
          <w:b/>
          <w:i/>
          <w:color w:val="0000FF"/>
          <w:lang w:eastAsia="ar-SA"/>
        </w:rPr>
        <w:t>ADDESTRAMENTO</w:t>
      </w:r>
    </w:p>
    <w:p w:rsidR="00C0000A" w:rsidRDefault="00C0000A" w:rsidP="00C0000A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C0000A" w:rsidRDefault="00C0000A" w:rsidP="00C0000A">
      <w:pPr>
        <w:jc w:val="both"/>
        <w:rPr>
          <w:rFonts w:ascii="Calibri" w:hAnsi="Calibri"/>
        </w:rPr>
      </w:pPr>
      <w:r w:rsidRPr="00E56268">
        <w:rPr>
          <w:rFonts w:ascii="Calibri" w:hAnsi="Calibri"/>
        </w:rPr>
        <w:t>La durata del programma di addestramento del personale sanitario dovrà garantire la  formazione di tutto il personale addetto all’utilizzo  e potrà essere organizzato in settimane non consecutive, se richiesto dai referenti Aziendali</w:t>
      </w:r>
      <w:r>
        <w:rPr>
          <w:rFonts w:ascii="Calibri" w:hAnsi="Calibri"/>
        </w:rPr>
        <w:t>.</w:t>
      </w:r>
    </w:p>
    <w:p w:rsidR="00C0000A" w:rsidRDefault="00C0000A" w:rsidP="00C0000A">
      <w:pPr>
        <w:widowControl w:val="0"/>
        <w:jc w:val="both"/>
        <w:rPr>
          <w:rFonts w:ascii="Calibri" w:hAnsi="Calibri"/>
        </w:rPr>
      </w:pPr>
    </w:p>
    <w:p w:rsidR="00C0000A" w:rsidRPr="00946A43" w:rsidRDefault="00C0000A" w:rsidP="00C0000A">
      <w:pPr>
        <w:widowControl w:val="0"/>
        <w:jc w:val="both"/>
        <w:rPr>
          <w:rFonts w:ascii="Calibri" w:hAnsi="Calibri"/>
          <w:sz w:val="18"/>
          <w:szCs w:val="18"/>
        </w:rPr>
      </w:pPr>
      <w:r w:rsidRPr="00E56268">
        <w:rPr>
          <w:rFonts w:ascii="Calibri" w:hAnsi="Calibri"/>
        </w:rPr>
        <w:t xml:space="preserve">Il programma presentato dovrà riportare la sintesi degli </w:t>
      </w:r>
      <w:r w:rsidRPr="00E56268">
        <w:rPr>
          <w:rFonts w:ascii="Calibri" w:hAnsi="Calibri"/>
          <w:b/>
        </w:rPr>
        <w:t>argomenti trattati</w:t>
      </w:r>
      <w:r w:rsidRPr="00E56268">
        <w:rPr>
          <w:rFonts w:ascii="Calibri" w:hAnsi="Calibri"/>
        </w:rPr>
        <w:t xml:space="preserve"> e </w:t>
      </w:r>
      <w:r w:rsidRPr="00E56268">
        <w:rPr>
          <w:rFonts w:ascii="Calibri" w:hAnsi="Calibri"/>
          <w:b/>
        </w:rPr>
        <w:t>l’impegno orario</w:t>
      </w:r>
      <w:r w:rsidRPr="00E56268">
        <w:rPr>
          <w:rFonts w:ascii="Calibri" w:hAnsi="Calibri"/>
        </w:rPr>
        <w:t xml:space="preserve"> previsto per l’addestramento e la proposta operativa per la formazione</w:t>
      </w:r>
      <w:r>
        <w:rPr>
          <w:rFonts w:ascii="Calibri" w:hAnsi="Calibri"/>
        </w:rPr>
        <w:t xml:space="preserve"> (da allegare)</w:t>
      </w:r>
    </w:p>
    <w:p w:rsidR="00C0000A" w:rsidRDefault="00C0000A" w:rsidP="00C0000A">
      <w:pPr>
        <w:jc w:val="both"/>
        <w:rPr>
          <w:rFonts w:ascii="Calibri" w:hAnsi="Calibri"/>
        </w:rPr>
      </w:pPr>
    </w:p>
    <w:p w:rsidR="00C0000A" w:rsidRDefault="00C0000A" w:rsidP="00C0000A">
      <w:pPr>
        <w:widowControl w:val="0"/>
        <w:jc w:val="both"/>
        <w:rPr>
          <w:rFonts w:ascii="Calibri" w:hAnsi="Calibri"/>
          <w:b/>
        </w:rPr>
      </w:pPr>
      <w:r w:rsidRPr="00C0000A">
        <w:rPr>
          <w:rFonts w:ascii="Calibri" w:hAnsi="Calibri"/>
        </w:rPr>
        <w:t xml:space="preserve">La ditta aggiudicataria </w:t>
      </w:r>
      <w:r>
        <w:rPr>
          <w:rFonts w:ascii="Calibri" w:hAnsi="Calibri"/>
        </w:rPr>
        <w:t xml:space="preserve">deve essere disponibile ad </w:t>
      </w:r>
      <w:r w:rsidRPr="00C0000A">
        <w:rPr>
          <w:rFonts w:ascii="Calibri" w:hAnsi="Calibri"/>
        </w:rPr>
        <w:t xml:space="preserve"> </w:t>
      </w:r>
      <w:r w:rsidRPr="00C0000A">
        <w:rPr>
          <w:rFonts w:ascii="Calibri" w:hAnsi="Calibri"/>
          <w:b/>
        </w:rPr>
        <w:t>attestare in un documento conclusivo a firma dello specialista di prodotto della ditta aggiudicataria, l’esito delle verifiche di apprendimento effettuate</w:t>
      </w:r>
    </w:p>
    <w:p w:rsidR="00C0000A" w:rsidRPr="00C0000A" w:rsidRDefault="00C0000A" w:rsidP="00C0000A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 w:cs="Arial"/>
          <w:lang w:eastAsia="ar-SA"/>
        </w:rPr>
        <w:t xml:space="preserve">SI </w:t>
      </w:r>
      <w:r w:rsidRPr="009D5660">
        <w:rPr>
          <w:rFonts w:ascii="Calibri" w:hAnsi="Calibri" w:cs="Arial"/>
          <w:lang w:eastAsia="ar-SA"/>
        </w:rPr>
        <w:t xml:space="preserve">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 xml:space="preserve"> </w:t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>
        <w:rPr>
          <w:rFonts w:ascii="Calibri" w:hAnsi="Calibri" w:cs="Arial"/>
        </w:rPr>
        <w:t>NO</w:t>
      </w:r>
      <w:r w:rsidRPr="009D5660">
        <w:rPr>
          <w:rFonts w:ascii="Calibri" w:hAnsi="Calibri" w:cs="Arial"/>
          <w:lang w:eastAsia="ar-SA"/>
        </w:rPr>
        <w:t xml:space="preserve"> 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</w:p>
    <w:p w:rsidR="00C0000A" w:rsidRPr="00C0000A" w:rsidRDefault="00C0000A" w:rsidP="00C0000A">
      <w:pPr>
        <w:widowControl w:val="0"/>
        <w:jc w:val="both"/>
        <w:rPr>
          <w:rFonts w:ascii="Calibri" w:hAnsi="Calibri"/>
        </w:rPr>
      </w:pPr>
    </w:p>
    <w:p w:rsidR="00C0000A" w:rsidRDefault="00C0000A" w:rsidP="00C000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ditta deve presentare una p</w:t>
      </w:r>
      <w:r>
        <w:rPr>
          <w:rFonts w:ascii="Calibri" w:hAnsi="Calibri" w:cs="Calibri"/>
        </w:rPr>
        <w:t xml:space="preserve">roposta operativa per assicurare il mantenimento dell’addestramento del personale (dispense, materiale illustrativo, questionari,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) </w:t>
      </w:r>
      <w:r>
        <w:rPr>
          <w:rFonts w:ascii="Calibri" w:hAnsi="Calibri"/>
        </w:rPr>
        <w:t>(</w:t>
      </w:r>
      <w:r w:rsidRPr="005E06AE">
        <w:rPr>
          <w:rFonts w:ascii="Calibri" w:hAnsi="Calibri"/>
          <w:b/>
        </w:rPr>
        <w:t>da allegare</w:t>
      </w:r>
      <w:r>
        <w:rPr>
          <w:rFonts w:ascii="Calibri" w:hAnsi="Calibri"/>
        </w:rPr>
        <w:t>)</w:t>
      </w:r>
    </w:p>
    <w:p w:rsidR="00C0000A" w:rsidRDefault="00C0000A" w:rsidP="00C0000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0000A" w:rsidRDefault="00C0000A" w:rsidP="00C0000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0000A" w:rsidRPr="00C0000A" w:rsidRDefault="00C0000A" w:rsidP="00C0000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La ditta aggiudicataria deve essere disponibile </w:t>
      </w:r>
      <w:r w:rsidRPr="00C0000A">
        <w:rPr>
          <w:rFonts w:ascii="Calibri" w:hAnsi="Calibri"/>
        </w:rPr>
        <w:t>-senza oneri aggiuntivi- a reiterare le iniziative formative  qualora si rilevassero carenze formative o si verificasse la necessità di formare all’uso personale aggiuntivo</w:t>
      </w:r>
    </w:p>
    <w:p w:rsidR="00C0000A" w:rsidRPr="00C0000A" w:rsidRDefault="00C0000A" w:rsidP="00C0000A">
      <w:pPr>
        <w:widowControl w:val="0"/>
        <w:jc w:val="both"/>
        <w:rPr>
          <w:rFonts w:ascii="Calibri" w:hAnsi="Calibri"/>
        </w:rPr>
      </w:pPr>
    </w:p>
    <w:p w:rsidR="00C0000A" w:rsidRPr="00C0000A" w:rsidRDefault="00C0000A" w:rsidP="00C0000A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 w:cs="Arial"/>
          <w:lang w:eastAsia="ar-SA"/>
        </w:rPr>
        <w:t xml:space="preserve">SI </w:t>
      </w:r>
      <w:r w:rsidRPr="009D5660">
        <w:rPr>
          <w:rFonts w:ascii="Calibri" w:hAnsi="Calibri" w:cs="Arial"/>
          <w:lang w:eastAsia="ar-SA"/>
        </w:rPr>
        <w:t xml:space="preserve">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  <w:r w:rsidRPr="009D5660">
        <w:rPr>
          <w:rFonts w:ascii="Calibri" w:hAnsi="Calibri" w:cs="Arial"/>
        </w:rPr>
        <w:t xml:space="preserve"> </w:t>
      </w:r>
      <w:r w:rsidRPr="009D5660">
        <w:rPr>
          <w:rFonts w:ascii="Calibri" w:hAnsi="Calibri" w:cs="Arial"/>
        </w:rPr>
        <w:tab/>
      </w:r>
      <w:r w:rsidRPr="009D5660">
        <w:rPr>
          <w:rFonts w:ascii="Calibri" w:hAnsi="Calibri" w:cs="Arial"/>
        </w:rPr>
        <w:tab/>
      </w:r>
      <w:r>
        <w:rPr>
          <w:rFonts w:ascii="Calibri" w:hAnsi="Calibri" w:cs="Arial"/>
        </w:rPr>
        <w:t>NO</w:t>
      </w:r>
      <w:r w:rsidRPr="009D5660">
        <w:rPr>
          <w:rFonts w:ascii="Calibri" w:hAnsi="Calibri" w:cs="Arial"/>
          <w:lang w:eastAsia="ar-SA"/>
        </w:rPr>
        <w:t xml:space="preserve">  </w:t>
      </w:r>
      <w:r w:rsidRPr="009D566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5660">
        <w:rPr>
          <w:rFonts w:ascii="Calibri" w:hAnsi="Calibri" w:cs="Arial"/>
        </w:rPr>
        <w:instrText xml:space="preserve"> FORMTEXT </w:instrText>
      </w:r>
      <w:r w:rsidRPr="009D5660">
        <w:rPr>
          <w:rFonts w:ascii="Calibri" w:hAnsi="Calibri" w:cs="Arial"/>
        </w:rPr>
      </w:r>
      <w:r w:rsidRPr="009D5660">
        <w:rPr>
          <w:rFonts w:ascii="Calibri" w:hAnsi="Calibri" w:cs="Arial"/>
        </w:rPr>
        <w:fldChar w:fldCharType="separate"/>
      </w:r>
      <w:r w:rsidRPr="009D5660">
        <w:rPr>
          <w:rFonts w:ascii="Calibri" w:hAnsi="Calibri" w:cs="Arial"/>
          <w:noProof/>
        </w:rPr>
        <w:t> </w:t>
      </w:r>
      <w:r w:rsidRPr="009D5660">
        <w:rPr>
          <w:rFonts w:ascii="Calibri" w:hAnsi="Calibri" w:cs="Arial"/>
        </w:rPr>
        <w:fldChar w:fldCharType="end"/>
      </w:r>
    </w:p>
    <w:p w:rsidR="00C0000A" w:rsidRDefault="00C0000A" w:rsidP="00C0000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0000A" w:rsidRPr="00C0000A" w:rsidRDefault="00C0000A" w:rsidP="00C0000A">
      <w:pPr>
        <w:widowControl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</w:t>
      </w:r>
      <w:r w:rsidRPr="00C0000A">
        <w:rPr>
          <w:rFonts w:ascii="Calibri" w:hAnsi="Calibri"/>
          <w:b/>
        </w:rPr>
        <w:t>egare il p</w:t>
      </w:r>
      <w:r w:rsidRPr="00C0000A">
        <w:rPr>
          <w:rFonts w:ascii="Calibri" w:hAnsi="Calibri"/>
          <w:b/>
        </w:rPr>
        <w:t>rogetto finalizzato ad assicurare il mantenimento dell’addestramento del personale (esistente e neo assunto)</w:t>
      </w:r>
      <w:r>
        <w:rPr>
          <w:rFonts w:ascii="Calibri" w:hAnsi="Calibri"/>
          <w:b/>
        </w:rPr>
        <w:t>, cH</w:t>
      </w:r>
      <w:bookmarkStart w:id="0" w:name="_GoBack"/>
      <w:bookmarkEnd w:id="0"/>
      <w:r>
        <w:rPr>
          <w:rFonts w:ascii="Calibri" w:hAnsi="Calibri"/>
          <w:b/>
        </w:rPr>
        <w:t>e sarà oggetto di valutazione qualitativa</w:t>
      </w:r>
    </w:p>
    <w:p w:rsidR="00C0000A" w:rsidRPr="00C0000A" w:rsidRDefault="00C0000A" w:rsidP="00C0000A">
      <w:pPr>
        <w:widowControl w:val="0"/>
        <w:jc w:val="both"/>
        <w:rPr>
          <w:rFonts w:ascii="Calibri" w:hAnsi="Calibri"/>
        </w:rPr>
      </w:pPr>
    </w:p>
    <w:p w:rsidR="00C0000A" w:rsidRDefault="00C0000A" w:rsidP="00C0000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0000A" w:rsidRPr="00DA210D" w:rsidRDefault="00C0000A" w:rsidP="00C0000A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TIMBRO E FIRMA</w:t>
      </w:r>
    </w:p>
    <w:p w:rsidR="00C0000A" w:rsidRPr="00DA210D" w:rsidRDefault="00C0000A" w:rsidP="00C0000A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 LEGALE RAPPRESENTANTE</w:t>
      </w:r>
    </w:p>
    <w:p w:rsidR="00C0000A" w:rsidRPr="00DA210D" w:rsidRDefault="00C0000A" w:rsidP="00C0000A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DELLA DITTA FORNITRICE</w:t>
      </w:r>
    </w:p>
    <w:p w:rsidR="00C0000A" w:rsidRPr="00DA210D" w:rsidRDefault="00C0000A" w:rsidP="00C0000A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C0000A" w:rsidRPr="00DA210D" w:rsidRDefault="00C0000A" w:rsidP="00C0000A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  <w:t>_______</w:t>
      </w:r>
      <w:r>
        <w:rPr>
          <w:rFonts w:ascii="Calibri" w:hAnsi="Calibri" w:cs="Arial"/>
          <w:lang w:eastAsia="ar-SA"/>
        </w:rPr>
        <w:t>__________________________</w:t>
      </w:r>
    </w:p>
    <w:p w:rsidR="004D68EB" w:rsidRPr="00DA210D" w:rsidRDefault="004D68EB" w:rsidP="00C0000A">
      <w:pPr>
        <w:rPr>
          <w:rFonts w:ascii="Calibri" w:hAnsi="Calibri" w:cs="Arial"/>
          <w:lang w:eastAsia="ar-SA"/>
        </w:rPr>
      </w:pPr>
    </w:p>
    <w:sectPr w:rsidR="004D68EB" w:rsidRPr="00DA210D" w:rsidSect="00494A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1C" w:rsidRDefault="004A531C">
      <w:r>
        <w:separator/>
      </w:r>
    </w:p>
  </w:endnote>
  <w:endnote w:type="continuationSeparator" w:id="0">
    <w:p w:rsidR="004A531C" w:rsidRDefault="004A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1C" w:rsidRDefault="004A531C" w:rsidP="00494A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:rsidR="004A531C" w:rsidRDefault="004A531C" w:rsidP="00494A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1C" w:rsidRDefault="004A531C" w:rsidP="00494AC3">
    <w:pPr>
      <w:pStyle w:val="Pidipagina"/>
      <w:framePr w:wrap="around" w:vAnchor="text" w:hAnchor="margin" w:xAlign="right" w:y="1"/>
      <w:rPr>
        <w:rStyle w:val="Numeropagina"/>
      </w:rPr>
    </w:pPr>
  </w:p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248"/>
    </w:tblGrid>
    <w:tr w:rsidR="004A531C" w:rsidRPr="009858D4" w:rsidTr="003C6B74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:rsidR="004A531C" w:rsidRPr="009858D4" w:rsidRDefault="004A531C" w:rsidP="003C6B74">
          <w:pPr>
            <w:rPr>
              <w:rFonts w:ascii="Calibri" w:hAnsi="Calibri"/>
              <w:noProof/>
              <w:sz w:val="14"/>
              <w:szCs w:val="14"/>
            </w:rPr>
          </w:pPr>
          <w:r w:rsidRPr="009858D4">
            <w:rPr>
              <w:rFonts w:ascii="Calibri" w:hAnsi="Calibri"/>
              <w:sz w:val="14"/>
              <w:szCs w:val="14"/>
            </w:rPr>
            <w:t>File:</w:t>
          </w:r>
          <w:r w:rsidRPr="009858D4">
            <w:rPr>
              <w:rFonts w:ascii="Calibri" w:hAnsi="Calibri"/>
              <w:sz w:val="14"/>
              <w:szCs w:val="14"/>
            </w:rPr>
            <w:fldChar w:fldCharType="begin"/>
          </w:r>
          <w:r w:rsidRPr="009858D4">
            <w:rPr>
              <w:rFonts w:ascii="Calibri" w:hAnsi="Calibri"/>
              <w:sz w:val="14"/>
              <w:szCs w:val="14"/>
            </w:rPr>
            <w:instrText xml:space="preserve"> FILENAME  </w:instrText>
          </w:r>
          <w:r w:rsidRPr="009858D4">
            <w:rPr>
              <w:rFonts w:ascii="Calibri" w:hAnsi="Calibri"/>
              <w:sz w:val="14"/>
              <w:szCs w:val="14"/>
            </w:rPr>
            <w:fldChar w:fldCharType="separate"/>
          </w:r>
          <w:r w:rsidR="00C0000A">
            <w:rPr>
              <w:rFonts w:ascii="Calibri" w:hAnsi="Calibri"/>
              <w:noProof/>
              <w:sz w:val="14"/>
              <w:szCs w:val="14"/>
            </w:rPr>
            <w:t>Allegato B _Assistenza post vendita_VGF.docx</w:t>
          </w:r>
          <w:r w:rsidRPr="009858D4">
            <w:rPr>
              <w:rFonts w:ascii="Calibri" w:hAnsi="Calibri"/>
              <w:noProof/>
              <w:sz w:val="14"/>
              <w:szCs w:val="14"/>
            </w:rPr>
            <w:fldChar w:fldCharType="end"/>
          </w:r>
        </w:p>
        <w:p w:rsidR="004A531C" w:rsidRDefault="004A531C" w:rsidP="003C6B74">
          <w:pPr>
            <w:pStyle w:val="Pidipagina"/>
            <w:rPr>
              <w:rFonts w:ascii="Calibri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t>Redatto da: Ingegneria Clinica</w:t>
          </w:r>
        </w:p>
        <w:p w:rsidR="004A531C" w:rsidRPr="00AD25E2" w:rsidRDefault="004A531C" w:rsidP="003C6B74">
          <w:pPr>
            <w:pStyle w:val="Pidipagina"/>
            <w:rPr>
              <w:rFonts w:ascii="Calibri" w:hAnsi="Calibri" w:cs="Calibri"/>
              <w:sz w:val="14"/>
              <w:szCs w:val="14"/>
              <w:lang w:eastAsia="en-US"/>
            </w:rPr>
          </w:pPr>
          <w:r>
            <w:rPr>
              <w:rFonts w:ascii="Calibri" w:hAnsi="Calibri" w:cs="Calibri"/>
              <w:sz w:val="14"/>
              <w:szCs w:val="14"/>
              <w:lang w:eastAsia="en-US"/>
            </w:rPr>
            <w:t>Verificato da: componenti gruppo redazione</w:t>
          </w:r>
        </w:p>
        <w:p w:rsidR="004A531C" w:rsidRPr="00AD25E2" w:rsidRDefault="004A531C" w:rsidP="003C6B74">
          <w:pPr>
            <w:pStyle w:val="Pidipagina"/>
            <w:rPr>
              <w:rFonts w:ascii="Calibri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t xml:space="preserve">Stato:  </w:t>
          </w:r>
          <w:r w:rsidR="00C0000A">
            <w:rPr>
              <w:rFonts w:ascii="Calibri" w:hAnsi="Calibri" w:cs="Calibri"/>
              <w:sz w:val="14"/>
              <w:szCs w:val="14"/>
              <w:lang w:eastAsia="en-US"/>
            </w:rPr>
            <w:t>DEFINITIVO</w:t>
          </w:r>
        </w:p>
        <w:p w:rsidR="004A531C" w:rsidRPr="00AD25E2" w:rsidRDefault="004A531C" w:rsidP="003C6B74">
          <w:pPr>
            <w:pStyle w:val="Pidipagina"/>
            <w:rPr>
              <w:rFonts w:ascii="Calibri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t xml:space="preserve">Data: </w:t>
          </w: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fldChar w:fldCharType="begin"/>
          </w: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instrText xml:space="preserve"> SAVEDATE  \@ "dd/MM/yyyy"  \* MERGEFORMAT </w:instrText>
          </w: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fldChar w:fldCharType="separate"/>
          </w:r>
          <w:r w:rsidR="00C0000A">
            <w:rPr>
              <w:rFonts w:ascii="Calibri" w:hAnsi="Calibri" w:cs="Calibri"/>
              <w:noProof/>
              <w:sz w:val="14"/>
              <w:szCs w:val="14"/>
              <w:lang w:eastAsia="en-US"/>
            </w:rPr>
            <w:t>25/10/2019</w:t>
          </w: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fldChar w:fldCharType="end"/>
          </w: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:rsidR="004A531C" w:rsidRDefault="004A531C" w:rsidP="003C6B74">
          <w:pPr>
            <w:pStyle w:val="Pidipagina"/>
            <w:jc w:val="center"/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hAnsi="Calibri" w:cs="Calibri"/>
              <w:sz w:val="16"/>
              <w:szCs w:val="16"/>
              <w:lang w:eastAsia="en-US"/>
            </w:rPr>
            <w:t xml:space="preserve">Pag. </w: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instrText xml:space="preserve"> PAGE </w:instrTex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separate"/>
          </w:r>
          <w:r w:rsidR="00C0000A">
            <w:rPr>
              <w:rStyle w:val="Numeropagina"/>
              <w:rFonts w:ascii="Calibri" w:hAnsi="Calibri" w:cs="Calibri"/>
              <w:noProof/>
              <w:sz w:val="16"/>
              <w:szCs w:val="16"/>
              <w:lang w:eastAsia="en-US"/>
            </w:rPr>
            <w:t>11</w: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t xml:space="preserve"> di </w: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instrText xml:space="preserve"> NUMPAGES </w:instrTex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separate"/>
          </w:r>
          <w:r w:rsidR="00C0000A">
            <w:rPr>
              <w:rStyle w:val="Numeropagina"/>
              <w:rFonts w:ascii="Calibri" w:hAnsi="Calibri" w:cs="Calibri"/>
              <w:noProof/>
              <w:sz w:val="16"/>
              <w:szCs w:val="16"/>
              <w:lang w:eastAsia="en-US"/>
            </w:rPr>
            <w:t>11</w: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end"/>
          </w:r>
        </w:p>
        <w:p w:rsidR="004A531C" w:rsidRPr="00AD25E2" w:rsidRDefault="004A531C" w:rsidP="003C6B74">
          <w:pPr>
            <w:pStyle w:val="Pidipagina"/>
            <w:jc w:val="center"/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</w:pPr>
        </w:p>
      </w:tc>
    </w:tr>
  </w:tbl>
  <w:p w:rsidR="004A531C" w:rsidRPr="00DA210D" w:rsidRDefault="004A531C" w:rsidP="003C6B74">
    <w:pPr>
      <w:pStyle w:val="Pidipagina"/>
      <w:rPr>
        <w:rFonts w:ascii="Calibri" w:hAnsi="Calibri"/>
      </w:rPr>
    </w:pPr>
  </w:p>
  <w:p w:rsidR="004A531C" w:rsidRPr="00494AC3" w:rsidRDefault="004A531C" w:rsidP="009677C3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248"/>
    </w:tblGrid>
    <w:tr w:rsidR="004A531C" w:rsidRPr="009858D4" w:rsidTr="00315499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:rsidR="004A531C" w:rsidRPr="009858D4" w:rsidRDefault="004A531C" w:rsidP="00315499">
          <w:pPr>
            <w:rPr>
              <w:rFonts w:ascii="Calibri" w:hAnsi="Calibri"/>
              <w:noProof/>
              <w:sz w:val="14"/>
              <w:szCs w:val="14"/>
            </w:rPr>
          </w:pPr>
          <w:r w:rsidRPr="009858D4">
            <w:rPr>
              <w:rFonts w:ascii="Calibri" w:hAnsi="Calibri"/>
              <w:sz w:val="14"/>
              <w:szCs w:val="14"/>
            </w:rPr>
            <w:t>File:</w:t>
          </w:r>
          <w:r w:rsidRPr="009858D4">
            <w:rPr>
              <w:rFonts w:ascii="Calibri" w:hAnsi="Calibri"/>
              <w:sz w:val="14"/>
              <w:szCs w:val="14"/>
            </w:rPr>
            <w:fldChar w:fldCharType="begin"/>
          </w:r>
          <w:r w:rsidRPr="009858D4">
            <w:rPr>
              <w:rFonts w:ascii="Calibri" w:hAnsi="Calibri"/>
              <w:sz w:val="14"/>
              <w:szCs w:val="14"/>
            </w:rPr>
            <w:instrText xml:space="preserve"> FILENAME  </w:instrText>
          </w:r>
          <w:r w:rsidRPr="009858D4">
            <w:rPr>
              <w:rFonts w:ascii="Calibri" w:hAnsi="Calibri"/>
              <w:sz w:val="14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4"/>
              <w:szCs w:val="14"/>
            </w:rPr>
            <w:t>capitolato prestazionale CT_Allegato A_Bozza3.doc</w:t>
          </w:r>
          <w:r w:rsidRPr="009858D4">
            <w:rPr>
              <w:rFonts w:ascii="Calibri" w:hAnsi="Calibri"/>
              <w:noProof/>
              <w:sz w:val="14"/>
              <w:szCs w:val="14"/>
            </w:rPr>
            <w:fldChar w:fldCharType="end"/>
          </w:r>
        </w:p>
        <w:p w:rsidR="004A531C" w:rsidRDefault="004A531C" w:rsidP="00315499">
          <w:pPr>
            <w:pStyle w:val="Pidipagina"/>
            <w:rPr>
              <w:rFonts w:ascii="Calibri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t>Redatto da: Ingegneria Clinica</w:t>
          </w:r>
        </w:p>
        <w:p w:rsidR="004A531C" w:rsidRPr="00AD25E2" w:rsidRDefault="004A531C" w:rsidP="00315499">
          <w:pPr>
            <w:pStyle w:val="Pidipagina"/>
            <w:rPr>
              <w:rFonts w:ascii="Calibri" w:hAnsi="Calibri" w:cs="Calibri"/>
              <w:sz w:val="14"/>
              <w:szCs w:val="14"/>
              <w:lang w:eastAsia="en-US"/>
            </w:rPr>
          </w:pPr>
          <w:r>
            <w:rPr>
              <w:rFonts w:ascii="Calibri" w:hAnsi="Calibri" w:cs="Calibri"/>
              <w:sz w:val="14"/>
              <w:szCs w:val="14"/>
              <w:lang w:eastAsia="en-US"/>
            </w:rPr>
            <w:t>Verificato da: componenti gruppo redazione</w:t>
          </w:r>
        </w:p>
        <w:p w:rsidR="004A531C" w:rsidRPr="00AD25E2" w:rsidRDefault="004A531C" w:rsidP="00315499">
          <w:pPr>
            <w:pStyle w:val="Pidipagina"/>
            <w:rPr>
              <w:rFonts w:ascii="Calibri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t xml:space="preserve">Stato:  </w:t>
          </w:r>
          <w:r>
            <w:rPr>
              <w:rFonts w:ascii="Calibri" w:hAnsi="Calibri" w:cs="Calibri"/>
              <w:sz w:val="14"/>
              <w:szCs w:val="14"/>
              <w:lang w:eastAsia="en-US"/>
            </w:rPr>
            <w:t>BOZZA</w:t>
          </w:r>
        </w:p>
        <w:p w:rsidR="004A531C" w:rsidRDefault="004A531C" w:rsidP="00315499">
          <w:pPr>
            <w:pStyle w:val="Pidipagina"/>
            <w:rPr>
              <w:rFonts w:ascii="Calibri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t xml:space="preserve">Data: </w:t>
          </w: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fldChar w:fldCharType="begin"/>
          </w: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instrText xml:space="preserve"> SAVEDATE  \@ "dd/MM/yyyy"  \* MERGEFORMAT </w:instrText>
          </w: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fldChar w:fldCharType="separate"/>
          </w:r>
          <w:r>
            <w:rPr>
              <w:rFonts w:ascii="Calibri" w:hAnsi="Calibri" w:cs="Calibri"/>
              <w:noProof/>
              <w:sz w:val="14"/>
              <w:szCs w:val="14"/>
              <w:lang w:eastAsia="en-US"/>
            </w:rPr>
            <w:t>23/08/2018</w:t>
          </w:r>
          <w:r w:rsidRPr="00AD25E2">
            <w:rPr>
              <w:rFonts w:ascii="Calibri" w:hAnsi="Calibri" w:cs="Calibri"/>
              <w:sz w:val="14"/>
              <w:szCs w:val="14"/>
              <w:lang w:eastAsia="en-US"/>
            </w:rPr>
            <w:fldChar w:fldCharType="end"/>
          </w:r>
        </w:p>
        <w:p w:rsidR="004A531C" w:rsidRPr="00AD25E2" w:rsidRDefault="004A531C" w:rsidP="00315499">
          <w:pPr>
            <w:pStyle w:val="Pidipagina"/>
            <w:rPr>
              <w:rFonts w:ascii="Calibri" w:hAnsi="Calibri" w:cs="Calibri"/>
              <w:sz w:val="14"/>
              <w:szCs w:val="14"/>
              <w:lang w:eastAsia="en-US"/>
            </w:rPr>
          </w:pPr>
          <w:r>
            <w:rPr>
              <w:rFonts w:ascii="Calibri" w:hAnsi="Calibri" w:cs="Calibri"/>
              <w:sz w:val="14"/>
              <w:szCs w:val="14"/>
              <w:lang w:eastAsia="en-US"/>
            </w:rPr>
            <w:t>VGF_2019</w:t>
          </w: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:rsidR="004A531C" w:rsidRDefault="004A531C" w:rsidP="00315499">
          <w:pPr>
            <w:pStyle w:val="Pidipagina"/>
            <w:jc w:val="center"/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hAnsi="Calibri" w:cs="Calibri"/>
              <w:sz w:val="16"/>
              <w:szCs w:val="16"/>
              <w:lang w:eastAsia="en-US"/>
            </w:rPr>
            <w:t xml:space="preserve">Pag. </w: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instrText xml:space="preserve"> PAGE </w:instrTex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separate"/>
          </w:r>
          <w:r w:rsidR="00C0000A">
            <w:rPr>
              <w:rStyle w:val="Numeropagina"/>
              <w:rFonts w:ascii="Calibri" w:hAnsi="Calibri" w:cs="Calibri"/>
              <w:noProof/>
              <w:sz w:val="16"/>
              <w:szCs w:val="16"/>
              <w:lang w:eastAsia="en-US"/>
            </w:rPr>
            <w:t>1</w: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t xml:space="preserve"> di </w: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instrText xml:space="preserve"> NUMPAGES </w:instrTex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separate"/>
          </w:r>
          <w:r w:rsidR="00C0000A">
            <w:rPr>
              <w:rStyle w:val="Numeropagina"/>
              <w:rFonts w:ascii="Calibri" w:hAnsi="Calibri" w:cs="Calibri"/>
              <w:noProof/>
              <w:sz w:val="16"/>
              <w:szCs w:val="16"/>
              <w:lang w:eastAsia="en-US"/>
            </w:rPr>
            <w:t>11</w:t>
          </w:r>
          <w:r w:rsidRPr="00AD25E2"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fldChar w:fldCharType="end"/>
          </w:r>
        </w:p>
        <w:p w:rsidR="004A531C" w:rsidRPr="00AD25E2" w:rsidRDefault="004A531C" w:rsidP="00315499">
          <w:pPr>
            <w:pStyle w:val="Pidipagina"/>
            <w:jc w:val="center"/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Style w:val="Numeropagina"/>
              <w:rFonts w:ascii="Calibri" w:hAnsi="Calibri" w:cs="Calibri"/>
              <w:sz w:val="16"/>
              <w:szCs w:val="16"/>
              <w:lang w:eastAsia="en-US"/>
            </w:rPr>
            <w:t>TAC_2018</w:t>
          </w:r>
        </w:p>
      </w:tc>
    </w:tr>
  </w:tbl>
  <w:p w:rsidR="004A531C" w:rsidRPr="00DA210D" w:rsidRDefault="004A531C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1C" w:rsidRDefault="004A531C">
      <w:r>
        <w:separator/>
      </w:r>
    </w:p>
  </w:footnote>
  <w:footnote w:type="continuationSeparator" w:id="0">
    <w:p w:rsidR="004A531C" w:rsidRDefault="004A531C">
      <w:r>
        <w:continuationSeparator/>
      </w:r>
    </w:p>
  </w:footnote>
  <w:footnote w:id="1">
    <w:p w:rsidR="004A531C" w:rsidRPr="003C6B74" w:rsidRDefault="004A531C" w:rsidP="001777E8">
      <w:pPr>
        <w:pStyle w:val="Testonotaapidipagina"/>
        <w:jc w:val="both"/>
        <w:rPr>
          <w:b/>
        </w:rPr>
      </w:pPr>
      <w:r w:rsidRPr="003C6B74">
        <w:rPr>
          <w:rStyle w:val="Rimandonotaapidipagina"/>
          <w:b/>
        </w:rPr>
        <w:footnoteRef/>
      </w:r>
      <w:r w:rsidRPr="003C6B74">
        <w:rPr>
          <w:b/>
        </w:rPr>
        <w:t xml:space="preserve"> </w:t>
      </w:r>
      <w:r w:rsidRPr="003C6B74">
        <w:rPr>
          <w:rFonts w:ascii="Calibri" w:hAnsi="Calibri" w:cs="Arial"/>
          <w:b/>
          <w:i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</w:t>
      </w:r>
    </w:p>
  </w:footnote>
  <w:footnote w:id="2">
    <w:p w:rsidR="004A531C" w:rsidRPr="003C6B74" w:rsidRDefault="004A531C" w:rsidP="00E1417B">
      <w:pPr>
        <w:pStyle w:val="Testonotaapidipagina"/>
        <w:jc w:val="both"/>
        <w:rPr>
          <w:b/>
        </w:rPr>
      </w:pPr>
      <w:r w:rsidRPr="003C6B74">
        <w:rPr>
          <w:rStyle w:val="Rimandonotaapidipagina"/>
          <w:b/>
        </w:rPr>
        <w:footnoteRef/>
      </w:r>
      <w:r w:rsidRPr="003C6B74">
        <w:rPr>
          <w:b/>
        </w:rPr>
        <w:t xml:space="preserve"> </w:t>
      </w:r>
      <w:r w:rsidRPr="003C6B74">
        <w:rPr>
          <w:rFonts w:ascii="Calibri" w:hAnsi="Calibri" w:cs="Arial"/>
          <w:b/>
          <w:i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1C" w:rsidRDefault="004A531C" w:rsidP="00315499">
    <w:pPr>
      <w:pStyle w:val="Intestazione"/>
      <w:rPr>
        <w:noProof/>
        <w:color w:val="008749"/>
        <w:szCs w:val="16"/>
      </w:rPr>
    </w:pPr>
    <w:r>
      <w:rPr>
        <w:noProof/>
        <w:color w:val="008749"/>
        <w:szCs w:val="16"/>
      </w:rPr>
      <w:drawing>
        <wp:inline distT="0" distB="0" distL="0" distR="0" wp14:anchorId="0573B48E" wp14:editId="42E26D73">
          <wp:extent cx="6369050" cy="829310"/>
          <wp:effectExtent l="0" t="0" r="0" b="8890"/>
          <wp:docPr id="2" name="Immagine 2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614"/>
      <w:gridCol w:w="2620"/>
    </w:tblGrid>
    <w:tr w:rsidR="004A531C" w:rsidRPr="00CD3890" w:rsidTr="00315499">
      <w:trPr>
        <w:cantSplit/>
        <w:trHeight w:val="427"/>
      </w:trPr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531C" w:rsidRPr="00CD3890" w:rsidRDefault="004A531C" w:rsidP="00315499">
          <w:pPr>
            <w:jc w:val="center"/>
            <w:rPr>
              <w:rFonts w:ascii="Calibri" w:hAnsi="Calibri"/>
              <w:sz w:val="14"/>
              <w:szCs w:val="14"/>
            </w:rPr>
          </w:pPr>
          <w:r w:rsidRPr="00C03B6C">
            <w:rPr>
              <w:rFonts w:ascii="Calibri" w:hAnsi="Calibri"/>
              <w:b/>
              <w:bCs/>
              <w:iCs/>
              <w:sz w:val="16"/>
              <w:szCs w:val="16"/>
            </w:rPr>
            <w:t xml:space="preserve">Fornitura </w:t>
          </w:r>
          <w:r w:rsidRPr="00C03B6C">
            <w:rPr>
              <w:rFonts w:ascii="Calibri" w:hAnsi="Calibri" w:cs="Calibri"/>
              <w:b/>
              <w:sz w:val="16"/>
              <w:szCs w:val="16"/>
            </w:rPr>
            <w:t xml:space="preserve">Sistemi di </w:t>
          </w:r>
          <w:proofErr w:type="spellStart"/>
          <w:r w:rsidRPr="00C03B6C">
            <w:rPr>
              <w:rFonts w:ascii="Calibri" w:hAnsi="Calibri" w:cs="Calibri"/>
              <w:b/>
              <w:sz w:val="16"/>
              <w:szCs w:val="16"/>
            </w:rPr>
            <w:t>Videoendoscopia</w:t>
          </w:r>
          <w:proofErr w:type="spellEnd"/>
          <w:r w:rsidRPr="00C03B6C">
            <w:rPr>
              <w:rFonts w:ascii="Calibri" w:hAnsi="Calibri" w:cs="Calibri"/>
              <w:b/>
              <w:sz w:val="16"/>
              <w:szCs w:val="16"/>
            </w:rPr>
            <w:t xml:space="preserve"> digitali ad alta definizione completi di strumentazione videoendoscopica flessibile </w:t>
          </w:r>
          <w:r w:rsidRPr="00C03B6C">
            <w:rPr>
              <w:rFonts w:ascii="Calibri" w:hAnsi="Calibri"/>
              <w:b/>
              <w:bCs/>
              <w:iCs/>
              <w:sz w:val="16"/>
              <w:szCs w:val="16"/>
            </w:rPr>
            <w:t>per le esigenze degli Ospedali di Bazzano e San Giovanni in Persiceto</w:t>
          </w:r>
        </w:p>
      </w:tc>
      <w:tc>
        <w:tcPr>
          <w:tcW w:w="62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31C" w:rsidRPr="00CD3890" w:rsidRDefault="004A531C" w:rsidP="00315499">
          <w:pPr>
            <w:jc w:val="center"/>
            <w:rPr>
              <w:rFonts w:ascii="Calibri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ASSISTENZA POST-VENDITA</w:t>
          </w:r>
        </w:p>
      </w:tc>
    </w:tr>
    <w:tr w:rsidR="004A531C" w:rsidRPr="00CD3890" w:rsidTr="00315499">
      <w:trPr>
        <w:cantSplit/>
        <w:trHeight w:val="287"/>
      </w:trPr>
      <w:tc>
        <w:tcPr>
          <w:tcW w:w="35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31C" w:rsidRPr="00CD3890" w:rsidRDefault="004A531C" w:rsidP="00315499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31C" w:rsidRPr="00AD25E2" w:rsidRDefault="004A531C" w:rsidP="00315499">
          <w:pPr>
            <w:pStyle w:val="Intestazione"/>
            <w:jc w:val="center"/>
            <w:rPr>
              <w:rFonts w:ascii="Calibri" w:hAnsi="Calibri" w:cs="Calibri"/>
              <w:b/>
              <w:bCs/>
              <w:iCs/>
              <w:sz w:val="22"/>
              <w:szCs w:val="22"/>
              <w:lang w:eastAsia="en-US"/>
            </w:rPr>
          </w:pPr>
        </w:p>
      </w:tc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31C" w:rsidRPr="00AD25E2" w:rsidRDefault="004A531C" w:rsidP="00315499">
          <w:pPr>
            <w:pStyle w:val="Intestazione"/>
            <w:jc w:val="right"/>
            <w:rPr>
              <w:rFonts w:ascii="Calibri" w:hAnsi="Calibri" w:cs="Calibri"/>
              <w:b/>
              <w:bCs/>
              <w:iCs/>
              <w:sz w:val="22"/>
              <w:szCs w:val="22"/>
              <w:lang w:eastAsia="en-US"/>
            </w:rPr>
          </w:pPr>
          <w:r w:rsidRPr="00AD25E2">
            <w:rPr>
              <w:rFonts w:ascii="Calibri" w:hAnsi="Calibri" w:cs="Calibri"/>
              <w:b/>
              <w:bCs/>
              <w:iCs/>
              <w:sz w:val="22"/>
              <w:szCs w:val="22"/>
              <w:lang w:eastAsia="en-US"/>
            </w:rPr>
            <w:t xml:space="preserve">Allegato </w:t>
          </w:r>
          <w:r>
            <w:rPr>
              <w:rFonts w:ascii="Calibri" w:hAnsi="Calibri" w:cs="Calibri"/>
              <w:b/>
              <w:bCs/>
              <w:iCs/>
              <w:sz w:val="22"/>
              <w:szCs w:val="22"/>
              <w:lang w:eastAsia="en-US"/>
            </w:rPr>
            <w:t>B</w:t>
          </w:r>
        </w:p>
      </w:tc>
    </w:tr>
  </w:tbl>
  <w:p w:rsidR="004A531C" w:rsidRPr="00315499" w:rsidRDefault="004A531C" w:rsidP="00315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1C" w:rsidRDefault="004A531C" w:rsidP="00315499">
    <w:pPr>
      <w:pStyle w:val="Intestazione"/>
      <w:rPr>
        <w:noProof/>
        <w:color w:val="008749"/>
        <w:szCs w:val="16"/>
      </w:rPr>
    </w:pPr>
    <w:r>
      <w:rPr>
        <w:noProof/>
        <w:color w:val="008749"/>
        <w:szCs w:val="16"/>
      </w:rPr>
      <w:drawing>
        <wp:inline distT="0" distB="0" distL="0" distR="0" wp14:anchorId="038DA1A8" wp14:editId="6B7F6B71">
          <wp:extent cx="6369050" cy="829310"/>
          <wp:effectExtent l="0" t="0" r="0" b="889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614"/>
      <w:gridCol w:w="2620"/>
    </w:tblGrid>
    <w:tr w:rsidR="004A531C" w:rsidRPr="00CD3890" w:rsidTr="00315499">
      <w:trPr>
        <w:cantSplit/>
        <w:trHeight w:val="427"/>
      </w:trPr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531C" w:rsidRPr="00CD3890" w:rsidRDefault="004A531C" w:rsidP="00315499">
          <w:pPr>
            <w:jc w:val="center"/>
            <w:rPr>
              <w:rFonts w:ascii="Calibri" w:hAnsi="Calibri"/>
              <w:sz w:val="14"/>
              <w:szCs w:val="14"/>
            </w:rPr>
          </w:pPr>
          <w:r w:rsidRPr="00C03B6C">
            <w:rPr>
              <w:rFonts w:ascii="Calibri" w:hAnsi="Calibri"/>
              <w:b/>
              <w:bCs/>
              <w:iCs/>
              <w:sz w:val="16"/>
              <w:szCs w:val="16"/>
            </w:rPr>
            <w:t xml:space="preserve">Fornitura </w:t>
          </w:r>
          <w:r w:rsidRPr="00C03B6C">
            <w:rPr>
              <w:rFonts w:ascii="Calibri" w:hAnsi="Calibri" w:cs="Calibri"/>
              <w:b/>
              <w:sz w:val="16"/>
              <w:szCs w:val="16"/>
            </w:rPr>
            <w:t xml:space="preserve">Sistemi di </w:t>
          </w:r>
          <w:proofErr w:type="spellStart"/>
          <w:r w:rsidRPr="00C03B6C">
            <w:rPr>
              <w:rFonts w:ascii="Calibri" w:hAnsi="Calibri" w:cs="Calibri"/>
              <w:b/>
              <w:sz w:val="16"/>
              <w:szCs w:val="16"/>
            </w:rPr>
            <w:t>Videoendoscopia</w:t>
          </w:r>
          <w:proofErr w:type="spellEnd"/>
          <w:r w:rsidRPr="00C03B6C">
            <w:rPr>
              <w:rFonts w:ascii="Calibri" w:hAnsi="Calibri" w:cs="Calibri"/>
              <w:b/>
              <w:sz w:val="16"/>
              <w:szCs w:val="16"/>
            </w:rPr>
            <w:t xml:space="preserve"> digitali ad alta definizione completi di strumentazione videoendoscopica flessibile </w:t>
          </w:r>
          <w:r w:rsidRPr="00C03B6C">
            <w:rPr>
              <w:rFonts w:ascii="Calibri" w:hAnsi="Calibri"/>
              <w:b/>
              <w:bCs/>
              <w:iCs/>
              <w:sz w:val="16"/>
              <w:szCs w:val="16"/>
            </w:rPr>
            <w:t>per le esigenze degli Ospedali di Bazzano e San Giovanni in Persiceto</w:t>
          </w:r>
        </w:p>
      </w:tc>
      <w:tc>
        <w:tcPr>
          <w:tcW w:w="62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31C" w:rsidRPr="00CD3890" w:rsidRDefault="004A531C" w:rsidP="00315499">
          <w:pPr>
            <w:jc w:val="center"/>
            <w:rPr>
              <w:rFonts w:ascii="Calibri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ASSISTENZA POST-VENDITA</w:t>
          </w:r>
        </w:p>
      </w:tc>
    </w:tr>
    <w:tr w:rsidR="004A531C" w:rsidRPr="00CD3890" w:rsidTr="00315499">
      <w:trPr>
        <w:cantSplit/>
        <w:trHeight w:val="287"/>
      </w:trPr>
      <w:tc>
        <w:tcPr>
          <w:tcW w:w="35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31C" w:rsidRPr="00CD3890" w:rsidRDefault="004A531C" w:rsidP="00315499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31C" w:rsidRPr="00AD25E2" w:rsidRDefault="004A531C" w:rsidP="00315499">
          <w:pPr>
            <w:pStyle w:val="Intestazione"/>
            <w:jc w:val="center"/>
            <w:rPr>
              <w:rFonts w:ascii="Calibri" w:hAnsi="Calibri" w:cs="Calibri"/>
              <w:b/>
              <w:bCs/>
              <w:iCs/>
              <w:sz w:val="22"/>
              <w:szCs w:val="22"/>
              <w:lang w:eastAsia="en-US"/>
            </w:rPr>
          </w:pPr>
        </w:p>
      </w:tc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31C" w:rsidRPr="00AD25E2" w:rsidRDefault="004A531C" w:rsidP="00315499">
          <w:pPr>
            <w:pStyle w:val="Intestazione"/>
            <w:jc w:val="right"/>
            <w:rPr>
              <w:rFonts w:ascii="Calibri" w:hAnsi="Calibri" w:cs="Calibri"/>
              <w:b/>
              <w:bCs/>
              <w:iCs/>
              <w:sz w:val="22"/>
              <w:szCs w:val="22"/>
              <w:lang w:eastAsia="en-US"/>
            </w:rPr>
          </w:pPr>
          <w:r w:rsidRPr="00AD25E2">
            <w:rPr>
              <w:rFonts w:ascii="Calibri" w:hAnsi="Calibri" w:cs="Calibri"/>
              <w:b/>
              <w:bCs/>
              <w:iCs/>
              <w:sz w:val="22"/>
              <w:szCs w:val="22"/>
              <w:lang w:eastAsia="en-US"/>
            </w:rPr>
            <w:t xml:space="preserve">Allegato </w:t>
          </w:r>
          <w:r>
            <w:rPr>
              <w:rFonts w:ascii="Calibri" w:hAnsi="Calibri" w:cs="Calibri"/>
              <w:b/>
              <w:bCs/>
              <w:iCs/>
              <w:sz w:val="22"/>
              <w:szCs w:val="22"/>
              <w:lang w:eastAsia="en-US"/>
            </w:rPr>
            <w:t>B</w:t>
          </w:r>
        </w:p>
      </w:tc>
    </w:tr>
  </w:tbl>
  <w:p w:rsidR="004A531C" w:rsidRPr="00CD3890" w:rsidRDefault="004A531C" w:rsidP="00315499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hAnsi="Arial" w:cs="Arial"/>
      </w:rPr>
    </w:lvl>
  </w:abstractNum>
  <w:abstractNum w:abstractNumId="3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C2578D3"/>
    <w:multiLevelType w:val="multilevel"/>
    <w:tmpl w:val="2C6A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38B344F"/>
    <w:multiLevelType w:val="hybridMultilevel"/>
    <w:tmpl w:val="DF7E9E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33611"/>
    <w:multiLevelType w:val="hybridMultilevel"/>
    <w:tmpl w:val="E168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76710"/>
    <w:multiLevelType w:val="hybridMultilevel"/>
    <w:tmpl w:val="1A28BC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9145C"/>
    <w:multiLevelType w:val="hybridMultilevel"/>
    <w:tmpl w:val="7AA8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3BF0"/>
    <w:multiLevelType w:val="hybridMultilevel"/>
    <w:tmpl w:val="31561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C3A63"/>
    <w:multiLevelType w:val="hybridMultilevel"/>
    <w:tmpl w:val="62B4EA8C"/>
    <w:lvl w:ilvl="0" w:tplc="03C63014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092505C"/>
    <w:multiLevelType w:val="hybridMultilevel"/>
    <w:tmpl w:val="F0D6029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5681A"/>
    <w:multiLevelType w:val="hybridMultilevel"/>
    <w:tmpl w:val="DA547FA8"/>
    <w:lvl w:ilvl="0" w:tplc="962CB7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4703E"/>
    <w:multiLevelType w:val="hybridMultilevel"/>
    <w:tmpl w:val="8C0C1B48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3685AB5"/>
    <w:multiLevelType w:val="hybridMultilevel"/>
    <w:tmpl w:val="99AA999C"/>
    <w:lvl w:ilvl="0" w:tplc="03C63014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C780453"/>
    <w:multiLevelType w:val="hybridMultilevel"/>
    <w:tmpl w:val="935C978A"/>
    <w:lvl w:ilvl="0" w:tplc="12604C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54ED9"/>
    <w:multiLevelType w:val="hybridMultilevel"/>
    <w:tmpl w:val="48C07EDE"/>
    <w:lvl w:ilvl="0" w:tplc="A1360D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0F591A"/>
    <w:multiLevelType w:val="multilevel"/>
    <w:tmpl w:val="26C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D7B3AC4"/>
    <w:multiLevelType w:val="hybridMultilevel"/>
    <w:tmpl w:val="8348F296"/>
    <w:lvl w:ilvl="0" w:tplc="614AE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A5B7A"/>
    <w:multiLevelType w:val="hybridMultilevel"/>
    <w:tmpl w:val="692C15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F14974"/>
    <w:multiLevelType w:val="hybridMultilevel"/>
    <w:tmpl w:val="5ABEB2EA"/>
    <w:lvl w:ilvl="0" w:tplc="614AEC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6"/>
  </w:num>
  <w:num w:numId="8">
    <w:abstractNumId w:val="18"/>
  </w:num>
  <w:num w:numId="9">
    <w:abstractNumId w:val="20"/>
  </w:num>
  <w:num w:numId="10">
    <w:abstractNumId w:val="5"/>
  </w:num>
  <w:num w:numId="11">
    <w:abstractNumId w:val="12"/>
  </w:num>
  <w:num w:numId="12">
    <w:abstractNumId w:val="19"/>
  </w:num>
  <w:num w:numId="13">
    <w:abstractNumId w:val="17"/>
  </w:num>
  <w:num w:numId="14">
    <w:abstractNumId w:val="11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9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26"/>
    <w:rsid w:val="00002CC3"/>
    <w:rsid w:val="000221B4"/>
    <w:rsid w:val="00040C2C"/>
    <w:rsid w:val="000C0449"/>
    <w:rsid w:val="000D5EB1"/>
    <w:rsid w:val="000F0CE5"/>
    <w:rsid w:val="000F6D73"/>
    <w:rsid w:val="0012727C"/>
    <w:rsid w:val="00130E23"/>
    <w:rsid w:val="00154C69"/>
    <w:rsid w:val="001777E8"/>
    <w:rsid w:val="0019569B"/>
    <w:rsid w:val="001C07F4"/>
    <w:rsid w:val="001C1025"/>
    <w:rsid w:val="002207EE"/>
    <w:rsid w:val="002302FB"/>
    <w:rsid w:val="002416D7"/>
    <w:rsid w:val="0028288C"/>
    <w:rsid w:val="002A4802"/>
    <w:rsid w:val="00313F80"/>
    <w:rsid w:val="00315499"/>
    <w:rsid w:val="00332744"/>
    <w:rsid w:val="00343F43"/>
    <w:rsid w:val="0036128A"/>
    <w:rsid w:val="003666C0"/>
    <w:rsid w:val="003C6B74"/>
    <w:rsid w:val="003E4256"/>
    <w:rsid w:val="00413990"/>
    <w:rsid w:val="00457EF0"/>
    <w:rsid w:val="00475962"/>
    <w:rsid w:val="00494AC3"/>
    <w:rsid w:val="004A531C"/>
    <w:rsid w:val="004D5E16"/>
    <w:rsid w:val="004D68EB"/>
    <w:rsid w:val="004D76BB"/>
    <w:rsid w:val="004F0F5F"/>
    <w:rsid w:val="004F420B"/>
    <w:rsid w:val="005238F5"/>
    <w:rsid w:val="005924B8"/>
    <w:rsid w:val="005C044B"/>
    <w:rsid w:val="005F4501"/>
    <w:rsid w:val="0062327B"/>
    <w:rsid w:val="00625A53"/>
    <w:rsid w:val="00645862"/>
    <w:rsid w:val="006604F8"/>
    <w:rsid w:val="00676A6A"/>
    <w:rsid w:val="006A0533"/>
    <w:rsid w:val="00726171"/>
    <w:rsid w:val="00742FD4"/>
    <w:rsid w:val="00756D57"/>
    <w:rsid w:val="007649C6"/>
    <w:rsid w:val="00767087"/>
    <w:rsid w:val="007A04EF"/>
    <w:rsid w:val="007C6AF8"/>
    <w:rsid w:val="007C75D2"/>
    <w:rsid w:val="007D443E"/>
    <w:rsid w:val="007D6FCB"/>
    <w:rsid w:val="00816E28"/>
    <w:rsid w:val="00832F2E"/>
    <w:rsid w:val="008440F3"/>
    <w:rsid w:val="008A39C5"/>
    <w:rsid w:val="008A3C26"/>
    <w:rsid w:val="008B180F"/>
    <w:rsid w:val="00915070"/>
    <w:rsid w:val="009162DF"/>
    <w:rsid w:val="00932AFC"/>
    <w:rsid w:val="00954DEA"/>
    <w:rsid w:val="009677C3"/>
    <w:rsid w:val="00980C07"/>
    <w:rsid w:val="009C14E9"/>
    <w:rsid w:val="009C3C1B"/>
    <w:rsid w:val="009D5660"/>
    <w:rsid w:val="00A41D4F"/>
    <w:rsid w:val="00A424D7"/>
    <w:rsid w:val="00A43BEE"/>
    <w:rsid w:val="00A57E13"/>
    <w:rsid w:val="00A736EB"/>
    <w:rsid w:val="00AB422D"/>
    <w:rsid w:val="00AB6230"/>
    <w:rsid w:val="00AB6A1A"/>
    <w:rsid w:val="00AD72DB"/>
    <w:rsid w:val="00B2124A"/>
    <w:rsid w:val="00B32AAB"/>
    <w:rsid w:val="00B64386"/>
    <w:rsid w:val="00B707D7"/>
    <w:rsid w:val="00BA7810"/>
    <w:rsid w:val="00BE4214"/>
    <w:rsid w:val="00BF5003"/>
    <w:rsid w:val="00C0000A"/>
    <w:rsid w:val="00C0610D"/>
    <w:rsid w:val="00C24388"/>
    <w:rsid w:val="00C55999"/>
    <w:rsid w:val="00C75775"/>
    <w:rsid w:val="00C77230"/>
    <w:rsid w:val="00C96984"/>
    <w:rsid w:val="00CD77A4"/>
    <w:rsid w:val="00CD78AE"/>
    <w:rsid w:val="00D029A8"/>
    <w:rsid w:val="00D02C89"/>
    <w:rsid w:val="00D34247"/>
    <w:rsid w:val="00D5394C"/>
    <w:rsid w:val="00D709CE"/>
    <w:rsid w:val="00DA210D"/>
    <w:rsid w:val="00DC4E53"/>
    <w:rsid w:val="00DF66F0"/>
    <w:rsid w:val="00E1417B"/>
    <w:rsid w:val="00E4480E"/>
    <w:rsid w:val="00E473B5"/>
    <w:rsid w:val="00E92984"/>
    <w:rsid w:val="00EA2FB4"/>
    <w:rsid w:val="00EA7581"/>
    <w:rsid w:val="00EC7709"/>
    <w:rsid w:val="00ED068E"/>
    <w:rsid w:val="00F00149"/>
    <w:rsid w:val="00F3165F"/>
    <w:rsid w:val="00F33677"/>
    <w:rsid w:val="00F469E4"/>
    <w:rsid w:val="00F86964"/>
    <w:rsid w:val="00F94D39"/>
    <w:rsid w:val="00FA7007"/>
    <w:rsid w:val="00FC582E"/>
    <w:rsid w:val="00FD2763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4E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494AC3"/>
    <w:rPr>
      <w:sz w:val="20"/>
      <w:szCs w:val="20"/>
    </w:rPr>
  </w:style>
  <w:style w:type="character" w:styleId="Rimandonotaapidipagina">
    <w:name w:val="footnote reference"/>
    <w:semiHidden/>
    <w:rsid w:val="00494AC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94A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4A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AC3"/>
  </w:style>
  <w:style w:type="character" w:customStyle="1" w:styleId="Caratteredellanota">
    <w:name w:val="Carattere della nota"/>
    <w:rsid w:val="00A43BEE"/>
    <w:rPr>
      <w:vertAlign w:val="superscript"/>
    </w:rPr>
  </w:style>
  <w:style w:type="paragraph" w:customStyle="1" w:styleId="Carattere">
    <w:name w:val="Carattere"/>
    <w:basedOn w:val="Normale"/>
    <w:rsid w:val="00B2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eWeb">
    <w:name w:val="Normal (Web)"/>
    <w:basedOn w:val="Normale"/>
    <w:rsid w:val="007A04EF"/>
    <w:pPr>
      <w:spacing w:before="100" w:beforeAutospacing="1" w:after="119"/>
    </w:pPr>
    <w:rPr>
      <w:rFonts w:eastAsia="Calibri"/>
    </w:rPr>
  </w:style>
  <w:style w:type="character" w:customStyle="1" w:styleId="PidipaginaCarattere">
    <w:name w:val="Piè di pagina Carattere"/>
    <w:link w:val="Pidipagina"/>
    <w:rsid w:val="00315499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1549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15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549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1549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31549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stonotadichiusura">
    <w:name w:val="endnote text"/>
    <w:basedOn w:val="Normale"/>
    <w:link w:val="TestonotadichiusuraCarattere"/>
    <w:rsid w:val="003C6B7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C6B74"/>
  </w:style>
  <w:style w:type="character" w:styleId="Rimandonotadichiusura">
    <w:name w:val="endnote reference"/>
    <w:basedOn w:val="Carpredefinitoparagrafo"/>
    <w:rsid w:val="003C6B7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4E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494AC3"/>
    <w:rPr>
      <w:sz w:val="20"/>
      <w:szCs w:val="20"/>
    </w:rPr>
  </w:style>
  <w:style w:type="character" w:styleId="Rimandonotaapidipagina">
    <w:name w:val="footnote reference"/>
    <w:semiHidden/>
    <w:rsid w:val="00494AC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94A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4A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AC3"/>
  </w:style>
  <w:style w:type="character" w:customStyle="1" w:styleId="Caratteredellanota">
    <w:name w:val="Carattere della nota"/>
    <w:rsid w:val="00A43BEE"/>
    <w:rPr>
      <w:vertAlign w:val="superscript"/>
    </w:rPr>
  </w:style>
  <w:style w:type="paragraph" w:customStyle="1" w:styleId="Carattere">
    <w:name w:val="Carattere"/>
    <w:basedOn w:val="Normale"/>
    <w:rsid w:val="00B2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eWeb">
    <w:name w:val="Normal (Web)"/>
    <w:basedOn w:val="Normale"/>
    <w:rsid w:val="007A04EF"/>
    <w:pPr>
      <w:spacing w:before="100" w:beforeAutospacing="1" w:after="119"/>
    </w:pPr>
    <w:rPr>
      <w:rFonts w:eastAsia="Calibri"/>
    </w:rPr>
  </w:style>
  <w:style w:type="character" w:customStyle="1" w:styleId="PidipaginaCarattere">
    <w:name w:val="Piè di pagina Carattere"/>
    <w:link w:val="Pidipagina"/>
    <w:rsid w:val="00315499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1549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15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549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1549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31549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stonotadichiusura">
    <w:name w:val="endnote text"/>
    <w:basedOn w:val="Normale"/>
    <w:link w:val="TestonotadichiusuraCarattere"/>
    <w:rsid w:val="003C6B7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C6B74"/>
  </w:style>
  <w:style w:type="character" w:styleId="Rimandonotadichiusura">
    <w:name w:val="endnote reference"/>
    <w:basedOn w:val="Carpredefinitoparagrafo"/>
    <w:rsid w:val="003C6B7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6BB5-986D-444B-9B8D-596F3E0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1947</Words>
  <Characters>14197</Characters>
  <Application>Microsoft Office Word</Application>
  <DocSecurity>0</DocSecurity>
  <Lines>118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Azienda USL Bologna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Ingegneria Clinica</dc:creator>
  <cp:lastModifiedBy>Sanvito</cp:lastModifiedBy>
  <cp:revision>3</cp:revision>
  <cp:lastPrinted>2010-05-28T07:47:00Z</cp:lastPrinted>
  <dcterms:created xsi:type="dcterms:W3CDTF">2019-10-25T13:33:00Z</dcterms:created>
  <dcterms:modified xsi:type="dcterms:W3CDTF">2019-10-25T13:42:00Z</dcterms:modified>
</cp:coreProperties>
</file>