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71" w:rsidRDefault="00BC3D71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BC3D71" w:rsidRDefault="00BC3D71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7F2EA8">
        <w:rPr>
          <w:rFonts w:ascii="Calibri" w:hAnsi="Calibri"/>
          <w:b/>
          <w:bCs/>
          <w:sz w:val="22"/>
          <w:szCs w:val="22"/>
        </w:rPr>
        <w:t>Garanzia full risk: _____________ (</w:t>
      </w:r>
      <w:r w:rsidR="007F2EA8" w:rsidRPr="007F2EA8">
        <w:rPr>
          <w:rFonts w:ascii="Calibri" w:hAnsi="Calibri"/>
          <w:b/>
          <w:bCs/>
          <w:sz w:val="22"/>
          <w:szCs w:val="22"/>
        </w:rPr>
        <w:t xml:space="preserve">almeno </w:t>
      </w:r>
      <w:r w:rsidR="000233A5">
        <w:rPr>
          <w:rFonts w:ascii="Calibri" w:hAnsi="Calibri"/>
          <w:b/>
          <w:bCs/>
          <w:sz w:val="22"/>
          <w:szCs w:val="22"/>
        </w:rPr>
        <w:t>12</w:t>
      </w:r>
      <w:r w:rsidRPr="007F2EA8">
        <w:rPr>
          <w:rFonts w:ascii="Calibri" w:hAnsi="Calibri"/>
          <w:b/>
          <w:bCs/>
          <w:sz w:val="22"/>
          <w:szCs w:val="22"/>
        </w:rPr>
        <w:t xml:space="preserve"> mesi)</w:t>
      </w: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Ditta manutentrice ___________________________________</w:t>
      </w: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Sede _______________________________________________</w:t>
      </w: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Referente tecnico di zona _______________________________ cellulare ___________________</w:t>
      </w: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177452" w:rsidRDefault="00177452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Orario di lavoro: </w:t>
      </w:r>
    </w:p>
    <w:p w:rsidR="000233A5" w:rsidRDefault="000233A5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lunedì-venerdì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dalle _______ alle __________</w:t>
      </w: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festivi e prefestivi:</w:t>
      </w:r>
      <w:r>
        <w:rPr>
          <w:rFonts w:ascii="Calibri" w:hAnsi="Calibri"/>
          <w:b/>
          <w:bCs/>
          <w:sz w:val="22"/>
          <w:szCs w:val="22"/>
        </w:rPr>
        <w:tab/>
        <w:t>dalle ___________ alle _____________</w:t>
      </w: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177452" w:rsidRDefault="00177452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177452" w:rsidRDefault="00177452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Tempi di intervento</w:t>
      </w: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Tempo di intervento: ___________ (non superiore a 24 ore lavorative dalla chiamata)</w:t>
      </w: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Tempo di ripristino: ____________</w:t>
      </w:r>
      <w:proofErr w:type="gramStart"/>
      <w:r>
        <w:rPr>
          <w:rFonts w:ascii="Calibri" w:hAnsi="Calibri"/>
          <w:b/>
          <w:bCs/>
          <w:sz w:val="22"/>
          <w:szCs w:val="22"/>
        </w:rPr>
        <w:t>_(</w:t>
      </w:r>
      <w:proofErr w:type="gramEnd"/>
      <w:r>
        <w:rPr>
          <w:rFonts w:ascii="Calibri" w:hAnsi="Calibri"/>
          <w:b/>
          <w:bCs/>
          <w:sz w:val="22"/>
          <w:szCs w:val="22"/>
        </w:rPr>
        <w:t>non superiore a 72 ore lavorative dalla chiamata)</w:t>
      </w: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177452" w:rsidRDefault="00177452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177452" w:rsidRDefault="00177452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Contratti e manutenzioni preventive/periodiche</w:t>
      </w:r>
    </w:p>
    <w:p w:rsidR="00177452" w:rsidRDefault="00177452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Manutenzioni preventive/periodiche previste dal fabbricante ___________/anno</w:t>
      </w: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Costo per manutenzione preventiva _____________</w:t>
      </w:r>
      <w:r w:rsidR="00177452">
        <w:rPr>
          <w:rFonts w:ascii="Calibri" w:hAnsi="Calibri"/>
          <w:b/>
          <w:bCs/>
          <w:sz w:val="22"/>
          <w:szCs w:val="22"/>
        </w:rPr>
        <w:t xml:space="preserve"> (% rispetto al valore in offerta)</w:t>
      </w: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Costo </w:t>
      </w:r>
      <w:r w:rsidR="00177452">
        <w:rPr>
          <w:rFonts w:ascii="Calibri" w:hAnsi="Calibri"/>
          <w:b/>
          <w:bCs/>
          <w:sz w:val="22"/>
          <w:szCs w:val="22"/>
        </w:rPr>
        <w:t xml:space="preserve">annuo </w:t>
      </w:r>
      <w:r>
        <w:rPr>
          <w:rFonts w:ascii="Calibri" w:hAnsi="Calibri"/>
          <w:b/>
          <w:bCs/>
          <w:sz w:val="22"/>
          <w:szCs w:val="22"/>
        </w:rPr>
        <w:t>contratto full risk omnicomprensivo ________________</w:t>
      </w:r>
      <w:proofErr w:type="gramStart"/>
      <w:r>
        <w:rPr>
          <w:rFonts w:ascii="Calibri" w:hAnsi="Calibri"/>
          <w:b/>
          <w:bCs/>
          <w:sz w:val="22"/>
          <w:szCs w:val="22"/>
        </w:rPr>
        <w:t>_</w:t>
      </w:r>
      <w:r w:rsidR="00177452">
        <w:rPr>
          <w:rFonts w:ascii="Calibri" w:hAnsi="Calibri"/>
          <w:b/>
          <w:bCs/>
          <w:sz w:val="22"/>
          <w:szCs w:val="22"/>
        </w:rPr>
        <w:t>(</w:t>
      </w:r>
      <w:proofErr w:type="gramEnd"/>
      <w:r w:rsidR="00177452">
        <w:rPr>
          <w:rFonts w:ascii="Calibri" w:hAnsi="Calibri"/>
          <w:b/>
          <w:bCs/>
          <w:sz w:val="22"/>
          <w:szCs w:val="22"/>
        </w:rPr>
        <w:t>% rispetto al valore in offerta)</w:t>
      </w:r>
    </w:p>
    <w:p w:rsidR="00177452" w:rsidRDefault="00177452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177452" w:rsidRDefault="00177452" w:rsidP="00177452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Costo annuo contratto full risk escluse preventive ________________</w:t>
      </w:r>
      <w:proofErr w:type="gramStart"/>
      <w:r>
        <w:rPr>
          <w:rFonts w:ascii="Calibri" w:hAnsi="Calibri"/>
          <w:b/>
          <w:bCs/>
          <w:sz w:val="22"/>
          <w:szCs w:val="22"/>
        </w:rPr>
        <w:t>_(</w:t>
      </w:r>
      <w:proofErr w:type="gramEnd"/>
      <w:r>
        <w:rPr>
          <w:rFonts w:ascii="Calibri" w:hAnsi="Calibri"/>
          <w:b/>
          <w:bCs/>
          <w:sz w:val="22"/>
          <w:szCs w:val="22"/>
        </w:rPr>
        <w:t>% rispetto al valore in offerta)</w:t>
      </w:r>
    </w:p>
    <w:p w:rsidR="00177452" w:rsidRDefault="00177452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B3A3D" w:rsidRDefault="004B3A3D" w:rsidP="004B3A3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sectPr w:rsidR="004B3A3D" w:rsidSect="00B45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F7D" w:rsidRDefault="00792F7D" w:rsidP="004B3A3D">
      <w:r>
        <w:separator/>
      </w:r>
    </w:p>
  </w:endnote>
  <w:endnote w:type="continuationSeparator" w:id="0">
    <w:p w:rsidR="00792F7D" w:rsidRDefault="00792F7D" w:rsidP="004B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4C" w:rsidRDefault="00CA46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248"/>
    </w:tblGrid>
    <w:tr w:rsidR="00117F1A" w:rsidRPr="009858D4">
      <w:trPr>
        <w:cantSplit/>
        <w:trHeight w:val="889"/>
      </w:trPr>
      <w:tc>
        <w:tcPr>
          <w:tcW w:w="4362" w:type="pct"/>
          <w:tcBorders>
            <w:top w:val="single" w:sz="4" w:space="0" w:color="auto"/>
          </w:tcBorders>
          <w:vAlign w:val="center"/>
        </w:tcPr>
        <w:p w:rsidR="00117F1A" w:rsidRPr="009858D4" w:rsidRDefault="001B0781" w:rsidP="00CD3890">
          <w:pPr>
            <w:rPr>
              <w:rFonts w:ascii="Calibri" w:hAnsi="Calibri"/>
              <w:noProof/>
              <w:sz w:val="14"/>
              <w:szCs w:val="14"/>
            </w:rPr>
          </w:pPr>
          <w:r w:rsidRPr="009858D4">
            <w:rPr>
              <w:rFonts w:ascii="Calibri" w:hAnsi="Calibri"/>
              <w:sz w:val="14"/>
              <w:szCs w:val="14"/>
            </w:rPr>
            <w:t>File:</w:t>
          </w:r>
          <w:r w:rsidR="00C72412" w:rsidRPr="009858D4">
            <w:rPr>
              <w:rFonts w:ascii="Calibri" w:hAnsi="Calibri"/>
              <w:sz w:val="14"/>
              <w:szCs w:val="14"/>
            </w:rPr>
            <w:fldChar w:fldCharType="begin"/>
          </w:r>
          <w:r w:rsidRPr="009858D4">
            <w:rPr>
              <w:rFonts w:ascii="Calibri" w:hAnsi="Calibri"/>
              <w:sz w:val="14"/>
              <w:szCs w:val="14"/>
            </w:rPr>
            <w:instrText xml:space="preserve"> FILENAME  </w:instrText>
          </w:r>
          <w:r w:rsidR="00C72412" w:rsidRPr="009858D4">
            <w:rPr>
              <w:rFonts w:ascii="Calibri" w:hAnsi="Calibri"/>
              <w:sz w:val="14"/>
              <w:szCs w:val="14"/>
            </w:rPr>
            <w:fldChar w:fldCharType="separate"/>
          </w:r>
          <w:r w:rsidR="009E2DBD">
            <w:rPr>
              <w:rFonts w:ascii="Calibri" w:hAnsi="Calibri"/>
              <w:noProof/>
              <w:sz w:val="14"/>
              <w:szCs w:val="14"/>
            </w:rPr>
            <w:t>scheda manutenzione.docx</w:t>
          </w:r>
          <w:r w:rsidR="00C72412" w:rsidRPr="009858D4">
            <w:rPr>
              <w:rFonts w:ascii="Calibri" w:hAnsi="Calibri"/>
              <w:noProof/>
              <w:sz w:val="14"/>
              <w:szCs w:val="14"/>
            </w:rPr>
            <w:fldChar w:fldCharType="end"/>
          </w:r>
        </w:p>
        <w:p w:rsidR="00117F1A" w:rsidRDefault="001B0781" w:rsidP="00CD3890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>Redatto da: Ingegneria Clinica</w:t>
          </w:r>
        </w:p>
        <w:p w:rsidR="00117F1A" w:rsidRPr="00AD25E2" w:rsidRDefault="001B0781" w:rsidP="00CD3890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proofErr w:type="gramStart"/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 xml:space="preserve">Stato:  </w:t>
          </w:r>
          <w:r w:rsidRPr="00BC3D71">
            <w:rPr>
              <w:rFonts w:ascii="Calibri" w:eastAsia="Times New Roman" w:hAnsi="Calibri" w:cs="Calibri"/>
              <w:i/>
              <w:sz w:val="14"/>
              <w:szCs w:val="14"/>
              <w:lang w:eastAsia="en-US"/>
            </w:rPr>
            <w:t>definitivo</w:t>
          </w:r>
          <w:proofErr w:type="gramEnd"/>
        </w:p>
        <w:p w:rsidR="00117F1A" w:rsidRPr="00AD25E2" w:rsidRDefault="001B0781" w:rsidP="00CD3890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 xml:space="preserve">Data: </w:t>
          </w:r>
          <w:r w:rsidR="00C72412"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fldChar w:fldCharType="begin"/>
          </w: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instrText xml:space="preserve"> SAVEDATE  \@ "dd/MM/yyyy"  \* MERGEFORMAT </w:instrText>
          </w:r>
          <w:r w:rsidR="00C72412"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fldChar w:fldCharType="separate"/>
          </w:r>
          <w:r w:rsidR="000233A5">
            <w:rPr>
              <w:rFonts w:ascii="Calibri" w:eastAsia="Times New Roman" w:hAnsi="Calibri" w:cs="Calibri"/>
              <w:noProof/>
              <w:sz w:val="14"/>
              <w:szCs w:val="14"/>
              <w:lang w:eastAsia="en-US"/>
            </w:rPr>
            <w:t>18/01/2019</w:t>
          </w:r>
          <w:r w:rsidR="00C72412"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fldChar w:fldCharType="end"/>
          </w:r>
        </w:p>
      </w:tc>
      <w:tc>
        <w:tcPr>
          <w:tcW w:w="638" w:type="pct"/>
          <w:tcBorders>
            <w:top w:val="single" w:sz="4" w:space="0" w:color="auto"/>
          </w:tcBorders>
          <w:vAlign w:val="center"/>
        </w:tcPr>
        <w:p w:rsidR="00117F1A" w:rsidRPr="00AD25E2" w:rsidRDefault="001B0781" w:rsidP="00CD3890">
          <w:pPr>
            <w:pStyle w:val="Pidipagina"/>
            <w:jc w:val="center"/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</w:pPr>
          <w:r w:rsidRPr="00AD25E2">
            <w:rPr>
              <w:rFonts w:ascii="Calibri" w:eastAsia="Times New Roman" w:hAnsi="Calibri" w:cs="Calibri"/>
              <w:sz w:val="16"/>
              <w:szCs w:val="16"/>
              <w:lang w:eastAsia="en-US"/>
            </w:rPr>
            <w:t xml:space="preserve">Pag. </w:t>
          </w:r>
          <w:r w:rsidR="00C72412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PAGE </w:instrText>
          </w:r>
          <w:r w:rsidR="00C72412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7F2EA8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1</w:t>
          </w:r>
          <w:r w:rsidR="00C72412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t xml:space="preserve"> di </w:t>
          </w:r>
          <w:r w:rsidR="00C72412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NUMPAGES </w:instrText>
          </w:r>
          <w:r w:rsidR="00C72412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7F2EA8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1</w:t>
          </w:r>
          <w:r w:rsidR="00C72412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</w:p>
      </w:tc>
    </w:tr>
  </w:tbl>
  <w:p w:rsidR="00117F1A" w:rsidRPr="009858D4" w:rsidRDefault="000233A5" w:rsidP="00CD3890">
    <w:pPr>
      <w:pStyle w:val="Pidipagina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4C" w:rsidRDefault="00CA46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F7D" w:rsidRDefault="00792F7D" w:rsidP="004B3A3D">
      <w:r>
        <w:separator/>
      </w:r>
    </w:p>
  </w:footnote>
  <w:footnote w:type="continuationSeparator" w:id="0">
    <w:p w:rsidR="00792F7D" w:rsidRDefault="00792F7D" w:rsidP="004B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4C" w:rsidRDefault="00CA46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1A" w:rsidRDefault="000233A5" w:rsidP="00CD3890">
    <w:pPr>
      <w:pStyle w:val="Intestazione"/>
      <w:rPr>
        <w:noProof/>
        <w:color w:val="008749"/>
        <w:szCs w:val="16"/>
      </w:rPr>
    </w:pPr>
  </w:p>
  <w:p w:rsidR="00117F1A" w:rsidRDefault="000233A5" w:rsidP="00CD3890">
    <w:pPr>
      <w:pStyle w:val="Intestazione"/>
      <w:rPr>
        <w:noProof/>
        <w:color w:val="008749"/>
        <w:szCs w:val="16"/>
      </w:rPr>
    </w:pPr>
  </w:p>
  <w:tbl>
    <w:tblPr>
      <w:tblW w:w="977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614"/>
      <w:gridCol w:w="2620"/>
    </w:tblGrid>
    <w:tr w:rsidR="00117F1A" w:rsidRPr="00CD3890">
      <w:trPr>
        <w:cantSplit/>
        <w:trHeight w:val="427"/>
      </w:trPr>
      <w:tc>
        <w:tcPr>
          <w:tcW w:w="35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7F1A" w:rsidRPr="004B3A3D" w:rsidRDefault="004B3A3D" w:rsidP="00657DE6">
          <w:pPr>
            <w:jc w:val="center"/>
            <w:rPr>
              <w:rFonts w:ascii="Calibri" w:hAnsi="Calibri"/>
            </w:rPr>
          </w:pPr>
          <w:r w:rsidRPr="004B3A3D">
            <w:rPr>
              <w:rFonts w:ascii="Calibri" w:hAnsi="Calibri"/>
            </w:rPr>
            <w:t xml:space="preserve">Requisiti fornitura </w:t>
          </w:r>
          <w:r w:rsidR="00657DE6">
            <w:rPr>
              <w:rFonts w:ascii="Calibri" w:hAnsi="Calibri"/>
            </w:rPr>
            <w:t>apparecchiatura “</w:t>
          </w:r>
          <w:r w:rsidR="00CA464C">
            <w:rPr>
              <w:rFonts w:ascii="Calibri" w:hAnsi="Calibri"/>
            </w:rPr>
            <w:t>Sistema Patologia Digitale</w:t>
          </w:r>
          <w:r w:rsidR="00657DE6">
            <w:rPr>
              <w:rFonts w:ascii="Calibri" w:hAnsi="Calibri"/>
            </w:rPr>
            <w:t>”</w:t>
          </w:r>
        </w:p>
      </w:tc>
      <w:tc>
        <w:tcPr>
          <w:tcW w:w="62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F1A" w:rsidRPr="00177452" w:rsidRDefault="00177452" w:rsidP="004A1AB4">
          <w:pPr>
            <w:jc w:val="center"/>
            <w:rPr>
              <w:rFonts w:ascii="Calibri" w:eastAsia="Times New Roman" w:hAnsi="Calibri" w:cs="Calibri"/>
              <w:iCs/>
              <w:sz w:val="28"/>
              <w:szCs w:val="28"/>
              <w:lang w:eastAsia="en-US"/>
            </w:rPr>
          </w:pPr>
          <w:r w:rsidRPr="00177452">
            <w:rPr>
              <w:rFonts w:ascii="Calibri" w:eastAsia="Times New Roman" w:hAnsi="Calibri" w:cs="Calibri"/>
              <w:iCs/>
              <w:sz w:val="28"/>
              <w:szCs w:val="28"/>
              <w:lang w:eastAsia="en-US"/>
            </w:rPr>
            <w:t>Scheda assistenza tecnica</w:t>
          </w:r>
        </w:p>
      </w:tc>
    </w:tr>
    <w:tr w:rsidR="00117F1A" w:rsidRPr="00CD3890">
      <w:trPr>
        <w:cantSplit/>
        <w:trHeight w:val="287"/>
      </w:trPr>
      <w:tc>
        <w:tcPr>
          <w:tcW w:w="35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F1A" w:rsidRPr="00CD3890" w:rsidRDefault="000233A5" w:rsidP="009858D4">
          <w:pPr>
            <w:jc w:val="center"/>
            <w:rPr>
              <w:rFonts w:ascii="Calibri" w:hAnsi="Calibri" w:cs="Arial"/>
              <w:color w:val="000000"/>
            </w:rPr>
          </w:pPr>
        </w:p>
      </w:tc>
      <w:tc>
        <w:tcPr>
          <w:tcW w:w="3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F1A" w:rsidRPr="00AD25E2" w:rsidRDefault="000233A5" w:rsidP="009858D4">
          <w:pPr>
            <w:pStyle w:val="Intestazione"/>
            <w:jc w:val="center"/>
            <w:rPr>
              <w:rFonts w:ascii="Calibri" w:eastAsia="Times New Roman" w:hAnsi="Calibri" w:cs="Calibri"/>
              <w:b/>
              <w:bCs/>
              <w:iCs/>
              <w:szCs w:val="22"/>
              <w:lang w:eastAsia="en-US"/>
            </w:rPr>
          </w:pPr>
        </w:p>
      </w:tc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F1A" w:rsidRPr="00AD25E2" w:rsidRDefault="000233A5" w:rsidP="00283C9E">
          <w:pPr>
            <w:pStyle w:val="Intestazione"/>
            <w:jc w:val="right"/>
            <w:rPr>
              <w:rFonts w:ascii="Calibri" w:eastAsia="Times New Roman" w:hAnsi="Calibri" w:cs="Calibri"/>
              <w:b/>
              <w:bCs/>
              <w:iCs/>
              <w:szCs w:val="22"/>
              <w:lang w:eastAsia="en-US"/>
            </w:rPr>
          </w:pPr>
        </w:p>
      </w:tc>
    </w:tr>
  </w:tbl>
  <w:p w:rsidR="00117F1A" w:rsidRDefault="000233A5" w:rsidP="00F4504E">
    <w:pPr>
      <w:pStyle w:val="Intestazione"/>
      <w:rPr>
        <w:rFonts w:ascii="Calibri" w:hAnsi="Calibri"/>
      </w:rPr>
    </w:pPr>
  </w:p>
  <w:p w:rsidR="000F785B" w:rsidRPr="000F785B" w:rsidRDefault="000F785B" w:rsidP="00F4504E">
    <w:pPr>
      <w:pStyle w:val="Intestazione"/>
      <w:rPr>
        <w:rFonts w:ascii="Calibri" w:hAnsi="Calibri"/>
        <w:b/>
      </w:rPr>
    </w:pPr>
    <w:r w:rsidRPr="000F785B">
      <w:rPr>
        <w:rFonts w:ascii="Calibri" w:hAnsi="Calibri"/>
        <w:b/>
      </w:rPr>
      <w:t>ALLEGATO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4C" w:rsidRDefault="00CA46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2C6A46B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88F4F38"/>
    <w:multiLevelType w:val="hybridMultilevel"/>
    <w:tmpl w:val="DC5EC252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3F3834"/>
    <w:multiLevelType w:val="hybridMultilevel"/>
    <w:tmpl w:val="AA12E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578D3"/>
    <w:multiLevelType w:val="multilevel"/>
    <w:tmpl w:val="2C6A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2F9407A5"/>
    <w:multiLevelType w:val="hybridMultilevel"/>
    <w:tmpl w:val="2B62A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000D4"/>
    <w:multiLevelType w:val="hybridMultilevel"/>
    <w:tmpl w:val="DF28C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A3D"/>
    <w:rsid w:val="000233A5"/>
    <w:rsid w:val="000832E4"/>
    <w:rsid w:val="000F785B"/>
    <w:rsid w:val="00127B4F"/>
    <w:rsid w:val="00177452"/>
    <w:rsid w:val="001B0781"/>
    <w:rsid w:val="001E5A0F"/>
    <w:rsid w:val="004B3A3D"/>
    <w:rsid w:val="005222AB"/>
    <w:rsid w:val="00657DE6"/>
    <w:rsid w:val="00792F7D"/>
    <w:rsid w:val="007F2EA8"/>
    <w:rsid w:val="0083617F"/>
    <w:rsid w:val="00940652"/>
    <w:rsid w:val="009E2DBD"/>
    <w:rsid w:val="00B45432"/>
    <w:rsid w:val="00BC3D71"/>
    <w:rsid w:val="00C21804"/>
    <w:rsid w:val="00C72412"/>
    <w:rsid w:val="00CA464C"/>
    <w:rsid w:val="00E1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89C20A"/>
  <w15:docId w15:val="{D72F64DD-05B5-4323-BAE3-578917EA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3A3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B3A3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kern w:val="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B3A3D"/>
    <w:rPr>
      <w:rFonts w:ascii="Arial" w:eastAsia="Times New Roman" w:hAnsi="Arial" w:cs="Times New Roman"/>
      <w:b/>
      <w:bCs/>
      <w:color w:val="008000"/>
      <w:sz w:val="20"/>
      <w:szCs w:val="20"/>
    </w:rPr>
  </w:style>
  <w:style w:type="character" w:styleId="Collegamentoipertestuale">
    <w:name w:val="Hyperlink"/>
    <w:uiPriority w:val="99"/>
    <w:rsid w:val="004B3A3D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3A3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A3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4B3A3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4B3A3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opagina">
    <w:name w:val="page number"/>
    <w:rsid w:val="004B3A3D"/>
    <w:rPr>
      <w:rFonts w:cs="Times New Roman"/>
    </w:rPr>
  </w:style>
  <w:style w:type="paragraph" w:customStyle="1" w:styleId="Rientrocorpodeltesto31">
    <w:name w:val="Rientro corpo del testo 31"/>
    <w:basedOn w:val="Normale"/>
    <w:uiPriority w:val="99"/>
    <w:rsid w:val="004B3A3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kern w:val="0"/>
      <w:sz w:val="22"/>
      <w:szCs w:val="22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A3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A3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222AB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222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82E7-0F7D-4AA5-A528-4A2F1DC0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Sanvito</dc:creator>
  <cp:lastModifiedBy>cavedoni</cp:lastModifiedBy>
  <cp:revision>5</cp:revision>
  <dcterms:created xsi:type="dcterms:W3CDTF">2018-12-04T09:21:00Z</dcterms:created>
  <dcterms:modified xsi:type="dcterms:W3CDTF">2019-02-05T13:46:00Z</dcterms:modified>
</cp:coreProperties>
</file>