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33B" w:rsidRPr="00E76723" w:rsidRDefault="0006133B" w:rsidP="00973FFA">
      <w:pPr>
        <w:pStyle w:val="Corpodeltesto"/>
        <w:spacing w:line="240" w:lineRule="exact"/>
        <w:ind w:firstLine="708"/>
        <w:rPr>
          <w:rFonts w:asciiTheme="minorHAnsi" w:hAnsiTheme="minorHAnsi"/>
          <w:b w:val="0"/>
          <w:bCs w:val="0"/>
          <w:sz w:val="22"/>
          <w:szCs w:val="22"/>
        </w:rPr>
      </w:pPr>
    </w:p>
    <w:p w:rsidR="00464386" w:rsidRPr="00BE0D96" w:rsidRDefault="00464386" w:rsidP="00464386">
      <w:pPr>
        <w:pStyle w:val="StileTitolocopertinaCrenatura16pt"/>
        <w:rPr>
          <w:rFonts w:ascii="Calibri" w:hAnsi="Calibri"/>
        </w:rPr>
      </w:pPr>
      <w:bookmarkStart w:id="0" w:name="_GoBack"/>
      <w:bookmarkEnd w:id="0"/>
      <w:r w:rsidRPr="00BE0D96">
        <w:rPr>
          <w:rFonts w:ascii="Calibri" w:hAnsi="Calibri"/>
        </w:rPr>
        <w:t>FACSIMILE D</w:t>
      </w:r>
      <w:r>
        <w:rPr>
          <w:rFonts w:ascii="Calibri" w:hAnsi="Calibri"/>
        </w:rPr>
        <w:t xml:space="preserve">ICHIARAZIONE AGGIUNTIVA </w:t>
      </w:r>
      <w:r w:rsidRPr="00BE0D96">
        <w:rPr>
          <w:rFonts w:ascii="Calibri" w:hAnsi="Calibri"/>
        </w:rPr>
        <w:t xml:space="preserve">ANCHE AI SENSI DEGLI </w:t>
      </w:r>
      <w:proofErr w:type="spellStart"/>
      <w:r w:rsidRPr="00BE0D96">
        <w:rPr>
          <w:rFonts w:ascii="Calibri" w:hAnsi="Calibri"/>
        </w:rPr>
        <w:t>ARTT</w:t>
      </w:r>
      <w:proofErr w:type="spellEnd"/>
      <w:r w:rsidRPr="00BE0D96">
        <w:rPr>
          <w:rFonts w:ascii="Calibri" w:hAnsi="Calibri"/>
        </w:rPr>
        <w:t>. 46 E 47 DEL D.P.R. 445/2000</w:t>
      </w:r>
    </w:p>
    <w:p w:rsidR="00464386" w:rsidRDefault="00464386" w:rsidP="00464386">
      <w:pPr>
        <w:spacing w:line="300" w:lineRule="exact"/>
        <w:rPr>
          <w:rFonts w:ascii="Calibri" w:hAnsi="Calibri"/>
        </w:rPr>
      </w:pPr>
    </w:p>
    <w:p w:rsidR="00464386" w:rsidRPr="00524ACF" w:rsidRDefault="00464386" w:rsidP="00464386">
      <w:pPr>
        <w:rPr>
          <w:rFonts w:ascii="Trebuchet MS" w:hAnsi="Trebuchet MS"/>
        </w:rPr>
      </w:pPr>
      <w:r w:rsidRPr="00FF5809">
        <w:rPr>
          <w:rFonts w:ascii="Trebuchet MS" w:hAnsi="Trebuchet MS"/>
        </w:rPr>
        <w:t>DICHIARAZIONE AGGIUNTI</w:t>
      </w:r>
      <w:r w:rsidRPr="00FF5809">
        <w:t xml:space="preserve">VA PER LA PARTECIPAZIONE ALL’APPALTO SPECIFICO  PER LA FORNITURA </w:t>
      </w:r>
      <w:proofErr w:type="spellStart"/>
      <w:r w:rsidRPr="00FF5809">
        <w:t>DI</w:t>
      </w:r>
      <w:proofErr w:type="spellEnd"/>
      <w:r w:rsidRPr="00FF5809">
        <w:t xml:space="preserve"> N. 3 MAMMOGRAFI DIGITALI NECESSARI ALL’AZIENDA USL </w:t>
      </w:r>
      <w:proofErr w:type="spellStart"/>
      <w:r w:rsidRPr="00FF5809">
        <w:t>DI</w:t>
      </w:r>
      <w:proofErr w:type="spellEnd"/>
      <w:r w:rsidRPr="00FF5809">
        <w:t xml:space="preserve"> BOLOGNA </w:t>
      </w:r>
      <w:r w:rsidRPr="00FF5809">
        <w:rPr>
          <w:rFonts w:ascii="Trebuchet MS" w:hAnsi="Trebuchet MS"/>
        </w:rPr>
        <w:t xml:space="preserve">CONTENENTE DICHIARAZIONI AI SENSI E PER GLI EFFETTI </w:t>
      </w:r>
      <w:proofErr w:type="spellStart"/>
      <w:r w:rsidRPr="00FF5809">
        <w:rPr>
          <w:rFonts w:ascii="Trebuchet MS" w:hAnsi="Trebuchet MS"/>
        </w:rPr>
        <w:t>DI</w:t>
      </w:r>
      <w:proofErr w:type="spellEnd"/>
      <w:r w:rsidRPr="00FF5809">
        <w:rPr>
          <w:rFonts w:ascii="Trebuchet MS" w:hAnsi="Trebuchet MS"/>
        </w:rPr>
        <w:t xml:space="preserve"> CUI AGLI </w:t>
      </w:r>
      <w:proofErr w:type="spellStart"/>
      <w:r w:rsidRPr="00FF5809">
        <w:rPr>
          <w:rFonts w:ascii="Trebuchet MS" w:hAnsi="Trebuchet MS"/>
        </w:rPr>
        <w:t>ARTT</w:t>
      </w:r>
      <w:proofErr w:type="spellEnd"/>
      <w:r w:rsidRPr="00FF5809">
        <w:rPr>
          <w:rFonts w:ascii="Trebuchet MS" w:hAnsi="Trebuchet MS"/>
        </w:rPr>
        <w:t xml:space="preserve">. 46, 47 E 76 DEL DPR 445/2000 </w:t>
      </w:r>
    </w:p>
    <w:p w:rsidR="00464386" w:rsidRPr="00BE0D96" w:rsidRDefault="00464386" w:rsidP="00464386">
      <w:pPr>
        <w:spacing w:line="360" w:lineRule="auto"/>
        <w:rPr>
          <w:rFonts w:ascii="Calibri" w:hAnsi="Calibri"/>
        </w:rPr>
      </w:pPr>
    </w:p>
    <w:p w:rsidR="00464386" w:rsidRPr="00BE0D96" w:rsidRDefault="00464386" w:rsidP="00464386">
      <w:pPr>
        <w:rPr>
          <w:rFonts w:ascii="Calibri" w:hAnsi="Calibri"/>
        </w:rPr>
      </w:pPr>
      <w:r w:rsidRPr="00BE0D96">
        <w:rPr>
          <w:rFonts w:ascii="Calibri" w:hAnsi="Calibri"/>
        </w:rPr>
        <w:t xml:space="preserve">Il sottoscritto ____________, nato a _________ il ____________ C.F. _____________, domiciliato per la carica presso la sede societaria ove appresso, nella sua qualità di __________ e legale rappresentante avente i poteri necessari per impegnare la _________________ nella presente procedura, con sede in ______________, Via _______________________,  iscritta al Registro delle Imprese di ___ al n. ___, codice fiscale n. ___________ e partita IVA n. ____________, </w:t>
      </w:r>
      <w:r>
        <w:rPr>
          <w:rFonts w:ascii="Calibri" w:hAnsi="Calibri"/>
        </w:rPr>
        <w:t xml:space="preserve">ammessa al Sistema Dinamico di acquisizione per ________________ ed invitata a presentare offerta nel presente AS, </w:t>
      </w:r>
      <w:r w:rsidRPr="00BE0D96">
        <w:rPr>
          <w:rFonts w:ascii="Calibri" w:hAnsi="Calibri"/>
        </w:rPr>
        <w:t xml:space="preserve">con domicilio </w:t>
      </w:r>
      <w:r>
        <w:rPr>
          <w:rFonts w:ascii="Calibri" w:hAnsi="Calibri"/>
        </w:rPr>
        <w:t>indicato nella domanda di ammissione/modifica dati</w:t>
      </w:r>
      <w:r w:rsidRPr="00BE0D96">
        <w:rPr>
          <w:rFonts w:ascii="Calibri" w:hAnsi="Calibri"/>
        </w:rPr>
        <w:t>, di seguito denominata “</w:t>
      </w:r>
      <w:r w:rsidRPr="00BE0D96">
        <w:rPr>
          <w:rStyle w:val="StileGrassetto"/>
          <w:rFonts w:ascii="Calibri" w:hAnsi="Calibri"/>
        </w:rPr>
        <w:t>Impresa</w:t>
      </w:r>
      <w:r w:rsidRPr="00BE0D96">
        <w:rPr>
          <w:rFonts w:ascii="Calibri" w:hAnsi="Calibri"/>
        </w:rPr>
        <w:t>”,</w:t>
      </w:r>
    </w:p>
    <w:p w:rsidR="00464386" w:rsidRPr="00BE0D96" w:rsidRDefault="00464386" w:rsidP="00464386">
      <w:pPr>
        <w:rPr>
          <w:rFonts w:ascii="Calibri" w:hAnsi="Calibri"/>
        </w:rPr>
      </w:pPr>
    </w:p>
    <w:p w:rsidR="00464386" w:rsidRPr="00A200D9" w:rsidRDefault="00464386" w:rsidP="00464386">
      <w:pPr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Pr="00BE0D96">
        <w:rPr>
          <w:rFonts w:ascii="Calibri" w:hAnsi="Calibri"/>
        </w:rPr>
        <w:t xml:space="preserve">ai sensi e per gli effetti dell’art. 76 D.P.R. 445/2000 consapevole della responsabilità e delle conseguenze civili e penali previste in caso di dichiarazioni mendaci e/o formazione od uso di atti falsi, ed in caso di esibizione di atti contenenti dati non più </w:t>
      </w:r>
      <w:r w:rsidRPr="00A200D9">
        <w:rPr>
          <w:rFonts w:ascii="Calibri" w:hAnsi="Calibri"/>
        </w:rPr>
        <w:t>corrispondenti a verità e consapevole altresì che, qualora emerga la non veridicità del contenuto della presente dichiarazione, la scrivente Impresa decadrà dai benefici per i quali la stessa è rilasciata;</w:t>
      </w:r>
    </w:p>
    <w:p w:rsidR="00464386" w:rsidRPr="00A200D9" w:rsidRDefault="00464386" w:rsidP="00464386">
      <w:pPr>
        <w:pStyle w:val="Numeroelenco"/>
        <w:numPr>
          <w:ilvl w:val="0"/>
          <w:numId w:val="0"/>
        </w:numPr>
        <w:rPr>
          <w:rFonts w:ascii="Calibri" w:hAnsi="Calibri"/>
        </w:rPr>
      </w:pPr>
      <w:r w:rsidRPr="00A200D9">
        <w:rPr>
          <w:rFonts w:ascii="Calibri" w:hAnsi="Calibri"/>
        </w:rPr>
        <w:t xml:space="preserve">- stante </w:t>
      </w:r>
      <w:r>
        <w:rPr>
          <w:rFonts w:ascii="Calibri" w:hAnsi="Calibri"/>
        </w:rPr>
        <w:t xml:space="preserve">le modifiche apportate dal </w:t>
      </w:r>
      <w:r w:rsidRPr="00A200D9">
        <w:rPr>
          <w:rFonts w:ascii="Calibri" w:hAnsi="Calibri"/>
        </w:rPr>
        <w:t xml:space="preserve">d.lgs. n. 56/2017 </w:t>
      </w:r>
      <w:r>
        <w:rPr>
          <w:rFonts w:ascii="Calibri" w:hAnsi="Calibri"/>
        </w:rPr>
        <w:t xml:space="preserve">al d. </w:t>
      </w:r>
      <w:proofErr w:type="spellStart"/>
      <w:r>
        <w:rPr>
          <w:rFonts w:ascii="Calibri" w:hAnsi="Calibri"/>
        </w:rPr>
        <w:t>lgs</w:t>
      </w:r>
      <w:proofErr w:type="spellEnd"/>
      <w:r>
        <w:rPr>
          <w:rFonts w:ascii="Calibri" w:hAnsi="Calibri"/>
        </w:rPr>
        <w:t xml:space="preserve">. n. 50/2016 </w:t>
      </w:r>
      <w:r w:rsidRPr="00A200D9">
        <w:rPr>
          <w:rFonts w:ascii="Calibri" w:hAnsi="Calibri"/>
        </w:rPr>
        <w:t>ed alla lu</w:t>
      </w:r>
      <w:r w:rsidRPr="000D7BD2">
        <w:rPr>
          <w:rFonts w:ascii="Calibri" w:hAnsi="Calibri"/>
        </w:rPr>
        <w:t>c</w:t>
      </w:r>
      <w:r w:rsidRPr="00A200D9">
        <w:rPr>
          <w:rFonts w:ascii="Calibri" w:hAnsi="Calibri"/>
        </w:rPr>
        <w:t xml:space="preserve">e di quanto previsto nel Capitolato d’Oneri;  </w:t>
      </w:r>
    </w:p>
    <w:p w:rsidR="00464386" w:rsidRPr="00BE0D96" w:rsidRDefault="00464386" w:rsidP="00464386">
      <w:pPr>
        <w:rPr>
          <w:rFonts w:ascii="Calibri" w:hAnsi="Calibri"/>
        </w:rPr>
      </w:pPr>
      <w:r w:rsidRPr="00A200D9">
        <w:rPr>
          <w:rFonts w:ascii="Calibri" w:hAnsi="Calibri"/>
        </w:rPr>
        <w:t>- ai fini della partecipazione alla presente procedura</w:t>
      </w:r>
    </w:p>
    <w:p w:rsidR="00464386" w:rsidRDefault="00464386" w:rsidP="00464386">
      <w:pPr>
        <w:jc w:val="center"/>
        <w:rPr>
          <w:rStyle w:val="BLOCKBOLD"/>
          <w:rFonts w:ascii="Calibri" w:hAnsi="Calibri"/>
        </w:rPr>
      </w:pPr>
      <w:r w:rsidRPr="00BE0D96">
        <w:rPr>
          <w:rStyle w:val="BLOCKBOLD"/>
          <w:rFonts w:ascii="Calibri" w:hAnsi="Calibri"/>
        </w:rPr>
        <w:t>DICHIARA SOTTO LA PROPRIA RESPONSABILITÀ</w:t>
      </w:r>
    </w:p>
    <w:p w:rsidR="00464386" w:rsidRDefault="00464386" w:rsidP="00464386">
      <w:pPr>
        <w:pStyle w:val="Numeroelenco"/>
        <w:numPr>
          <w:ilvl w:val="0"/>
          <w:numId w:val="0"/>
        </w:numPr>
        <w:rPr>
          <w:rFonts w:ascii="Calibri" w:hAnsi="Calibri"/>
        </w:rPr>
      </w:pPr>
      <w:r w:rsidRPr="00BE0D96">
        <w:rPr>
          <w:rFonts w:ascii="Calibri" w:hAnsi="Calibri"/>
        </w:rPr>
        <w:t>1</w:t>
      </w:r>
      <w:r>
        <w:rPr>
          <w:rFonts w:ascii="Calibri" w:hAnsi="Calibri"/>
        </w:rPr>
        <w:t xml:space="preserve">) </w:t>
      </w:r>
      <w:r w:rsidRPr="00BE0D96">
        <w:rPr>
          <w:rFonts w:ascii="Calibri" w:hAnsi="Calibri"/>
        </w:rPr>
        <w:t xml:space="preserve"> che</w:t>
      </w:r>
      <w:r>
        <w:rPr>
          <w:rFonts w:ascii="Calibri" w:hAnsi="Calibri"/>
        </w:rPr>
        <w:t xml:space="preserve">: </w:t>
      </w:r>
    </w:p>
    <w:p w:rsidR="00464386" w:rsidRPr="004E25F2" w:rsidRDefault="00464386" w:rsidP="00464386">
      <w:pPr>
        <w:ind w:left="360"/>
        <w:rPr>
          <w:rFonts w:ascii="Calibri" w:hAnsi="Calibri"/>
        </w:rPr>
      </w:pPr>
      <w:r w:rsidRPr="004E25F2">
        <w:rPr>
          <w:rFonts w:ascii="Calibri" w:hAnsi="Calibri"/>
        </w:rPr>
        <w:t>a)</w:t>
      </w:r>
      <w:r w:rsidRPr="004E25F2">
        <w:rPr>
          <w:rFonts w:ascii="Calibri" w:hAnsi="Calibri"/>
        </w:rPr>
        <w:tab/>
      </w:r>
      <w:r>
        <w:rPr>
          <w:rFonts w:ascii="Calibri" w:hAnsi="Calibri"/>
        </w:rPr>
        <w:t>h</w:t>
      </w:r>
      <w:r w:rsidRPr="004E25F2">
        <w:rPr>
          <w:rFonts w:ascii="Calibri" w:hAnsi="Calibri"/>
        </w:rPr>
        <w:t xml:space="preserve">a i seguenti </w:t>
      </w:r>
      <w:r w:rsidRPr="000D7BD2">
        <w:rPr>
          <w:rFonts w:ascii="Calibri" w:hAnsi="Calibri"/>
          <w:b/>
        </w:rPr>
        <w:t>procuratori generali</w:t>
      </w:r>
      <w:r w:rsidRPr="004E25F2">
        <w:rPr>
          <w:rFonts w:ascii="Calibri" w:hAnsi="Calibri"/>
        </w:rPr>
        <w:t xml:space="preserve"> </w:t>
      </w:r>
    </w:p>
    <w:p w:rsidR="00464386" w:rsidRPr="004E25F2" w:rsidRDefault="00464386" w:rsidP="00464386">
      <w:pPr>
        <w:ind w:left="360"/>
        <w:rPr>
          <w:rFonts w:ascii="Calibri" w:hAnsi="Calibri"/>
        </w:rPr>
      </w:pPr>
      <w:r w:rsidRPr="004E25F2">
        <w:rPr>
          <w:rFonts w:ascii="Calibri" w:hAnsi="Calibri"/>
        </w:rPr>
        <w:t>nome______, cognome _________, nato a _______, il _______, C.F. ___________, residente in ___________________, nominato il _______ (se del caso fino al ______), con i seguenti poteri: ____________ ______________________________ ;</w:t>
      </w:r>
    </w:p>
    <w:p w:rsidR="00464386" w:rsidRPr="00C3443B" w:rsidRDefault="00464386" w:rsidP="00464386">
      <w:pPr>
        <w:ind w:left="360"/>
        <w:rPr>
          <w:rFonts w:ascii="Calibri" w:hAnsi="Calibri"/>
          <w:b/>
          <w:i/>
        </w:rPr>
      </w:pPr>
      <w:r w:rsidRPr="00C3443B">
        <w:rPr>
          <w:rStyle w:val="BLOCKBOLD"/>
          <w:rFonts w:ascii="Calibri" w:hAnsi="Calibri"/>
          <w:b w:val="0"/>
          <w:i/>
        </w:rPr>
        <w:t>ovvero</w:t>
      </w:r>
      <w:r w:rsidRPr="00C3443B">
        <w:rPr>
          <w:rFonts w:ascii="Calibri" w:hAnsi="Calibri"/>
          <w:b/>
          <w:i/>
        </w:rPr>
        <w:t xml:space="preserve"> </w:t>
      </w:r>
    </w:p>
    <w:p w:rsidR="00464386" w:rsidRPr="000D7BD2" w:rsidRDefault="00464386" w:rsidP="00464386">
      <w:pPr>
        <w:ind w:left="360"/>
        <w:rPr>
          <w:rFonts w:ascii="Calibri" w:hAnsi="Calibri"/>
          <w:b/>
        </w:rPr>
      </w:pPr>
      <w:r w:rsidRPr="004E25F2">
        <w:rPr>
          <w:rFonts w:ascii="Calibri" w:hAnsi="Calibri"/>
        </w:rPr>
        <w:t xml:space="preserve">non ha </w:t>
      </w:r>
      <w:r w:rsidRPr="000D7BD2">
        <w:rPr>
          <w:rFonts w:ascii="Calibri" w:hAnsi="Calibri"/>
          <w:b/>
        </w:rPr>
        <w:t>procuratori generali</w:t>
      </w:r>
    </w:p>
    <w:p w:rsidR="00464386" w:rsidRPr="004E25F2" w:rsidRDefault="00464386" w:rsidP="00464386">
      <w:pPr>
        <w:ind w:left="360"/>
        <w:rPr>
          <w:rFonts w:ascii="Calibri" w:hAnsi="Calibri"/>
        </w:rPr>
      </w:pPr>
    </w:p>
    <w:p w:rsidR="00464386" w:rsidRPr="00BE0D96" w:rsidRDefault="00464386" w:rsidP="00464386">
      <w:pPr>
        <w:ind w:left="360"/>
        <w:rPr>
          <w:rFonts w:ascii="Calibri" w:hAnsi="Calibri"/>
        </w:rPr>
      </w:pPr>
      <w:r>
        <w:rPr>
          <w:rFonts w:ascii="Calibri" w:hAnsi="Calibri"/>
        </w:rPr>
        <w:lastRenderedPageBreak/>
        <w:t>b</w:t>
      </w:r>
      <w:r w:rsidRPr="00BE0D96">
        <w:rPr>
          <w:rFonts w:ascii="Calibri" w:hAnsi="Calibri"/>
        </w:rPr>
        <w:t xml:space="preserve">) ha i seguenti soggetti, che rivestivano </w:t>
      </w:r>
      <w:r>
        <w:rPr>
          <w:rFonts w:ascii="Calibri" w:hAnsi="Calibri"/>
        </w:rPr>
        <w:t>la</w:t>
      </w:r>
      <w:r w:rsidRPr="00BE0D96">
        <w:rPr>
          <w:rFonts w:ascii="Calibri" w:hAnsi="Calibri"/>
        </w:rPr>
        <w:t xml:space="preserve"> posizion</w:t>
      </w:r>
      <w:r>
        <w:rPr>
          <w:rFonts w:ascii="Calibri" w:hAnsi="Calibri"/>
        </w:rPr>
        <w:t>e</w:t>
      </w:r>
      <w:r w:rsidRPr="00BE0D96">
        <w:rPr>
          <w:rFonts w:ascii="Calibri" w:hAnsi="Calibri"/>
        </w:rPr>
        <w:t xml:space="preserve"> sopra indicat</w:t>
      </w:r>
      <w:r>
        <w:rPr>
          <w:rFonts w:ascii="Calibri" w:hAnsi="Calibri"/>
        </w:rPr>
        <w:t>a,</w:t>
      </w:r>
      <w:r w:rsidRPr="00BE0D96">
        <w:rPr>
          <w:rFonts w:ascii="Calibri" w:hAnsi="Calibri"/>
        </w:rPr>
        <w:t xml:space="preserve"> cessati dalla carica nell'anno antecedente la data di invio della </w:t>
      </w:r>
      <w:r>
        <w:rPr>
          <w:rFonts w:ascii="Calibri" w:hAnsi="Calibri"/>
        </w:rPr>
        <w:t>lettera di invito e fino al momento di presentazione dell’offerta</w:t>
      </w:r>
      <w:r w:rsidRPr="00BE0D96">
        <w:rPr>
          <w:rFonts w:ascii="Calibri" w:hAnsi="Calibri"/>
        </w:rPr>
        <w:t>;</w:t>
      </w:r>
    </w:p>
    <w:p w:rsidR="00464386" w:rsidRPr="007C566F" w:rsidRDefault="00464386" w:rsidP="00464386">
      <w:pPr>
        <w:numPr>
          <w:ilvl w:val="12"/>
          <w:numId w:val="0"/>
        </w:numPr>
        <w:ind w:left="360"/>
        <w:rPr>
          <w:rFonts w:ascii="Calibri" w:hAnsi="Calibri"/>
          <w:i/>
          <w:iCs/>
        </w:rPr>
      </w:pPr>
      <w:r w:rsidRPr="007C566F">
        <w:rPr>
          <w:rFonts w:ascii="Calibri" w:hAnsi="Calibri"/>
          <w:i/>
          <w:iCs/>
        </w:rPr>
        <w:t>(</w:t>
      </w:r>
      <w:r w:rsidRPr="00C3443B">
        <w:rPr>
          <w:rStyle w:val="BLOCKBOLD"/>
          <w:rFonts w:ascii="Calibri" w:hAnsi="Calibri"/>
          <w:b w:val="0"/>
          <w:i/>
        </w:rPr>
        <w:t>indicare nominativi, dati anagrafici, codice fiscale, residenza, durata dell’incarico</w:t>
      </w:r>
      <w:r w:rsidRPr="007C566F">
        <w:rPr>
          <w:rFonts w:ascii="Calibri" w:hAnsi="Calibri"/>
          <w:i/>
          <w:iCs/>
        </w:rPr>
        <w:t>)</w:t>
      </w:r>
    </w:p>
    <w:p w:rsidR="00464386" w:rsidRPr="007C566F" w:rsidRDefault="00464386" w:rsidP="00464386">
      <w:pPr>
        <w:numPr>
          <w:ilvl w:val="12"/>
          <w:numId w:val="0"/>
        </w:numPr>
        <w:ind w:left="360"/>
        <w:rPr>
          <w:rFonts w:ascii="Calibri" w:hAnsi="Calibri"/>
        </w:rPr>
      </w:pPr>
      <w:r w:rsidRPr="007C566F">
        <w:rPr>
          <w:rFonts w:ascii="Calibri" w:hAnsi="Calibri"/>
        </w:rPr>
        <w:t>__________________________________________</w:t>
      </w:r>
    </w:p>
    <w:p w:rsidR="00464386" w:rsidRPr="007C566F" w:rsidRDefault="00464386" w:rsidP="00464386">
      <w:pPr>
        <w:numPr>
          <w:ilvl w:val="12"/>
          <w:numId w:val="0"/>
        </w:numPr>
        <w:ind w:left="360"/>
        <w:rPr>
          <w:rFonts w:ascii="Calibri" w:hAnsi="Calibri"/>
        </w:rPr>
      </w:pPr>
      <w:r w:rsidRPr="007C566F">
        <w:rPr>
          <w:rFonts w:ascii="Calibri" w:hAnsi="Calibri"/>
        </w:rPr>
        <w:t>__________________________________________</w:t>
      </w:r>
    </w:p>
    <w:p w:rsidR="00464386" w:rsidRPr="00C3443B" w:rsidRDefault="00464386" w:rsidP="00464386">
      <w:pPr>
        <w:numPr>
          <w:ilvl w:val="12"/>
          <w:numId w:val="0"/>
        </w:numPr>
        <w:ind w:left="360"/>
        <w:rPr>
          <w:rStyle w:val="BLOCKBOLD"/>
          <w:rFonts w:ascii="Calibri" w:hAnsi="Calibri"/>
          <w:b w:val="0"/>
          <w:i/>
        </w:rPr>
      </w:pPr>
      <w:r w:rsidRPr="00C3443B">
        <w:rPr>
          <w:rStyle w:val="BLOCKBOLD"/>
          <w:rFonts w:ascii="Calibri" w:hAnsi="Calibri"/>
          <w:b w:val="0"/>
          <w:i/>
        </w:rPr>
        <w:t>ovvero</w:t>
      </w:r>
    </w:p>
    <w:p w:rsidR="00464386" w:rsidRDefault="00464386" w:rsidP="00464386">
      <w:pPr>
        <w:ind w:left="360"/>
        <w:rPr>
          <w:rFonts w:ascii="Calibri" w:hAnsi="Calibri"/>
        </w:rPr>
      </w:pPr>
      <w:r w:rsidRPr="00BE0D96">
        <w:rPr>
          <w:rFonts w:ascii="Calibri" w:hAnsi="Calibri"/>
        </w:rPr>
        <w:t>non ha soggetti, che rivestivano l</w:t>
      </w:r>
      <w:r>
        <w:rPr>
          <w:rFonts w:ascii="Calibri" w:hAnsi="Calibri"/>
        </w:rPr>
        <w:t>a</w:t>
      </w:r>
      <w:r w:rsidRPr="00BE0D9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posizione </w:t>
      </w:r>
      <w:r w:rsidRPr="00BE0D96">
        <w:rPr>
          <w:rFonts w:ascii="Calibri" w:hAnsi="Calibri"/>
        </w:rPr>
        <w:t>sopra indicat</w:t>
      </w:r>
      <w:r>
        <w:rPr>
          <w:rFonts w:ascii="Calibri" w:hAnsi="Calibri"/>
        </w:rPr>
        <w:t>a</w:t>
      </w:r>
      <w:r w:rsidRPr="00BE0D96">
        <w:rPr>
          <w:rFonts w:ascii="Calibri" w:hAnsi="Calibri"/>
        </w:rPr>
        <w:t xml:space="preserve">, cessati dalla carica nell'anno antecedente la data di invio della </w:t>
      </w:r>
      <w:r>
        <w:rPr>
          <w:rFonts w:ascii="Calibri" w:hAnsi="Calibri"/>
        </w:rPr>
        <w:t>lettera di invito e fino al momento di presentazione dell’offerta</w:t>
      </w:r>
      <w:r w:rsidRPr="00BE0D96">
        <w:rPr>
          <w:rFonts w:ascii="Calibri" w:hAnsi="Calibri"/>
        </w:rPr>
        <w:t xml:space="preserve">;  </w:t>
      </w:r>
    </w:p>
    <w:p w:rsidR="00464386" w:rsidRPr="00BE0D96" w:rsidRDefault="00464386" w:rsidP="00464386">
      <w:pPr>
        <w:ind w:left="360"/>
        <w:rPr>
          <w:rFonts w:ascii="Calibri" w:hAnsi="Calibri"/>
        </w:rPr>
      </w:pPr>
    </w:p>
    <w:p w:rsidR="00464386" w:rsidRPr="00E02956" w:rsidRDefault="00464386" w:rsidP="00464386">
      <w:pPr>
        <w:pStyle w:val="Numeroelenco"/>
        <w:numPr>
          <w:ilvl w:val="0"/>
          <w:numId w:val="0"/>
        </w:numPr>
        <w:rPr>
          <w:rFonts w:ascii="Calibri" w:hAnsi="Calibri"/>
        </w:rPr>
      </w:pPr>
      <w:r>
        <w:rPr>
          <w:rFonts w:ascii="Calibri" w:hAnsi="Calibri"/>
        </w:rPr>
        <w:t xml:space="preserve">2) </w:t>
      </w:r>
      <w:r w:rsidRPr="00BE0D96">
        <w:rPr>
          <w:rFonts w:ascii="Calibri" w:hAnsi="Calibri"/>
        </w:rPr>
        <w:t xml:space="preserve"> che</w:t>
      </w:r>
      <w:r>
        <w:rPr>
          <w:rFonts w:ascii="Calibri" w:hAnsi="Calibri"/>
        </w:rPr>
        <w:t>:</w:t>
      </w:r>
    </w:p>
    <w:p w:rsidR="00464386" w:rsidRPr="00E02956" w:rsidRDefault="00464386" w:rsidP="00464386">
      <w:pPr>
        <w:ind w:left="360"/>
        <w:rPr>
          <w:rFonts w:ascii="Calibri" w:hAnsi="Calibri"/>
        </w:rPr>
      </w:pPr>
      <w:r w:rsidRPr="00E02956">
        <w:rPr>
          <w:rFonts w:ascii="Calibri" w:hAnsi="Calibri"/>
        </w:rPr>
        <w:t xml:space="preserve">per nessun soggetto </w:t>
      </w:r>
      <w:r>
        <w:rPr>
          <w:rFonts w:ascii="Calibri" w:hAnsi="Calibri"/>
        </w:rPr>
        <w:t>tra quelli indicati al punto 1 a) e b)</w:t>
      </w:r>
      <w:r w:rsidRPr="00E02956">
        <w:rPr>
          <w:rFonts w:ascii="Calibri" w:hAnsi="Calibri"/>
        </w:rPr>
        <w:t xml:space="preserve">, sono state pronunciate sentenze definitive di condanna, o emessi decreti penali di condanna divenuti irrevocabili, oppure sentenze di applicazione della pena su richiesta, ai sensi dell'art. 444 </w:t>
      </w:r>
      <w:proofErr w:type="spellStart"/>
      <w:r w:rsidRPr="00E02956">
        <w:rPr>
          <w:rFonts w:ascii="Calibri" w:hAnsi="Calibri"/>
        </w:rPr>
        <w:t>c.p.p.</w:t>
      </w:r>
      <w:proofErr w:type="spellEnd"/>
      <w:r w:rsidRPr="00E02956">
        <w:rPr>
          <w:rFonts w:ascii="Calibri" w:hAnsi="Calibri"/>
        </w:rPr>
        <w:t xml:space="preserve">, per uno dei reati di cui all'art. 80, comma 1, del D. </w:t>
      </w:r>
      <w:proofErr w:type="spellStart"/>
      <w:r w:rsidRPr="00E02956">
        <w:rPr>
          <w:rFonts w:ascii="Calibri" w:hAnsi="Calibri"/>
        </w:rPr>
        <w:t>Lgs</w:t>
      </w:r>
      <w:proofErr w:type="spellEnd"/>
      <w:r w:rsidRPr="00E02956">
        <w:rPr>
          <w:rFonts w:ascii="Calibri" w:hAnsi="Calibri"/>
        </w:rPr>
        <w:t>. n.</w:t>
      </w:r>
      <w:r>
        <w:rPr>
          <w:rFonts w:ascii="Calibri" w:hAnsi="Calibri"/>
        </w:rPr>
        <w:t xml:space="preserve"> </w:t>
      </w:r>
      <w:r w:rsidRPr="00E02956">
        <w:rPr>
          <w:rFonts w:ascii="Calibri" w:hAnsi="Calibri"/>
        </w:rPr>
        <w:t>50/2016</w:t>
      </w:r>
      <w:r>
        <w:rPr>
          <w:rFonts w:ascii="Calibri" w:hAnsi="Calibri"/>
        </w:rPr>
        <w:t xml:space="preserve"> e </w:t>
      </w:r>
      <w:proofErr w:type="spellStart"/>
      <w:r>
        <w:rPr>
          <w:rFonts w:ascii="Calibri" w:hAnsi="Calibri"/>
        </w:rPr>
        <w:t>s.m.i.</w:t>
      </w:r>
      <w:proofErr w:type="spellEnd"/>
      <w:r w:rsidRPr="00E02956">
        <w:rPr>
          <w:rFonts w:ascii="Calibri" w:hAnsi="Calibri"/>
        </w:rPr>
        <w:t xml:space="preserve">; </w:t>
      </w:r>
    </w:p>
    <w:p w:rsidR="00464386" w:rsidRPr="000D7BD2" w:rsidRDefault="00464386" w:rsidP="00464386">
      <w:pPr>
        <w:tabs>
          <w:tab w:val="left" w:pos="357"/>
        </w:tabs>
        <w:ind w:left="284"/>
        <w:rPr>
          <w:rFonts w:ascii="Calibri" w:hAnsi="Calibri"/>
          <w:b/>
        </w:rPr>
      </w:pPr>
      <w:r w:rsidRPr="000D7BD2">
        <w:rPr>
          <w:rFonts w:ascii="Calibri" w:hAnsi="Calibri"/>
          <w:b/>
          <w:bCs/>
          <w:i/>
          <w:iCs/>
        </w:rPr>
        <w:t>oppure</w:t>
      </w:r>
      <w:r w:rsidRPr="000D7BD2">
        <w:rPr>
          <w:rFonts w:ascii="Calibri" w:hAnsi="Calibri"/>
          <w:b/>
        </w:rPr>
        <w:t xml:space="preserve"> </w:t>
      </w:r>
    </w:p>
    <w:p w:rsidR="00464386" w:rsidRPr="00E02956" w:rsidRDefault="00464386" w:rsidP="00464386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i soggetti indicati al punto 1 a) e b) </w:t>
      </w:r>
      <w:r w:rsidRPr="00E02956">
        <w:rPr>
          <w:rFonts w:ascii="Calibri" w:hAnsi="Calibri"/>
        </w:rPr>
        <w:t xml:space="preserve"> per i quali sono state pronunciate sentenze definitive di condanna, o emessi decreti penali di condanna divenuti irrevocabili, oppure sentenze di applicazione della pena su richiesta, ai sensi dell'art. 444 </w:t>
      </w:r>
      <w:proofErr w:type="spellStart"/>
      <w:r w:rsidRPr="00E02956">
        <w:rPr>
          <w:rFonts w:ascii="Calibri" w:hAnsi="Calibri"/>
        </w:rPr>
        <w:t>c.p.p.</w:t>
      </w:r>
      <w:proofErr w:type="spellEnd"/>
      <w:r w:rsidRPr="00E02956">
        <w:rPr>
          <w:rFonts w:ascii="Calibri" w:hAnsi="Calibri"/>
        </w:rPr>
        <w:t xml:space="preserve">, per uno dei reati di cui all'art. 80, comma 1, del </w:t>
      </w:r>
      <w:proofErr w:type="spellStart"/>
      <w:r w:rsidRPr="00E02956">
        <w:rPr>
          <w:rFonts w:ascii="Calibri" w:hAnsi="Calibri"/>
        </w:rPr>
        <w:t>D.Lgs.</w:t>
      </w:r>
      <w:proofErr w:type="spellEnd"/>
      <w:r w:rsidRPr="00E02956">
        <w:rPr>
          <w:rFonts w:ascii="Calibri" w:hAnsi="Calibri"/>
        </w:rPr>
        <w:t xml:space="preserve"> n.50/2016</w:t>
      </w:r>
      <w:r>
        <w:rPr>
          <w:rFonts w:ascii="Calibri" w:hAnsi="Calibri"/>
        </w:rPr>
        <w:t xml:space="preserve"> e </w:t>
      </w:r>
      <w:proofErr w:type="spellStart"/>
      <w:r>
        <w:rPr>
          <w:rFonts w:ascii="Calibri" w:hAnsi="Calibri"/>
        </w:rPr>
        <w:t>s.m.i.</w:t>
      </w:r>
      <w:proofErr w:type="spellEnd"/>
      <w:r w:rsidRPr="00E02956">
        <w:rPr>
          <w:rFonts w:ascii="Calibri" w:hAnsi="Calibri"/>
        </w:rPr>
        <w:t xml:space="preserve"> sono: </w:t>
      </w:r>
    </w:p>
    <w:p w:rsidR="00464386" w:rsidRPr="00E02956" w:rsidRDefault="00464386" w:rsidP="00464386">
      <w:pPr>
        <w:pStyle w:val="Numeroelenco"/>
        <w:numPr>
          <w:ilvl w:val="0"/>
          <w:numId w:val="0"/>
        </w:numPr>
        <w:ind w:firstLine="285"/>
        <w:rPr>
          <w:rFonts w:ascii="Calibri" w:hAnsi="Calibri"/>
        </w:rPr>
      </w:pPr>
      <w:r w:rsidRPr="00E02956">
        <w:rPr>
          <w:rFonts w:ascii="Calibri" w:hAnsi="Calibri"/>
        </w:rPr>
        <w:t>__________________________________________</w:t>
      </w:r>
    </w:p>
    <w:p w:rsidR="00464386" w:rsidRPr="00E02956" w:rsidRDefault="00464386" w:rsidP="00464386">
      <w:pPr>
        <w:pStyle w:val="Numeroelenco"/>
        <w:numPr>
          <w:ilvl w:val="0"/>
          <w:numId w:val="0"/>
        </w:numPr>
        <w:ind w:firstLine="285"/>
        <w:rPr>
          <w:rFonts w:ascii="Calibri" w:hAnsi="Calibri"/>
        </w:rPr>
      </w:pPr>
      <w:r w:rsidRPr="00E02956">
        <w:rPr>
          <w:rFonts w:ascii="Calibri" w:hAnsi="Calibri"/>
        </w:rPr>
        <w:t>__________________________________________</w:t>
      </w:r>
    </w:p>
    <w:p w:rsidR="00464386" w:rsidRDefault="00464386" w:rsidP="00464386">
      <w:pPr>
        <w:pStyle w:val="Numeroelenco"/>
        <w:numPr>
          <w:ilvl w:val="0"/>
          <w:numId w:val="0"/>
        </w:numPr>
        <w:rPr>
          <w:rFonts w:ascii="Calibri" w:hAnsi="Calibri"/>
          <w:i/>
        </w:rPr>
      </w:pPr>
      <w:r w:rsidRPr="00E02956">
        <w:rPr>
          <w:rFonts w:ascii="Calibri" w:hAnsi="Calibri"/>
          <w:i/>
        </w:rPr>
        <w:t xml:space="preserve">(In caso di condanne, </w:t>
      </w:r>
      <w:r w:rsidRPr="00E02956">
        <w:rPr>
          <w:rFonts w:ascii="Calibri" w:hAnsi="Calibri"/>
          <w:b/>
          <w:i/>
        </w:rPr>
        <w:t>indicare</w:t>
      </w:r>
      <w:r w:rsidRPr="00E02956">
        <w:rPr>
          <w:rFonts w:ascii="Calibri" w:hAnsi="Calibri"/>
          <w:i/>
        </w:rPr>
        <w:t xml:space="preserve">: </w:t>
      </w:r>
    </w:p>
    <w:p w:rsidR="00464386" w:rsidRDefault="00464386" w:rsidP="00464386">
      <w:pPr>
        <w:pStyle w:val="Numeroelenco"/>
        <w:numPr>
          <w:ilvl w:val="0"/>
          <w:numId w:val="0"/>
        </w:numPr>
        <w:rPr>
          <w:rFonts w:ascii="Calibri" w:hAnsi="Calibri"/>
          <w:i/>
        </w:rPr>
      </w:pPr>
      <w:r>
        <w:rPr>
          <w:rFonts w:ascii="Calibri" w:hAnsi="Calibri"/>
          <w:i/>
        </w:rPr>
        <w:t>a</w:t>
      </w:r>
      <w:r w:rsidRPr="00E02956">
        <w:rPr>
          <w:rFonts w:ascii="Calibri" w:hAnsi="Calibri"/>
          <w:i/>
        </w:rPr>
        <w:t>) dati identificativi delle persone condannate;</w:t>
      </w:r>
      <w:r>
        <w:rPr>
          <w:rFonts w:ascii="Calibri" w:hAnsi="Calibri"/>
          <w:i/>
        </w:rPr>
        <w:t xml:space="preserve"> </w:t>
      </w:r>
    </w:p>
    <w:p w:rsidR="00464386" w:rsidRDefault="00464386" w:rsidP="00464386">
      <w:pPr>
        <w:pStyle w:val="Numeroelenco"/>
        <w:numPr>
          <w:ilvl w:val="0"/>
          <w:numId w:val="0"/>
        </w:numPr>
        <w:rPr>
          <w:rFonts w:ascii="Calibri" w:hAnsi="Calibri"/>
          <w:i/>
        </w:rPr>
      </w:pPr>
      <w:r>
        <w:rPr>
          <w:rFonts w:ascii="Calibri" w:hAnsi="Calibri"/>
          <w:i/>
        </w:rPr>
        <w:t>b</w:t>
      </w:r>
      <w:r w:rsidRPr="00E02956">
        <w:rPr>
          <w:rFonts w:ascii="Calibri" w:hAnsi="Calibri"/>
          <w:i/>
        </w:rPr>
        <w:t xml:space="preserve">) la data della condanna, del decreto penale di condanna o della sentenza di applicazione della pena su richiesta, la relativa durata e il reato commesso tra quelli riportati all’articolo 80, comma 1, lettera da a) a g) del D.lgs. n. 50/2016 </w:t>
      </w:r>
      <w:proofErr w:type="spellStart"/>
      <w:r>
        <w:rPr>
          <w:rFonts w:ascii="Calibri" w:hAnsi="Calibri"/>
          <w:i/>
        </w:rPr>
        <w:t>s.m.i.</w:t>
      </w:r>
      <w:proofErr w:type="spellEnd"/>
      <w:r>
        <w:rPr>
          <w:rFonts w:ascii="Calibri" w:hAnsi="Calibri"/>
          <w:i/>
        </w:rPr>
        <w:t xml:space="preserve"> </w:t>
      </w:r>
      <w:r w:rsidRPr="00E02956">
        <w:rPr>
          <w:rFonts w:ascii="Calibri" w:hAnsi="Calibri"/>
          <w:i/>
        </w:rPr>
        <w:t xml:space="preserve">e i motivi di condanna; </w:t>
      </w:r>
    </w:p>
    <w:p w:rsidR="00464386" w:rsidRDefault="00464386" w:rsidP="00464386">
      <w:pPr>
        <w:pStyle w:val="Numeroelenco"/>
        <w:numPr>
          <w:ilvl w:val="0"/>
          <w:numId w:val="0"/>
        </w:numPr>
        <w:rPr>
          <w:rFonts w:ascii="Calibri" w:hAnsi="Calibri"/>
          <w:i/>
        </w:rPr>
      </w:pPr>
      <w:r w:rsidRPr="00E02956">
        <w:rPr>
          <w:rFonts w:ascii="Calibri" w:hAnsi="Calibri"/>
          <w:i/>
        </w:rPr>
        <w:t xml:space="preserve">c) se con la sentenza di condanna è stata applicata la pena accessoria della incapacità di contrarre con la Pubblica amministrazione, </w:t>
      </w:r>
    </w:p>
    <w:p w:rsidR="00464386" w:rsidRDefault="00464386" w:rsidP="00464386">
      <w:pPr>
        <w:pStyle w:val="Numeroelenco"/>
        <w:numPr>
          <w:ilvl w:val="0"/>
          <w:numId w:val="0"/>
        </w:numPr>
        <w:rPr>
          <w:rFonts w:ascii="Calibri" w:hAnsi="Calibri"/>
          <w:b/>
          <w:i/>
        </w:rPr>
      </w:pPr>
      <w:r w:rsidRPr="00E02956">
        <w:rPr>
          <w:rFonts w:ascii="Calibri" w:hAnsi="Calibri"/>
          <w:i/>
        </w:rPr>
        <w:t>d)</w:t>
      </w:r>
      <w:r w:rsidRPr="00E02956">
        <w:rPr>
          <w:rFonts w:ascii="Calibri" w:hAnsi="Calibri"/>
          <w:b/>
          <w:i/>
        </w:rPr>
        <w:t xml:space="preserve"> se pertinente</w:t>
      </w:r>
      <w:r w:rsidRPr="00E02956">
        <w:rPr>
          <w:rFonts w:ascii="Calibri" w:hAnsi="Calibri"/>
          <w:i/>
        </w:rPr>
        <w:t>, indicare le misure che dimostrano la completa ed effettiva dissociazione dalla condotta penalmente sanzionata di cui all’art. 80 comma 3</w:t>
      </w:r>
      <w:r>
        <w:rPr>
          <w:rFonts w:ascii="Calibri" w:hAnsi="Calibri"/>
          <w:i/>
        </w:rPr>
        <w:t xml:space="preserve"> del D. </w:t>
      </w:r>
      <w:proofErr w:type="spellStart"/>
      <w:r>
        <w:rPr>
          <w:rFonts w:ascii="Calibri" w:hAnsi="Calibri"/>
          <w:i/>
        </w:rPr>
        <w:t>Lgs</w:t>
      </w:r>
      <w:proofErr w:type="spellEnd"/>
      <w:r>
        <w:rPr>
          <w:rFonts w:ascii="Calibri" w:hAnsi="Calibri"/>
          <w:i/>
        </w:rPr>
        <w:t xml:space="preserve">. n. 50/2016 e </w:t>
      </w:r>
      <w:proofErr w:type="spellStart"/>
      <w:r>
        <w:rPr>
          <w:rFonts w:ascii="Calibri" w:hAnsi="Calibri"/>
          <w:i/>
        </w:rPr>
        <w:t>s.m.i.</w:t>
      </w:r>
      <w:proofErr w:type="spellEnd"/>
      <w:r>
        <w:rPr>
          <w:rFonts w:ascii="Calibri" w:hAnsi="Calibri"/>
          <w:i/>
        </w:rPr>
        <w:t xml:space="preserve"> </w:t>
      </w:r>
      <w:r w:rsidRPr="00E02956">
        <w:rPr>
          <w:rFonts w:ascii="Calibri" w:hAnsi="Calibri"/>
          <w:i/>
        </w:rPr>
        <w:t xml:space="preserve">e se </w:t>
      </w:r>
      <w:r>
        <w:rPr>
          <w:rFonts w:ascii="Calibri" w:hAnsi="Calibri"/>
          <w:i/>
        </w:rPr>
        <w:t xml:space="preserve">sono state </w:t>
      </w:r>
      <w:r w:rsidRPr="00E02956">
        <w:rPr>
          <w:rFonts w:ascii="Calibri" w:hAnsi="Calibri"/>
          <w:i/>
        </w:rPr>
        <w:t>adottat</w:t>
      </w:r>
      <w:r>
        <w:rPr>
          <w:rFonts w:ascii="Calibri" w:hAnsi="Calibri"/>
          <w:i/>
        </w:rPr>
        <w:t>e</w:t>
      </w:r>
      <w:r w:rsidRPr="00E02956">
        <w:rPr>
          <w:rFonts w:ascii="Calibri" w:hAnsi="Calibri"/>
          <w:i/>
        </w:rPr>
        <w:t xml:space="preserve"> misure sufficienti a dimostrare la sua affidabilità.</w:t>
      </w:r>
      <w:r w:rsidRPr="00E02956">
        <w:rPr>
          <w:rFonts w:ascii="Calibri" w:hAnsi="Calibri"/>
          <w:b/>
          <w:i/>
        </w:rPr>
        <w:t xml:space="preserve"> </w:t>
      </w:r>
    </w:p>
    <w:p w:rsidR="00464386" w:rsidRDefault="00464386" w:rsidP="00464386">
      <w:pPr>
        <w:pStyle w:val="Numeroelenco"/>
        <w:numPr>
          <w:ilvl w:val="0"/>
          <w:numId w:val="0"/>
        </w:numPr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Chiarire se applicabile l’art. 80, comma 7, del D. </w:t>
      </w:r>
      <w:proofErr w:type="spellStart"/>
      <w:r>
        <w:rPr>
          <w:rFonts w:ascii="Calibri" w:hAnsi="Calibri"/>
          <w:b/>
          <w:i/>
        </w:rPr>
        <w:t>Lgs</w:t>
      </w:r>
      <w:proofErr w:type="spellEnd"/>
      <w:r>
        <w:rPr>
          <w:rFonts w:ascii="Calibri" w:hAnsi="Calibri"/>
          <w:b/>
          <w:i/>
        </w:rPr>
        <w:t xml:space="preserve">. n. 50/2016 e </w:t>
      </w:r>
      <w:proofErr w:type="spellStart"/>
      <w:r>
        <w:rPr>
          <w:rFonts w:ascii="Calibri" w:hAnsi="Calibri"/>
          <w:b/>
          <w:i/>
        </w:rPr>
        <w:t>s.m.i</w:t>
      </w:r>
      <w:proofErr w:type="spellEnd"/>
      <w:r>
        <w:rPr>
          <w:rFonts w:ascii="Calibri" w:hAnsi="Calibri"/>
          <w:b/>
          <w:i/>
        </w:rPr>
        <w:t xml:space="preserve">.. </w:t>
      </w:r>
    </w:p>
    <w:p w:rsidR="00464386" w:rsidRPr="00E02956" w:rsidRDefault="00464386" w:rsidP="00464386">
      <w:pPr>
        <w:pStyle w:val="Numeroelenco"/>
        <w:numPr>
          <w:ilvl w:val="0"/>
          <w:numId w:val="0"/>
        </w:numPr>
        <w:rPr>
          <w:rFonts w:ascii="Calibri" w:hAnsi="Calibri"/>
          <w:b/>
        </w:rPr>
      </w:pPr>
      <w:r w:rsidRPr="00E02956">
        <w:rPr>
          <w:rFonts w:ascii="Calibri" w:hAnsi="Calibri"/>
          <w:b/>
          <w:i/>
        </w:rPr>
        <w:t xml:space="preserve">PRODURRE IN COPIA I PROVVEDIMENTI </w:t>
      </w:r>
      <w:proofErr w:type="spellStart"/>
      <w:r w:rsidRPr="00E02956">
        <w:rPr>
          <w:rFonts w:ascii="Calibri" w:hAnsi="Calibri"/>
          <w:b/>
          <w:i/>
        </w:rPr>
        <w:t>DI</w:t>
      </w:r>
      <w:proofErr w:type="spellEnd"/>
      <w:r w:rsidRPr="00E02956">
        <w:rPr>
          <w:rFonts w:ascii="Calibri" w:hAnsi="Calibri"/>
          <w:b/>
          <w:i/>
        </w:rPr>
        <w:t xml:space="preserve"> CONDANNA</w:t>
      </w:r>
      <w:r w:rsidRPr="00E02956">
        <w:rPr>
          <w:rFonts w:ascii="Calibri" w:hAnsi="Calibri"/>
          <w:b/>
        </w:rPr>
        <w:t>)</w:t>
      </w:r>
    </w:p>
    <w:p w:rsidR="00464386" w:rsidRDefault="00464386" w:rsidP="00464386">
      <w:pPr>
        <w:pStyle w:val="Numeroelenco"/>
        <w:numPr>
          <w:ilvl w:val="0"/>
          <w:numId w:val="0"/>
        </w:numPr>
        <w:rPr>
          <w:rFonts w:ascii="Calibri" w:hAnsi="Calibri"/>
        </w:rPr>
      </w:pPr>
    </w:p>
    <w:p w:rsidR="00464386" w:rsidRDefault="00464386" w:rsidP="00464386">
      <w:pPr>
        <w:pStyle w:val="Numeroelenco"/>
        <w:numPr>
          <w:ilvl w:val="0"/>
          <w:numId w:val="0"/>
        </w:numPr>
        <w:rPr>
          <w:rFonts w:ascii="Calibri" w:hAnsi="Calibri"/>
        </w:rPr>
      </w:pPr>
      <w:r>
        <w:rPr>
          <w:rFonts w:ascii="Calibri" w:hAnsi="Calibri"/>
        </w:rPr>
        <w:t>3) che:</w:t>
      </w:r>
    </w:p>
    <w:p w:rsidR="00464386" w:rsidRDefault="00464386" w:rsidP="00464386">
      <w:pPr>
        <w:pStyle w:val="Numeroelenco"/>
        <w:numPr>
          <w:ilvl w:val="0"/>
          <w:numId w:val="0"/>
        </w:numPr>
        <w:rPr>
          <w:rFonts w:ascii="Calibri" w:hAnsi="Calibri"/>
        </w:rPr>
      </w:pPr>
      <w:r>
        <w:rPr>
          <w:rFonts w:ascii="Calibri" w:hAnsi="Calibri"/>
        </w:rPr>
        <w:t xml:space="preserve">nei confronti di tutti i soggetti di cui all’art. 80 comma 3 del </w:t>
      </w:r>
      <w:proofErr w:type="spellStart"/>
      <w:r w:rsidRPr="00E02956">
        <w:rPr>
          <w:rFonts w:ascii="Calibri" w:hAnsi="Calibri"/>
        </w:rPr>
        <w:t>D.Lgs.</w:t>
      </w:r>
      <w:proofErr w:type="spellEnd"/>
      <w:r w:rsidRPr="00E02956">
        <w:rPr>
          <w:rFonts w:ascii="Calibri" w:hAnsi="Calibri"/>
        </w:rPr>
        <w:t xml:space="preserve"> n.50/2016</w:t>
      </w:r>
      <w:r>
        <w:rPr>
          <w:rFonts w:ascii="Calibri" w:hAnsi="Calibri"/>
        </w:rPr>
        <w:t xml:space="preserve"> e </w:t>
      </w:r>
      <w:proofErr w:type="spellStart"/>
      <w:r>
        <w:rPr>
          <w:rFonts w:ascii="Calibri" w:hAnsi="Calibri"/>
        </w:rPr>
        <w:t>s.m.i.</w:t>
      </w:r>
      <w:proofErr w:type="spellEnd"/>
      <w:r>
        <w:rPr>
          <w:rFonts w:ascii="Calibri" w:hAnsi="Calibri"/>
        </w:rPr>
        <w:t xml:space="preserve"> già indicati in fase di ammissione e/o modifica dati non s</w:t>
      </w:r>
      <w:r w:rsidRPr="00E02956">
        <w:rPr>
          <w:rFonts w:ascii="Calibri" w:hAnsi="Calibri"/>
        </w:rPr>
        <w:t xml:space="preserve">ono state pronunciate sentenze definitive di condanna, o emessi decreti </w:t>
      </w:r>
      <w:r>
        <w:rPr>
          <w:rFonts w:ascii="Calibri" w:hAnsi="Calibri"/>
        </w:rPr>
        <w:t xml:space="preserve"> </w:t>
      </w:r>
      <w:r w:rsidRPr="00E02956">
        <w:rPr>
          <w:rFonts w:ascii="Calibri" w:hAnsi="Calibri"/>
        </w:rPr>
        <w:t xml:space="preserve">penali di condanna divenuti irrevocabili, oppure sentenze di applicazione della pena su richiesta, ai sensi dell'art. 444 </w:t>
      </w:r>
      <w:proofErr w:type="spellStart"/>
      <w:r w:rsidRPr="00E02956">
        <w:rPr>
          <w:rFonts w:ascii="Calibri" w:hAnsi="Calibri"/>
        </w:rPr>
        <w:t>c.p.p.</w:t>
      </w:r>
      <w:proofErr w:type="spellEnd"/>
      <w:r w:rsidRPr="00E02956">
        <w:rPr>
          <w:rFonts w:ascii="Calibri" w:hAnsi="Calibri"/>
        </w:rPr>
        <w:t>, per i reati di cui all'art. 80, comma 1,</w:t>
      </w:r>
      <w:r>
        <w:rPr>
          <w:rFonts w:ascii="Calibri" w:hAnsi="Calibri"/>
        </w:rPr>
        <w:t xml:space="preserve"> lett. b bis), </w:t>
      </w:r>
      <w:r w:rsidRPr="00E02956">
        <w:rPr>
          <w:rFonts w:ascii="Calibri" w:hAnsi="Calibri"/>
        </w:rPr>
        <w:t xml:space="preserve">del D. </w:t>
      </w:r>
      <w:proofErr w:type="spellStart"/>
      <w:r w:rsidRPr="00E02956">
        <w:rPr>
          <w:rFonts w:ascii="Calibri" w:hAnsi="Calibri"/>
        </w:rPr>
        <w:t>Lgs</w:t>
      </w:r>
      <w:proofErr w:type="spellEnd"/>
      <w:r w:rsidRPr="00E02956">
        <w:rPr>
          <w:rFonts w:ascii="Calibri" w:hAnsi="Calibri"/>
        </w:rPr>
        <w:t>. n.</w:t>
      </w:r>
      <w:r>
        <w:rPr>
          <w:rFonts w:ascii="Calibri" w:hAnsi="Calibri"/>
        </w:rPr>
        <w:t xml:space="preserve"> </w:t>
      </w:r>
      <w:r w:rsidRPr="00E02956">
        <w:rPr>
          <w:rFonts w:ascii="Calibri" w:hAnsi="Calibri"/>
        </w:rPr>
        <w:t>50/2016</w:t>
      </w:r>
      <w:r>
        <w:rPr>
          <w:rFonts w:ascii="Calibri" w:hAnsi="Calibri"/>
        </w:rPr>
        <w:t xml:space="preserve"> e </w:t>
      </w:r>
      <w:proofErr w:type="spellStart"/>
      <w:r>
        <w:rPr>
          <w:rFonts w:ascii="Calibri" w:hAnsi="Calibri"/>
        </w:rPr>
        <w:t>s.m.i.</w:t>
      </w:r>
      <w:proofErr w:type="spellEnd"/>
      <w:r w:rsidRPr="00E02956">
        <w:rPr>
          <w:rFonts w:ascii="Calibri" w:hAnsi="Calibri"/>
        </w:rPr>
        <w:t xml:space="preserve">; </w:t>
      </w:r>
    </w:p>
    <w:p w:rsidR="00464386" w:rsidRPr="000D7BD2" w:rsidRDefault="00464386" w:rsidP="00464386">
      <w:pPr>
        <w:tabs>
          <w:tab w:val="left" w:pos="357"/>
        </w:tabs>
        <w:rPr>
          <w:rFonts w:ascii="Calibri" w:hAnsi="Calibri"/>
          <w:b/>
        </w:rPr>
      </w:pPr>
      <w:r w:rsidRPr="000D7BD2">
        <w:rPr>
          <w:rFonts w:ascii="Calibri" w:hAnsi="Calibri"/>
          <w:b/>
          <w:i/>
        </w:rPr>
        <w:t>oppure</w:t>
      </w:r>
      <w:r w:rsidRPr="000D7BD2">
        <w:rPr>
          <w:rFonts w:ascii="Calibri" w:hAnsi="Calibri"/>
          <w:b/>
        </w:rPr>
        <w:t xml:space="preserve"> </w:t>
      </w:r>
    </w:p>
    <w:p w:rsidR="00464386" w:rsidRDefault="00464386" w:rsidP="00464386">
      <w:pPr>
        <w:pStyle w:val="Numeroelenco"/>
        <w:numPr>
          <w:ilvl w:val="0"/>
          <w:numId w:val="0"/>
        </w:numPr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i soggetti di cui all’art. 80 comma 3 del </w:t>
      </w:r>
      <w:proofErr w:type="spellStart"/>
      <w:r w:rsidRPr="00E02956">
        <w:rPr>
          <w:rFonts w:ascii="Calibri" w:hAnsi="Calibri"/>
        </w:rPr>
        <w:t>D.Lgs.</w:t>
      </w:r>
      <w:proofErr w:type="spellEnd"/>
      <w:r w:rsidRPr="00E02956">
        <w:rPr>
          <w:rFonts w:ascii="Calibri" w:hAnsi="Calibri"/>
        </w:rPr>
        <w:t xml:space="preserve"> n.50/2016</w:t>
      </w:r>
      <w:r>
        <w:rPr>
          <w:rFonts w:ascii="Calibri" w:hAnsi="Calibri"/>
        </w:rPr>
        <w:t xml:space="preserve"> e </w:t>
      </w:r>
      <w:proofErr w:type="spellStart"/>
      <w:r>
        <w:rPr>
          <w:rFonts w:ascii="Calibri" w:hAnsi="Calibri"/>
        </w:rPr>
        <w:t>s.m.i.</w:t>
      </w:r>
      <w:proofErr w:type="spellEnd"/>
      <w:r>
        <w:rPr>
          <w:rFonts w:ascii="Calibri" w:hAnsi="Calibri"/>
        </w:rPr>
        <w:t xml:space="preserve"> già indicati in fase di ammissione e/o modifica dati per i quali s</w:t>
      </w:r>
      <w:r w:rsidRPr="00E02956">
        <w:rPr>
          <w:rFonts w:ascii="Calibri" w:hAnsi="Calibri"/>
        </w:rPr>
        <w:t xml:space="preserve">ono state pronunciate sentenze definitive di condanna, o emessi decreti penali di condanna divenuti irrevocabili, oppure sentenze di applicazione della pena su richiesta, ai sensi dell'art. 444 </w:t>
      </w:r>
      <w:proofErr w:type="spellStart"/>
      <w:r w:rsidRPr="00E02956">
        <w:rPr>
          <w:rFonts w:ascii="Calibri" w:hAnsi="Calibri"/>
        </w:rPr>
        <w:t>c.p.p.</w:t>
      </w:r>
      <w:proofErr w:type="spellEnd"/>
      <w:r w:rsidRPr="00E02956">
        <w:rPr>
          <w:rFonts w:ascii="Calibri" w:hAnsi="Calibri"/>
        </w:rPr>
        <w:t>, per i reati di cui all'art. 80, comma 1,</w:t>
      </w:r>
      <w:r>
        <w:rPr>
          <w:rFonts w:ascii="Calibri" w:hAnsi="Calibri"/>
        </w:rPr>
        <w:t xml:space="preserve"> lett. b bis) </w:t>
      </w:r>
      <w:r w:rsidRPr="00E02956">
        <w:rPr>
          <w:rFonts w:ascii="Calibri" w:hAnsi="Calibri"/>
        </w:rPr>
        <w:t xml:space="preserve">del D. </w:t>
      </w:r>
      <w:proofErr w:type="spellStart"/>
      <w:r w:rsidRPr="00E02956">
        <w:rPr>
          <w:rFonts w:ascii="Calibri" w:hAnsi="Calibri"/>
        </w:rPr>
        <w:t>Lgs</w:t>
      </w:r>
      <w:proofErr w:type="spellEnd"/>
      <w:r w:rsidRPr="00E02956">
        <w:rPr>
          <w:rFonts w:ascii="Calibri" w:hAnsi="Calibri"/>
        </w:rPr>
        <w:t>. n.</w:t>
      </w:r>
      <w:r>
        <w:rPr>
          <w:rFonts w:ascii="Calibri" w:hAnsi="Calibri"/>
        </w:rPr>
        <w:t xml:space="preserve"> </w:t>
      </w:r>
      <w:r w:rsidRPr="00E02956">
        <w:rPr>
          <w:rFonts w:ascii="Calibri" w:hAnsi="Calibri"/>
        </w:rPr>
        <w:t>50/2016</w:t>
      </w:r>
      <w:r>
        <w:rPr>
          <w:rFonts w:ascii="Calibri" w:hAnsi="Calibri"/>
        </w:rPr>
        <w:t xml:space="preserve"> e </w:t>
      </w:r>
      <w:proofErr w:type="spellStart"/>
      <w:r>
        <w:rPr>
          <w:rFonts w:ascii="Calibri" w:hAnsi="Calibri"/>
        </w:rPr>
        <w:t>s.m.i.</w:t>
      </w:r>
      <w:proofErr w:type="spellEnd"/>
      <w:r>
        <w:rPr>
          <w:rFonts w:ascii="Calibri" w:hAnsi="Calibri"/>
        </w:rPr>
        <w:t xml:space="preserve"> sono i seguenti:</w:t>
      </w:r>
    </w:p>
    <w:p w:rsidR="00464386" w:rsidRDefault="00464386" w:rsidP="00464386">
      <w:pPr>
        <w:pStyle w:val="Numeroelenco"/>
        <w:numPr>
          <w:ilvl w:val="0"/>
          <w:numId w:val="0"/>
        </w:numPr>
        <w:rPr>
          <w:rFonts w:ascii="Calibri" w:hAnsi="Calibri"/>
        </w:rPr>
      </w:pPr>
      <w:r>
        <w:rPr>
          <w:rFonts w:ascii="Calibri" w:hAnsi="Calibri"/>
        </w:rPr>
        <w:t xml:space="preserve">____________ </w:t>
      </w:r>
    </w:p>
    <w:p w:rsidR="00464386" w:rsidRDefault="00464386" w:rsidP="00464386">
      <w:pPr>
        <w:pStyle w:val="Numeroelenco"/>
        <w:numPr>
          <w:ilvl w:val="0"/>
          <w:numId w:val="0"/>
        </w:numPr>
        <w:rPr>
          <w:rFonts w:ascii="Calibri" w:hAnsi="Calibri"/>
          <w:i/>
        </w:rPr>
      </w:pPr>
      <w:r w:rsidRPr="00E02956">
        <w:rPr>
          <w:rFonts w:ascii="Calibri" w:hAnsi="Calibri"/>
          <w:i/>
        </w:rPr>
        <w:t xml:space="preserve">(In caso di condanne, </w:t>
      </w:r>
      <w:r w:rsidRPr="00E02956">
        <w:rPr>
          <w:rFonts w:ascii="Calibri" w:hAnsi="Calibri"/>
          <w:b/>
          <w:i/>
        </w:rPr>
        <w:t>indicare</w:t>
      </w:r>
      <w:r w:rsidRPr="00E02956">
        <w:rPr>
          <w:rFonts w:ascii="Calibri" w:hAnsi="Calibri"/>
          <w:i/>
        </w:rPr>
        <w:t xml:space="preserve">: </w:t>
      </w:r>
    </w:p>
    <w:p w:rsidR="00464386" w:rsidRDefault="00464386" w:rsidP="00464386">
      <w:pPr>
        <w:pStyle w:val="Numeroelenco"/>
        <w:numPr>
          <w:ilvl w:val="0"/>
          <w:numId w:val="0"/>
        </w:numPr>
        <w:rPr>
          <w:rFonts w:ascii="Calibri" w:hAnsi="Calibri"/>
          <w:i/>
        </w:rPr>
      </w:pPr>
      <w:r>
        <w:rPr>
          <w:rFonts w:ascii="Calibri" w:hAnsi="Calibri"/>
          <w:i/>
        </w:rPr>
        <w:t>a</w:t>
      </w:r>
      <w:r w:rsidRPr="00E02956">
        <w:rPr>
          <w:rFonts w:ascii="Calibri" w:hAnsi="Calibri"/>
          <w:i/>
        </w:rPr>
        <w:t>) dati identificativi delle persone condannate</w:t>
      </w:r>
      <w:r>
        <w:rPr>
          <w:rFonts w:ascii="Calibri" w:hAnsi="Calibri"/>
          <w:i/>
        </w:rPr>
        <w:t xml:space="preserve">; </w:t>
      </w:r>
    </w:p>
    <w:p w:rsidR="00464386" w:rsidRDefault="00464386" w:rsidP="00464386">
      <w:pPr>
        <w:pStyle w:val="Numeroelenco"/>
        <w:numPr>
          <w:ilvl w:val="0"/>
          <w:numId w:val="0"/>
        </w:numPr>
        <w:rPr>
          <w:rFonts w:ascii="Calibri" w:hAnsi="Calibri"/>
          <w:i/>
        </w:rPr>
      </w:pPr>
      <w:r>
        <w:rPr>
          <w:rFonts w:ascii="Calibri" w:hAnsi="Calibri"/>
          <w:i/>
        </w:rPr>
        <w:t>b</w:t>
      </w:r>
      <w:r w:rsidRPr="00E02956">
        <w:rPr>
          <w:rFonts w:ascii="Calibri" w:hAnsi="Calibri"/>
          <w:i/>
        </w:rPr>
        <w:t xml:space="preserve">) la data della condanna, del decreto penale di condanna o della sentenza di applicazione della pena su richiesta, la relativa durata e il reato commesso tra quelli riportati all’articolo 80, comma 1, lettera da a) a g) del D.lgs. n. 50/2016 </w:t>
      </w:r>
      <w:r>
        <w:rPr>
          <w:rFonts w:ascii="Calibri" w:hAnsi="Calibri"/>
          <w:i/>
        </w:rPr>
        <w:t xml:space="preserve">e </w:t>
      </w:r>
      <w:proofErr w:type="spellStart"/>
      <w:r>
        <w:rPr>
          <w:rFonts w:ascii="Calibri" w:hAnsi="Calibri"/>
          <w:i/>
        </w:rPr>
        <w:t>s.m.i.</w:t>
      </w:r>
      <w:proofErr w:type="spellEnd"/>
      <w:r>
        <w:rPr>
          <w:rFonts w:ascii="Calibri" w:hAnsi="Calibri"/>
          <w:i/>
        </w:rPr>
        <w:t xml:space="preserve"> </w:t>
      </w:r>
      <w:r w:rsidRPr="00E02956">
        <w:rPr>
          <w:rFonts w:ascii="Calibri" w:hAnsi="Calibri"/>
          <w:i/>
        </w:rPr>
        <w:t xml:space="preserve">e i motivi di condanna; </w:t>
      </w:r>
    </w:p>
    <w:p w:rsidR="00464386" w:rsidRDefault="00464386" w:rsidP="00464386">
      <w:pPr>
        <w:pStyle w:val="Numeroelenco"/>
        <w:numPr>
          <w:ilvl w:val="0"/>
          <w:numId w:val="0"/>
        </w:numPr>
        <w:rPr>
          <w:rFonts w:ascii="Calibri" w:hAnsi="Calibri"/>
          <w:i/>
        </w:rPr>
      </w:pPr>
      <w:r w:rsidRPr="00E02956">
        <w:rPr>
          <w:rFonts w:ascii="Calibri" w:hAnsi="Calibri"/>
          <w:i/>
        </w:rPr>
        <w:t xml:space="preserve">c) se con la sentenza di condanna è stata applicata la pena accessoria della incapacità di contrarre con la Pubblica amministrazione, </w:t>
      </w:r>
    </w:p>
    <w:p w:rsidR="00464386" w:rsidRDefault="00464386" w:rsidP="00464386">
      <w:pPr>
        <w:pStyle w:val="Numeroelenco"/>
        <w:numPr>
          <w:ilvl w:val="0"/>
          <w:numId w:val="0"/>
        </w:numPr>
        <w:rPr>
          <w:rFonts w:ascii="Calibri" w:hAnsi="Calibri"/>
          <w:b/>
          <w:i/>
        </w:rPr>
      </w:pPr>
      <w:r w:rsidRPr="00E02956">
        <w:rPr>
          <w:rFonts w:ascii="Calibri" w:hAnsi="Calibri"/>
          <w:i/>
        </w:rPr>
        <w:t>d)</w:t>
      </w:r>
      <w:r w:rsidRPr="00E02956">
        <w:rPr>
          <w:rFonts w:ascii="Calibri" w:hAnsi="Calibri"/>
          <w:b/>
          <w:i/>
        </w:rPr>
        <w:t xml:space="preserve"> se pertinente</w:t>
      </w:r>
      <w:r w:rsidRPr="00E02956">
        <w:rPr>
          <w:rFonts w:ascii="Calibri" w:hAnsi="Calibri"/>
          <w:i/>
        </w:rPr>
        <w:t xml:space="preserve">, indicare le misure che dimostrano la completa ed effettiva dissociazione dalla condotta penalmente sanzionata di cui all’art. 80 comma </w:t>
      </w:r>
      <w:r>
        <w:rPr>
          <w:rFonts w:ascii="Calibri" w:hAnsi="Calibri"/>
          <w:i/>
        </w:rPr>
        <w:t xml:space="preserve">3 del D. </w:t>
      </w:r>
      <w:proofErr w:type="spellStart"/>
      <w:r>
        <w:rPr>
          <w:rFonts w:ascii="Calibri" w:hAnsi="Calibri"/>
          <w:i/>
        </w:rPr>
        <w:t>Lgs</w:t>
      </w:r>
      <w:proofErr w:type="spellEnd"/>
      <w:r>
        <w:rPr>
          <w:rFonts w:ascii="Calibri" w:hAnsi="Calibri"/>
          <w:i/>
        </w:rPr>
        <w:t xml:space="preserve">. n. 50/2016 e </w:t>
      </w:r>
      <w:proofErr w:type="spellStart"/>
      <w:r>
        <w:rPr>
          <w:rFonts w:ascii="Calibri" w:hAnsi="Calibri"/>
          <w:i/>
        </w:rPr>
        <w:t>s.m.i.</w:t>
      </w:r>
      <w:proofErr w:type="spellEnd"/>
      <w:r>
        <w:rPr>
          <w:rFonts w:ascii="Calibri" w:hAnsi="Calibri"/>
          <w:i/>
        </w:rPr>
        <w:t xml:space="preserve"> </w:t>
      </w:r>
      <w:r w:rsidRPr="00E02956">
        <w:rPr>
          <w:rFonts w:ascii="Calibri" w:hAnsi="Calibri"/>
          <w:i/>
        </w:rPr>
        <w:t xml:space="preserve">e se </w:t>
      </w:r>
      <w:r>
        <w:rPr>
          <w:rFonts w:ascii="Calibri" w:hAnsi="Calibri"/>
          <w:i/>
        </w:rPr>
        <w:t xml:space="preserve">sono state </w:t>
      </w:r>
      <w:r w:rsidRPr="00E02956">
        <w:rPr>
          <w:rFonts w:ascii="Calibri" w:hAnsi="Calibri"/>
          <w:i/>
        </w:rPr>
        <w:t>adottat</w:t>
      </w:r>
      <w:r>
        <w:rPr>
          <w:rFonts w:ascii="Calibri" w:hAnsi="Calibri"/>
          <w:i/>
        </w:rPr>
        <w:t>e</w:t>
      </w:r>
      <w:r w:rsidRPr="00E02956">
        <w:rPr>
          <w:rFonts w:ascii="Calibri" w:hAnsi="Calibri"/>
          <w:i/>
        </w:rPr>
        <w:t xml:space="preserve"> misure sufficienti a dimostrare la sua affidabilità.</w:t>
      </w:r>
      <w:r w:rsidRPr="00E02956">
        <w:rPr>
          <w:rFonts w:ascii="Calibri" w:hAnsi="Calibri"/>
          <w:b/>
          <w:i/>
        </w:rPr>
        <w:t xml:space="preserve"> </w:t>
      </w:r>
    </w:p>
    <w:p w:rsidR="00464386" w:rsidRDefault="00464386" w:rsidP="00464386">
      <w:pPr>
        <w:pStyle w:val="Numeroelenco"/>
        <w:numPr>
          <w:ilvl w:val="0"/>
          <w:numId w:val="0"/>
        </w:numPr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Chiarire se applicabile l’art. 80, comma 7 del </w:t>
      </w:r>
      <w:proofErr w:type="spellStart"/>
      <w:r>
        <w:rPr>
          <w:rFonts w:ascii="Calibri" w:hAnsi="Calibri"/>
          <w:b/>
          <w:i/>
        </w:rPr>
        <w:t>D.Lgs.</w:t>
      </w:r>
      <w:proofErr w:type="spellEnd"/>
      <w:r>
        <w:rPr>
          <w:rFonts w:ascii="Calibri" w:hAnsi="Calibri"/>
          <w:b/>
          <w:i/>
        </w:rPr>
        <w:t xml:space="preserve"> n. 50/2016. </w:t>
      </w:r>
    </w:p>
    <w:p w:rsidR="00464386" w:rsidRDefault="00464386" w:rsidP="00464386">
      <w:pPr>
        <w:pStyle w:val="Numeroelenco"/>
        <w:numPr>
          <w:ilvl w:val="0"/>
          <w:numId w:val="0"/>
        </w:numPr>
        <w:rPr>
          <w:rFonts w:ascii="Calibri" w:hAnsi="Calibri"/>
          <w:b/>
        </w:rPr>
      </w:pPr>
      <w:r w:rsidRPr="00E02956">
        <w:rPr>
          <w:rFonts w:ascii="Calibri" w:hAnsi="Calibri"/>
          <w:b/>
          <w:i/>
        </w:rPr>
        <w:t xml:space="preserve">PRODURRE IN COPIA I PROVVEDIMENTI </w:t>
      </w:r>
      <w:proofErr w:type="spellStart"/>
      <w:r w:rsidRPr="00E02956">
        <w:rPr>
          <w:rFonts w:ascii="Calibri" w:hAnsi="Calibri"/>
          <w:b/>
          <w:i/>
        </w:rPr>
        <w:t>DI</w:t>
      </w:r>
      <w:proofErr w:type="spellEnd"/>
      <w:r w:rsidRPr="00E02956">
        <w:rPr>
          <w:rFonts w:ascii="Calibri" w:hAnsi="Calibri"/>
          <w:b/>
          <w:i/>
        </w:rPr>
        <w:t xml:space="preserve"> CONDANNA</w:t>
      </w:r>
      <w:r w:rsidRPr="00E02956">
        <w:rPr>
          <w:rFonts w:ascii="Calibri" w:hAnsi="Calibri"/>
          <w:b/>
        </w:rPr>
        <w:t>)</w:t>
      </w:r>
      <w:r>
        <w:rPr>
          <w:rFonts w:ascii="Calibri" w:hAnsi="Calibri"/>
          <w:b/>
        </w:rPr>
        <w:t xml:space="preserve"> </w:t>
      </w:r>
    </w:p>
    <w:p w:rsidR="00464386" w:rsidRDefault="00464386" w:rsidP="00464386">
      <w:pPr>
        <w:pStyle w:val="Numeroelenco"/>
        <w:numPr>
          <w:ilvl w:val="0"/>
          <w:numId w:val="0"/>
        </w:numPr>
        <w:rPr>
          <w:rFonts w:ascii="Calibri" w:hAnsi="Calibri"/>
          <w:b/>
        </w:rPr>
      </w:pPr>
    </w:p>
    <w:p w:rsidR="00464386" w:rsidRDefault="00464386" w:rsidP="00464386">
      <w:pPr>
        <w:pStyle w:val="Numeroelenco"/>
        <w:numPr>
          <w:ilvl w:val="0"/>
          <w:numId w:val="0"/>
        </w:numPr>
        <w:rPr>
          <w:rFonts w:ascii="Calibri" w:hAnsi="Calibri"/>
        </w:rPr>
      </w:pPr>
      <w:r w:rsidRPr="000D7BD2">
        <w:rPr>
          <w:rFonts w:ascii="Calibri" w:hAnsi="Calibri"/>
        </w:rPr>
        <w:t>4</w:t>
      </w:r>
      <w:r>
        <w:rPr>
          <w:rFonts w:ascii="Calibri" w:hAnsi="Calibri"/>
        </w:rPr>
        <w:t>)</w:t>
      </w:r>
      <w:r w:rsidRPr="000D7BD2">
        <w:rPr>
          <w:rFonts w:ascii="Calibri" w:hAnsi="Calibri"/>
        </w:rPr>
        <w:t xml:space="preserve"> che, con riferimento ai soggetti di cui all</w:t>
      </w:r>
      <w:r>
        <w:rPr>
          <w:rFonts w:ascii="Calibri" w:hAnsi="Calibri"/>
        </w:rPr>
        <w:t>’</w:t>
      </w:r>
      <w:r w:rsidRPr="000D7BD2">
        <w:rPr>
          <w:rFonts w:ascii="Calibri" w:hAnsi="Calibri"/>
        </w:rPr>
        <w:t>art.</w:t>
      </w:r>
      <w:r>
        <w:rPr>
          <w:rFonts w:ascii="Calibri" w:hAnsi="Calibri"/>
        </w:rPr>
        <w:t xml:space="preserve"> </w:t>
      </w:r>
      <w:r w:rsidRPr="000D7BD2">
        <w:rPr>
          <w:rFonts w:ascii="Calibri" w:hAnsi="Calibri"/>
        </w:rPr>
        <w:t>80</w:t>
      </w:r>
      <w:r>
        <w:rPr>
          <w:rFonts w:ascii="Calibri" w:hAnsi="Calibri"/>
        </w:rPr>
        <w:t>,</w:t>
      </w:r>
      <w:r w:rsidRPr="000D7BD2">
        <w:rPr>
          <w:rFonts w:ascii="Calibri" w:hAnsi="Calibri"/>
        </w:rPr>
        <w:t xml:space="preserve"> comma 3</w:t>
      </w:r>
      <w:r>
        <w:rPr>
          <w:rFonts w:ascii="Calibri" w:hAnsi="Calibri"/>
        </w:rPr>
        <w:t>,</w:t>
      </w:r>
      <w:r w:rsidRPr="000D7BD2">
        <w:rPr>
          <w:rFonts w:ascii="Calibri" w:hAnsi="Calibri"/>
        </w:rPr>
        <w:t xml:space="preserve"> del </w:t>
      </w:r>
      <w:proofErr w:type="spellStart"/>
      <w:r w:rsidRPr="000D7BD2">
        <w:rPr>
          <w:rFonts w:ascii="Calibri" w:hAnsi="Calibri"/>
        </w:rPr>
        <w:t>D.Lgs.</w:t>
      </w:r>
      <w:proofErr w:type="spellEnd"/>
      <w:r w:rsidRPr="000D7BD2">
        <w:rPr>
          <w:rFonts w:ascii="Calibri" w:hAnsi="Calibri"/>
        </w:rPr>
        <w:t xml:space="preserve"> n.50/2016 e </w:t>
      </w:r>
      <w:proofErr w:type="spellStart"/>
      <w:r w:rsidRPr="000D7BD2">
        <w:rPr>
          <w:rFonts w:ascii="Calibri" w:hAnsi="Calibri"/>
        </w:rPr>
        <w:t>s.m.i.</w:t>
      </w:r>
      <w:proofErr w:type="spellEnd"/>
      <w:r w:rsidRPr="000D7BD2">
        <w:rPr>
          <w:rFonts w:ascii="Calibri" w:hAnsi="Calibri"/>
        </w:rPr>
        <w:t xml:space="preserve"> indicati in fase di ammissione e/o modifica dati e nella presente dichiarazione, non sussistono cause di decadenza, di sospensione o di divieto previste dall'articolo 67 del D. </w:t>
      </w:r>
      <w:proofErr w:type="spellStart"/>
      <w:r w:rsidRPr="000D7BD2">
        <w:rPr>
          <w:rFonts w:ascii="Calibri" w:hAnsi="Calibri"/>
        </w:rPr>
        <w:t>Lgs</w:t>
      </w:r>
      <w:proofErr w:type="spellEnd"/>
      <w:r w:rsidRPr="000D7BD2">
        <w:rPr>
          <w:rFonts w:ascii="Calibri" w:hAnsi="Calibri"/>
        </w:rPr>
        <w:t xml:space="preserve">. n. 159/2011 o di un tentativo di infiltrazione mafiosa di cui all'articolo 84, comma 4, del medesimo decreto (resta fermo quanto previsto dagli articoli 88, comma 4-bis, e 92, commi 2 e 3, del D. </w:t>
      </w:r>
      <w:proofErr w:type="spellStart"/>
      <w:r w:rsidRPr="000D7BD2">
        <w:rPr>
          <w:rFonts w:ascii="Calibri" w:hAnsi="Calibri"/>
        </w:rPr>
        <w:t>Lgs</w:t>
      </w:r>
      <w:proofErr w:type="spellEnd"/>
      <w:r w:rsidRPr="000D7BD2">
        <w:rPr>
          <w:rFonts w:ascii="Calibri" w:hAnsi="Calibri"/>
        </w:rPr>
        <w:t>. n. 159/2011, con riferimento rispettivamente alle comunicazioni antimafia e alle informazioni antimafia);</w:t>
      </w:r>
    </w:p>
    <w:p w:rsidR="00464386" w:rsidRPr="000D7BD2" w:rsidRDefault="00464386" w:rsidP="00464386">
      <w:pPr>
        <w:pStyle w:val="Numeroelenco"/>
        <w:numPr>
          <w:ilvl w:val="0"/>
          <w:numId w:val="0"/>
        </w:numPr>
        <w:rPr>
          <w:rFonts w:ascii="Calibri" w:hAnsi="Calibri"/>
        </w:rPr>
      </w:pPr>
    </w:p>
    <w:p w:rsidR="00464386" w:rsidRPr="000D7BD2" w:rsidRDefault="00464386" w:rsidP="00464386">
      <w:pPr>
        <w:pStyle w:val="Numeroelenco"/>
        <w:numPr>
          <w:ilvl w:val="0"/>
          <w:numId w:val="0"/>
        </w:numPr>
        <w:rPr>
          <w:rFonts w:ascii="Calibri" w:hAnsi="Calibri"/>
        </w:rPr>
      </w:pPr>
      <w:r>
        <w:rPr>
          <w:rFonts w:ascii="Calibri" w:hAnsi="Calibri"/>
        </w:rPr>
        <w:t xml:space="preserve">5) </w:t>
      </w:r>
      <w:r w:rsidRPr="00A200D9">
        <w:rPr>
          <w:rFonts w:ascii="Calibri" w:hAnsi="Calibri"/>
        </w:rPr>
        <w:t>che l'impresa</w:t>
      </w:r>
      <w:r w:rsidRPr="000D7BD2">
        <w:rPr>
          <w:rFonts w:ascii="Calibri" w:hAnsi="Calibri"/>
        </w:rPr>
        <w:t xml:space="preserve"> conferma quanto dichiarato in sede di ammissione e/o modifica dati</w:t>
      </w:r>
      <w:r>
        <w:rPr>
          <w:rFonts w:ascii="Calibri" w:hAnsi="Calibri"/>
        </w:rPr>
        <w:t>;</w:t>
      </w:r>
      <w:r w:rsidRPr="000D7BD2">
        <w:rPr>
          <w:rFonts w:ascii="Calibri" w:hAnsi="Calibri"/>
        </w:rPr>
        <w:t xml:space="preserve"> in ragione di quanto previsto nel Capitolato d’Oneri, a far data dal 20 maggio 2017, </w:t>
      </w:r>
      <w:r>
        <w:rPr>
          <w:rFonts w:ascii="Calibri" w:hAnsi="Calibri"/>
        </w:rPr>
        <w:t xml:space="preserve">l’Impresa </w:t>
      </w:r>
      <w:r w:rsidRPr="000D7BD2">
        <w:rPr>
          <w:rFonts w:ascii="Calibri" w:hAnsi="Calibri"/>
        </w:rPr>
        <w:t>precisa che</w:t>
      </w:r>
    </w:p>
    <w:p w:rsidR="00464386" w:rsidRPr="00A200D9" w:rsidRDefault="00464386" w:rsidP="00464386">
      <w:pPr>
        <w:pStyle w:val="Numeroelenco"/>
        <w:numPr>
          <w:ilvl w:val="0"/>
          <w:numId w:val="0"/>
        </w:numPr>
        <w:rPr>
          <w:rFonts w:ascii="Calibri" w:hAnsi="Calibri"/>
        </w:rPr>
      </w:pPr>
      <w:r w:rsidRPr="000D7BD2">
        <w:rPr>
          <w:rFonts w:ascii="Calibri" w:hAnsi="Calibri"/>
        </w:rPr>
        <w:t>-</w:t>
      </w:r>
      <w:r w:rsidRPr="00A200D9">
        <w:rPr>
          <w:rFonts w:ascii="Calibri" w:hAnsi="Calibri"/>
        </w:rPr>
        <w:t xml:space="preserve"> </w:t>
      </w:r>
      <w:r w:rsidRPr="000D7BD2">
        <w:rPr>
          <w:rFonts w:ascii="Calibri" w:hAnsi="Calibri"/>
        </w:rPr>
        <w:t xml:space="preserve">l’Impresa </w:t>
      </w:r>
      <w:r w:rsidRPr="00A200D9">
        <w:rPr>
          <w:rFonts w:ascii="Calibri" w:hAnsi="Calibri"/>
        </w:rPr>
        <w:t xml:space="preserve">non si trova </w:t>
      </w:r>
      <w:r w:rsidRPr="000D7BD2">
        <w:rPr>
          <w:rFonts w:ascii="Calibri" w:hAnsi="Calibri"/>
        </w:rPr>
        <w:t xml:space="preserve">in alcuna delle fattispecie </w:t>
      </w:r>
      <w:r w:rsidRPr="00A200D9">
        <w:rPr>
          <w:rFonts w:ascii="Calibri" w:hAnsi="Calibri"/>
        </w:rPr>
        <w:t xml:space="preserve">di cui all'art. 80 comma 5 lett. a) del D. </w:t>
      </w:r>
      <w:proofErr w:type="spellStart"/>
      <w:r w:rsidRPr="00A200D9">
        <w:rPr>
          <w:rFonts w:ascii="Calibri" w:hAnsi="Calibri"/>
        </w:rPr>
        <w:t>Lgs</w:t>
      </w:r>
      <w:proofErr w:type="spellEnd"/>
      <w:r w:rsidRPr="00A200D9">
        <w:rPr>
          <w:rFonts w:ascii="Calibri" w:hAnsi="Calibri"/>
        </w:rPr>
        <w:t xml:space="preserve">. n. 50/2016 e </w:t>
      </w:r>
      <w:proofErr w:type="spellStart"/>
      <w:r w:rsidRPr="00A200D9">
        <w:rPr>
          <w:rFonts w:ascii="Calibri" w:hAnsi="Calibri"/>
        </w:rPr>
        <w:t>s.m.i.</w:t>
      </w:r>
      <w:proofErr w:type="spellEnd"/>
    </w:p>
    <w:p w:rsidR="00464386" w:rsidRPr="000D7BD2" w:rsidRDefault="00464386" w:rsidP="00464386">
      <w:pPr>
        <w:pStyle w:val="Numeroelenco"/>
        <w:numPr>
          <w:ilvl w:val="0"/>
          <w:numId w:val="0"/>
        </w:numPr>
        <w:rPr>
          <w:rFonts w:ascii="Calibri" w:hAnsi="Calibri"/>
          <w:b/>
        </w:rPr>
      </w:pPr>
      <w:r w:rsidRPr="000D7BD2">
        <w:rPr>
          <w:rFonts w:ascii="Calibri" w:hAnsi="Calibri"/>
          <w:b/>
        </w:rPr>
        <w:t>oppure</w:t>
      </w:r>
    </w:p>
    <w:p w:rsidR="00464386" w:rsidRPr="000D7BD2" w:rsidRDefault="00464386" w:rsidP="00464386">
      <w:pPr>
        <w:pStyle w:val="Numeroelenco"/>
        <w:numPr>
          <w:ilvl w:val="0"/>
          <w:numId w:val="0"/>
        </w:numPr>
        <w:rPr>
          <w:rFonts w:ascii="Calibri" w:hAnsi="Calibri"/>
        </w:rPr>
      </w:pPr>
      <w:r w:rsidRPr="000D7BD2">
        <w:rPr>
          <w:rFonts w:ascii="Calibri" w:hAnsi="Calibri"/>
        </w:rPr>
        <w:t xml:space="preserve">- </w:t>
      </w:r>
      <w:r w:rsidRPr="00A200D9">
        <w:rPr>
          <w:rFonts w:ascii="Calibri" w:hAnsi="Calibri"/>
        </w:rPr>
        <w:t xml:space="preserve">che </w:t>
      </w:r>
      <w:r w:rsidRPr="000D7BD2">
        <w:rPr>
          <w:rFonts w:ascii="Calibri" w:hAnsi="Calibri"/>
        </w:rPr>
        <w:t>l</w:t>
      </w:r>
      <w:r w:rsidRPr="00A200D9">
        <w:rPr>
          <w:rFonts w:ascii="Calibri" w:hAnsi="Calibri"/>
        </w:rPr>
        <w:t xml:space="preserve">’impresa si trova </w:t>
      </w:r>
      <w:r w:rsidRPr="000D7BD2">
        <w:rPr>
          <w:rFonts w:ascii="Calibri" w:hAnsi="Calibri"/>
        </w:rPr>
        <w:t xml:space="preserve">in una delle fattispecie </w:t>
      </w:r>
      <w:r w:rsidRPr="00A200D9">
        <w:rPr>
          <w:rFonts w:ascii="Calibri" w:hAnsi="Calibri"/>
        </w:rPr>
        <w:t>di cui all’art.80 comma 5 lett. a</w:t>
      </w:r>
      <w:r w:rsidRPr="000D7BD2">
        <w:rPr>
          <w:rFonts w:ascii="Calibri" w:hAnsi="Calibri"/>
        </w:rPr>
        <w:t>)</w:t>
      </w:r>
      <w:r w:rsidRPr="00A200D9">
        <w:rPr>
          <w:rFonts w:ascii="Calibri" w:hAnsi="Calibri"/>
        </w:rPr>
        <w:t xml:space="preserve"> del </w:t>
      </w:r>
      <w:proofErr w:type="spellStart"/>
      <w:r w:rsidRPr="00A200D9">
        <w:rPr>
          <w:rFonts w:ascii="Calibri" w:hAnsi="Calibri"/>
        </w:rPr>
        <w:t>D.Lgs.</w:t>
      </w:r>
      <w:proofErr w:type="spellEnd"/>
      <w:r w:rsidRPr="00A200D9">
        <w:rPr>
          <w:rFonts w:ascii="Calibri" w:hAnsi="Calibri"/>
        </w:rPr>
        <w:t xml:space="preserve"> n. 50/2016 e </w:t>
      </w:r>
      <w:proofErr w:type="spellStart"/>
      <w:r w:rsidRPr="00A200D9">
        <w:rPr>
          <w:rFonts w:ascii="Calibri" w:hAnsi="Calibri"/>
        </w:rPr>
        <w:t>s.m.i.</w:t>
      </w:r>
      <w:proofErr w:type="spellEnd"/>
      <w:r w:rsidRPr="00A200D9">
        <w:rPr>
          <w:rFonts w:ascii="Calibri" w:hAnsi="Calibri"/>
        </w:rPr>
        <w:t xml:space="preserve"> e dichiara di fornire, in allegato, tutti i documenti ed ogni informazione atti a dimostrare che detta situazione è risolvibile senza l’esclusione;</w:t>
      </w:r>
    </w:p>
    <w:p w:rsidR="00464386" w:rsidRPr="000D7BD2" w:rsidRDefault="00464386" w:rsidP="00464386">
      <w:pPr>
        <w:pStyle w:val="Numeroelenco"/>
        <w:numPr>
          <w:ilvl w:val="0"/>
          <w:numId w:val="0"/>
        </w:numPr>
        <w:rPr>
          <w:rFonts w:ascii="Calibri" w:hAnsi="Calibri"/>
        </w:rPr>
      </w:pPr>
    </w:p>
    <w:p w:rsidR="00464386" w:rsidRDefault="00464386" w:rsidP="00464386">
      <w:pPr>
        <w:pStyle w:val="Numeroelenco"/>
        <w:numPr>
          <w:ilvl w:val="0"/>
          <w:numId w:val="0"/>
        </w:numPr>
        <w:rPr>
          <w:rFonts w:ascii="Calibri" w:hAnsi="Calibri"/>
        </w:rPr>
      </w:pPr>
      <w:r>
        <w:rPr>
          <w:rFonts w:ascii="Calibri" w:hAnsi="Calibri"/>
        </w:rPr>
        <w:t>6)</w:t>
      </w:r>
      <w:r w:rsidRPr="00C3443B">
        <w:rPr>
          <w:rFonts w:ascii="Calibri" w:hAnsi="Calibri"/>
        </w:rPr>
        <w:t xml:space="preserve"> </w:t>
      </w:r>
      <w:r w:rsidRPr="002318F2">
        <w:rPr>
          <w:rFonts w:ascii="Calibri" w:hAnsi="Calibri"/>
        </w:rPr>
        <w:t>che l’Impresa non ha presentato nella procedura e negli affidamenti di subappalti documentazione o dichiarazioni non veritiere ai sensi dell’arti</w:t>
      </w:r>
      <w:r w:rsidRPr="007C566F">
        <w:rPr>
          <w:rFonts w:ascii="Calibri" w:hAnsi="Calibri"/>
        </w:rPr>
        <w:t>colo 80, comma 5, lettera f bis</w:t>
      </w:r>
      <w:r>
        <w:rPr>
          <w:rFonts w:ascii="Calibri" w:hAnsi="Calibri"/>
        </w:rPr>
        <w:t xml:space="preserve">) del D. </w:t>
      </w:r>
      <w:proofErr w:type="spellStart"/>
      <w:r>
        <w:rPr>
          <w:rFonts w:ascii="Calibri" w:hAnsi="Calibri"/>
        </w:rPr>
        <w:t>Lgs</w:t>
      </w:r>
      <w:proofErr w:type="spellEnd"/>
      <w:r>
        <w:rPr>
          <w:rFonts w:ascii="Calibri" w:hAnsi="Calibri"/>
        </w:rPr>
        <w:t xml:space="preserve">. n. 50/2016 e </w:t>
      </w:r>
      <w:proofErr w:type="spellStart"/>
      <w:r>
        <w:rPr>
          <w:rFonts w:ascii="Calibri" w:hAnsi="Calibri"/>
        </w:rPr>
        <w:t>s.m.i.</w:t>
      </w:r>
      <w:proofErr w:type="spellEnd"/>
      <w:r>
        <w:rPr>
          <w:rFonts w:ascii="Calibri" w:hAnsi="Calibri"/>
        </w:rPr>
        <w:t xml:space="preserve">; </w:t>
      </w:r>
    </w:p>
    <w:p w:rsidR="00464386" w:rsidRDefault="00464386" w:rsidP="00464386">
      <w:pPr>
        <w:pStyle w:val="Numeroelenco"/>
        <w:numPr>
          <w:ilvl w:val="0"/>
          <w:numId w:val="0"/>
        </w:numPr>
        <w:rPr>
          <w:rFonts w:ascii="Calibri" w:hAnsi="Calibri"/>
        </w:rPr>
      </w:pPr>
    </w:p>
    <w:p w:rsidR="00464386" w:rsidRDefault="00464386" w:rsidP="00464386">
      <w:pPr>
        <w:pStyle w:val="Numeroelenco"/>
        <w:numPr>
          <w:ilvl w:val="0"/>
          <w:numId w:val="0"/>
        </w:numPr>
        <w:rPr>
          <w:rFonts w:ascii="Calibri" w:hAnsi="Calibri"/>
        </w:rPr>
      </w:pPr>
      <w:r>
        <w:rPr>
          <w:rFonts w:ascii="Calibri" w:hAnsi="Calibri"/>
        </w:rPr>
        <w:t>7) (</w:t>
      </w:r>
      <w:r w:rsidRPr="000D7BD2">
        <w:rPr>
          <w:rFonts w:ascii="Calibri" w:hAnsi="Calibri"/>
          <w:i/>
        </w:rPr>
        <w:t>ove presenti</w:t>
      </w:r>
      <w:r>
        <w:rPr>
          <w:rFonts w:ascii="Calibri" w:hAnsi="Calibri"/>
        </w:rPr>
        <w:t xml:space="preserve">) </w:t>
      </w:r>
      <w:r w:rsidRPr="000D7BD2">
        <w:rPr>
          <w:rFonts w:ascii="Calibri" w:hAnsi="Calibri"/>
        </w:rPr>
        <w:t xml:space="preserve">che i soggetti di cui all'art.80 comma 3 del </w:t>
      </w:r>
      <w:proofErr w:type="spellStart"/>
      <w:r w:rsidRPr="000D7BD2">
        <w:rPr>
          <w:rFonts w:ascii="Calibri" w:hAnsi="Calibri"/>
        </w:rPr>
        <w:t>D.Lgs.</w:t>
      </w:r>
      <w:proofErr w:type="spellEnd"/>
      <w:r w:rsidRPr="000D7BD2">
        <w:rPr>
          <w:rFonts w:ascii="Calibri" w:hAnsi="Calibri"/>
        </w:rPr>
        <w:t xml:space="preserve"> n.50/2016 e </w:t>
      </w:r>
      <w:proofErr w:type="spellStart"/>
      <w:r w:rsidRPr="000D7BD2">
        <w:rPr>
          <w:rFonts w:ascii="Calibri" w:hAnsi="Calibri"/>
        </w:rPr>
        <w:t>s.m.i.</w:t>
      </w:r>
      <w:proofErr w:type="spellEnd"/>
      <w:r w:rsidRPr="000D7BD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sopra indicati al punto 1, lett. a e b) </w:t>
      </w:r>
      <w:r w:rsidRPr="000D7BD2">
        <w:rPr>
          <w:rFonts w:ascii="Calibri" w:hAnsi="Calibri"/>
        </w:rPr>
        <w:t>non sono stati vittime dei reati previsti e puniti dagli articoli 317 e 629 del codice penale aggravati ai sensi dell'articolo 7 del decreto legge 13 maggio 1991</w:t>
      </w:r>
      <w:r>
        <w:rPr>
          <w:rFonts w:ascii="Calibri" w:hAnsi="Calibri"/>
        </w:rPr>
        <w:t>,</w:t>
      </w:r>
      <w:r w:rsidRPr="000D7BD2">
        <w:rPr>
          <w:rFonts w:ascii="Calibri" w:hAnsi="Calibri"/>
        </w:rPr>
        <w:t xml:space="preserve"> n.</w:t>
      </w:r>
      <w:r>
        <w:rPr>
          <w:rFonts w:ascii="Calibri" w:hAnsi="Calibri"/>
        </w:rPr>
        <w:t xml:space="preserve"> </w:t>
      </w:r>
      <w:r w:rsidRPr="000D7BD2">
        <w:rPr>
          <w:rFonts w:ascii="Calibri" w:hAnsi="Calibri"/>
        </w:rPr>
        <w:t xml:space="preserve">152, convertito, con modificazioni, dalla legge 12 luglio 1991, n. 203 o, pur essendo stati vittime dei </w:t>
      </w:r>
      <w:proofErr w:type="spellStart"/>
      <w:r w:rsidRPr="000D7BD2">
        <w:rPr>
          <w:rFonts w:ascii="Calibri" w:hAnsi="Calibri"/>
        </w:rPr>
        <w:t>surrichiamati</w:t>
      </w:r>
      <w:proofErr w:type="spellEnd"/>
      <w:r w:rsidRPr="000D7BD2">
        <w:rPr>
          <w:rFonts w:ascii="Calibri" w:hAnsi="Calibri"/>
        </w:rPr>
        <w:t xml:space="preserve"> reati, hanno denunciato i fatti all'Autorità </w:t>
      </w:r>
      <w:r w:rsidRPr="000D7BD2">
        <w:rPr>
          <w:rFonts w:ascii="Calibri" w:hAnsi="Calibri"/>
        </w:rPr>
        <w:lastRenderedPageBreak/>
        <w:t>giudiziaria, salvo che ricorrano i casi previsti dall'articolo 4, primo comma, della legge 24 novembre 1981, n. 689;</w:t>
      </w:r>
    </w:p>
    <w:p w:rsidR="00464386" w:rsidRDefault="00464386" w:rsidP="00464386">
      <w:pPr>
        <w:pStyle w:val="Numeroelenco"/>
        <w:numPr>
          <w:ilvl w:val="0"/>
          <w:numId w:val="0"/>
        </w:numPr>
        <w:rPr>
          <w:rFonts w:ascii="Calibri" w:hAnsi="Calibri"/>
        </w:rPr>
      </w:pPr>
    </w:p>
    <w:p w:rsidR="00464386" w:rsidRDefault="00464386" w:rsidP="00464386">
      <w:pPr>
        <w:pStyle w:val="Numeroelenco"/>
        <w:numPr>
          <w:ilvl w:val="0"/>
          <w:numId w:val="0"/>
        </w:numPr>
        <w:rPr>
          <w:rFonts w:ascii="Calibri" w:hAnsi="Calibri"/>
        </w:rPr>
      </w:pPr>
      <w:r>
        <w:rPr>
          <w:rFonts w:ascii="Calibri" w:hAnsi="Calibri"/>
        </w:rPr>
        <w:t xml:space="preserve">8) </w:t>
      </w:r>
      <w:r w:rsidRPr="00BE0D96">
        <w:rPr>
          <w:rFonts w:ascii="Calibri" w:hAnsi="Calibri"/>
        </w:rPr>
        <w:t xml:space="preserve">di essere informato, ai sensi e per gli effetti dell’art. 13 del d. </w:t>
      </w:r>
      <w:proofErr w:type="spellStart"/>
      <w:r w:rsidRPr="00BE0D96">
        <w:rPr>
          <w:rFonts w:ascii="Calibri" w:hAnsi="Calibri"/>
        </w:rPr>
        <w:t>lgs</w:t>
      </w:r>
      <w:proofErr w:type="spellEnd"/>
      <w:r w:rsidRPr="00BE0D96">
        <w:rPr>
          <w:rFonts w:ascii="Calibri" w:hAnsi="Calibri"/>
        </w:rPr>
        <w:t>. n. 196/2003, che i dati personali raccolti saranno trattati, anche con strumenti informatici, esclusivamente nell’ambito del procedimento per il quale la presente dichiarazione viene resa, anche in virtù di quanto espressamente specificato nel</w:t>
      </w:r>
      <w:r>
        <w:rPr>
          <w:rFonts w:ascii="Calibri" w:hAnsi="Calibri"/>
        </w:rPr>
        <w:t>la documentazione relativa alla lettera di invito</w:t>
      </w:r>
      <w:r w:rsidRPr="00BE0D96">
        <w:rPr>
          <w:rFonts w:ascii="Calibri" w:hAnsi="Calibri"/>
        </w:rPr>
        <w:t>, che qui si intende integralmente trascritto;</w:t>
      </w:r>
    </w:p>
    <w:p w:rsidR="00464386" w:rsidRPr="00BE0D96" w:rsidRDefault="00464386" w:rsidP="00464386">
      <w:pPr>
        <w:pStyle w:val="Numeroelenco"/>
        <w:numPr>
          <w:ilvl w:val="0"/>
          <w:numId w:val="0"/>
        </w:numPr>
        <w:rPr>
          <w:rFonts w:ascii="Calibri" w:hAnsi="Calibri"/>
        </w:rPr>
      </w:pPr>
    </w:p>
    <w:p w:rsidR="00464386" w:rsidRDefault="00464386" w:rsidP="00464386">
      <w:pPr>
        <w:pStyle w:val="Numeroelenco"/>
        <w:numPr>
          <w:ilvl w:val="0"/>
          <w:numId w:val="0"/>
        </w:numPr>
        <w:rPr>
          <w:rFonts w:ascii="Calibri" w:hAnsi="Calibri"/>
        </w:rPr>
      </w:pPr>
      <w:r>
        <w:rPr>
          <w:rFonts w:ascii="Calibri" w:hAnsi="Calibri"/>
        </w:rPr>
        <w:t xml:space="preserve">9) </w:t>
      </w:r>
      <w:r w:rsidRPr="00BE0D96">
        <w:rPr>
          <w:rFonts w:ascii="Calibri" w:hAnsi="Calibri"/>
        </w:rPr>
        <w:t>che le informazioni sopra riportate sono veritiere e corrette e che il sottoscritto è consapevole delle co</w:t>
      </w:r>
      <w:r>
        <w:rPr>
          <w:rFonts w:ascii="Calibri" w:hAnsi="Calibri"/>
        </w:rPr>
        <w:t>n</w:t>
      </w:r>
      <w:r w:rsidRPr="00BE0D96">
        <w:rPr>
          <w:rFonts w:ascii="Calibri" w:hAnsi="Calibri"/>
        </w:rPr>
        <w:t>seguenze di una grave falsa dichiarazione ai sensi dell’art. 76 del DPR 445/2000</w:t>
      </w:r>
      <w:r>
        <w:rPr>
          <w:rFonts w:ascii="Calibri" w:hAnsi="Calibri"/>
        </w:rPr>
        <w:t>;</w:t>
      </w:r>
    </w:p>
    <w:p w:rsidR="00464386" w:rsidRPr="00BE0D96" w:rsidRDefault="00464386" w:rsidP="00464386">
      <w:pPr>
        <w:pStyle w:val="Numeroelenco"/>
        <w:numPr>
          <w:ilvl w:val="0"/>
          <w:numId w:val="0"/>
        </w:numPr>
        <w:rPr>
          <w:rFonts w:ascii="Calibri" w:hAnsi="Calibri"/>
        </w:rPr>
      </w:pPr>
    </w:p>
    <w:p w:rsidR="00464386" w:rsidRDefault="00464386" w:rsidP="00464386">
      <w:pPr>
        <w:pStyle w:val="Numeroelenco"/>
        <w:numPr>
          <w:ilvl w:val="0"/>
          <w:numId w:val="0"/>
        </w:numPr>
        <w:rPr>
          <w:rFonts w:ascii="Calibri" w:hAnsi="Calibri"/>
        </w:rPr>
      </w:pPr>
      <w:r>
        <w:rPr>
          <w:rFonts w:ascii="Calibri" w:hAnsi="Calibri"/>
        </w:rPr>
        <w:t xml:space="preserve">10) </w:t>
      </w:r>
      <w:r w:rsidRPr="00BE0D96">
        <w:rPr>
          <w:rFonts w:ascii="Calibri" w:hAnsi="Calibri"/>
        </w:rPr>
        <w:t xml:space="preserve">di essere a conoscenza che la </w:t>
      </w:r>
      <w:r>
        <w:rPr>
          <w:rFonts w:ascii="Calibri" w:hAnsi="Calibri"/>
        </w:rPr>
        <w:t xml:space="preserve">Committente </w:t>
      </w:r>
      <w:r w:rsidRPr="00BE0D96">
        <w:rPr>
          <w:rFonts w:ascii="Calibri" w:hAnsi="Calibri"/>
        </w:rPr>
        <w:t>si riserva il diritto di procedere verifiche, anche a campione, in ordine alla veridicità delle dichiarazioni</w:t>
      </w:r>
      <w:r>
        <w:rPr>
          <w:rFonts w:ascii="Calibri" w:hAnsi="Calibri"/>
        </w:rPr>
        <w:t>;</w:t>
      </w:r>
    </w:p>
    <w:p w:rsidR="00464386" w:rsidRDefault="00464386" w:rsidP="00464386">
      <w:pPr>
        <w:pStyle w:val="Numeroelenco"/>
        <w:numPr>
          <w:ilvl w:val="0"/>
          <w:numId w:val="0"/>
        </w:numPr>
        <w:rPr>
          <w:rFonts w:ascii="Calibri" w:hAnsi="Calibri"/>
        </w:rPr>
      </w:pPr>
    </w:p>
    <w:p w:rsidR="00464386" w:rsidRDefault="00464386" w:rsidP="00464386">
      <w:pPr>
        <w:pStyle w:val="Numeroelenco"/>
        <w:numPr>
          <w:ilvl w:val="0"/>
          <w:numId w:val="0"/>
        </w:numPr>
        <w:rPr>
          <w:rFonts w:ascii="Calibri" w:hAnsi="Calibri"/>
        </w:rPr>
      </w:pPr>
      <w:r>
        <w:rPr>
          <w:rFonts w:ascii="Calibri" w:hAnsi="Calibri"/>
        </w:rPr>
        <w:t xml:space="preserve">11) </w:t>
      </w:r>
      <w:r w:rsidRPr="00BE0D96">
        <w:rPr>
          <w:rFonts w:ascii="Calibri" w:hAnsi="Calibri"/>
        </w:rPr>
        <w:t xml:space="preserve">di essere consapevole che, qualora fosse accertata la non veridicità del contenuto della presente dichiarazione, </w:t>
      </w:r>
      <w:r>
        <w:rPr>
          <w:rFonts w:ascii="Calibri" w:hAnsi="Calibri"/>
        </w:rPr>
        <w:t xml:space="preserve">la Committente escluderà l’Impresa dalla procedura di AS e, ove la stessa fosse accertata dopo la sottoscrizione del contratto, </w:t>
      </w:r>
      <w:r w:rsidRPr="00BE0D96">
        <w:rPr>
          <w:rFonts w:ascii="Calibri" w:hAnsi="Calibri"/>
        </w:rPr>
        <w:t>potrà risolver</w:t>
      </w:r>
      <w:r>
        <w:rPr>
          <w:rFonts w:ascii="Calibri" w:hAnsi="Calibri"/>
        </w:rPr>
        <w:t>lo</w:t>
      </w:r>
      <w:r w:rsidRPr="00BE0D96">
        <w:rPr>
          <w:rFonts w:ascii="Calibri" w:hAnsi="Calibri"/>
        </w:rPr>
        <w:t xml:space="preserve"> di diritto ai sensi dell’art. 1456 cod. civ.  ed eventualmente escutere la </w:t>
      </w:r>
      <w:r>
        <w:rPr>
          <w:rFonts w:ascii="Calibri" w:hAnsi="Calibri"/>
        </w:rPr>
        <w:t>garanzia</w:t>
      </w:r>
      <w:r w:rsidRPr="00BE0D96">
        <w:rPr>
          <w:rFonts w:ascii="Calibri" w:hAnsi="Calibri"/>
        </w:rPr>
        <w:t xml:space="preserve"> definitiva.</w:t>
      </w:r>
    </w:p>
    <w:p w:rsidR="00464386" w:rsidRPr="00BE0D96" w:rsidRDefault="00464386" w:rsidP="00464386">
      <w:pPr>
        <w:pStyle w:val="Numeroelenco"/>
        <w:numPr>
          <w:ilvl w:val="0"/>
          <w:numId w:val="0"/>
        </w:numPr>
        <w:rPr>
          <w:rFonts w:ascii="Calibri" w:hAnsi="Calibri"/>
        </w:rPr>
      </w:pPr>
    </w:p>
    <w:p w:rsidR="00464386" w:rsidRPr="00BE0D96" w:rsidRDefault="00464386" w:rsidP="00464386">
      <w:pPr>
        <w:pStyle w:val="Numeroelenco"/>
        <w:numPr>
          <w:ilvl w:val="0"/>
          <w:numId w:val="0"/>
        </w:numPr>
        <w:rPr>
          <w:rFonts w:ascii="Calibri" w:hAnsi="Calibri"/>
        </w:rPr>
      </w:pPr>
      <w:r w:rsidRPr="00BE0D96">
        <w:rPr>
          <w:rFonts w:ascii="Calibri" w:hAnsi="Calibri"/>
        </w:rPr>
        <w:t>______, li _________________</w:t>
      </w:r>
    </w:p>
    <w:p w:rsidR="00464386" w:rsidRPr="00BE0D96" w:rsidRDefault="00464386" w:rsidP="00464386">
      <w:pPr>
        <w:pStyle w:val="Numeroelenco"/>
        <w:numPr>
          <w:ilvl w:val="0"/>
          <w:numId w:val="0"/>
        </w:numPr>
        <w:ind w:left="708"/>
        <w:rPr>
          <w:rFonts w:ascii="Calibri" w:hAnsi="Calibri"/>
        </w:rPr>
      </w:pPr>
      <w:r w:rsidRPr="00BE0D96">
        <w:rPr>
          <w:rFonts w:ascii="Calibri" w:hAnsi="Calibri"/>
        </w:rPr>
        <w:tab/>
      </w:r>
      <w:r w:rsidRPr="00BE0D96">
        <w:rPr>
          <w:rFonts w:ascii="Calibri" w:hAnsi="Calibri"/>
        </w:rPr>
        <w:tab/>
      </w:r>
      <w:r w:rsidRPr="00BE0D96">
        <w:rPr>
          <w:rFonts w:ascii="Calibri" w:hAnsi="Calibri"/>
        </w:rPr>
        <w:tab/>
      </w:r>
      <w:r w:rsidRPr="00BE0D96">
        <w:rPr>
          <w:rFonts w:ascii="Calibri" w:hAnsi="Calibri"/>
        </w:rPr>
        <w:tab/>
      </w:r>
      <w:r w:rsidRPr="00BE0D96">
        <w:rPr>
          <w:rFonts w:ascii="Calibri" w:hAnsi="Calibri"/>
        </w:rPr>
        <w:tab/>
        <w:t xml:space="preserve">   </w:t>
      </w:r>
      <w:r>
        <w:rPr>
          <w:rFonts w:ascii="Calibri" w:hAnsi="Calibri"/>
        </w:rPr>
        <w:t xml:space="preserve">            </w:t>
      </w:r>
      <w:r w:rsidRPr="00BE0D96">
        <w:rPr>
          <w:rFonts w:ascii="Calibri" w:hAnsi="Calibri"/>
        </w:rPr>
        <w:t xml:space="preserve"> Firma     _______________</w:t>
      </w:r>
    </w:p>
    <w:p w:rsidR="00464386" w:rsidRPr="009966CA" w:rsidRDefault="00464386" w:rsidP="00464386">
      <w:pPr>
        <w:pStyle w:val="Numeroelenco"/>
        <w:numPr>
          <w:ilvl w:val="0"/>
          <w:numId w:val="0"/>
        </w:numPr>
        <w:ind w:left="4248" w:firstLine="708"/>
        <w:rPr>
          <w:rFonts w:ascii="Calibri" w:hAnsi="Calibri"/>
        </w:rPr>
      </w:pPr>
      <w:r w:rsidRPr="00BE0D96">
        <w:rPr>
          <w:rFonts w:ascii="Calibri" w:hAnsi="Calibri"/>
        </w:rPr>
        <w:t>Sottoscritta digitalmente</w:t>
      </w:r>
      <w:r>
        <w:rPr>
          <w:rFonts w:ascii="Calibri" w:hAnsi="Calibri"/>
        </w:rPr>
        <w:t xml:space="preserve"> </w:t>
      </w:r>
    </w:p>
    <w:p w:rsidR="00464386" w:rsidRPr="00756BF0" w:rsidRDefault="00464386" w:rsidP="00464386"/>
    <w:p w:rsidR="00904667" w:rsidRPr="00E76723" w:rsidRDefault="00904667" w:rsidP="00973FFA">
      <w:pPr>
        <w:tabs>
          <w:tab w:val="left" w:pos="-720"/>
          <w:tab w:val="left" w:pos="-540"/>
        </w:tabs>
        <w:spacing w:line="240" w:lineRule="exact"/>
        <w:ind w:left="360"/>
        <w:jc w:val="both"/>
        <w:rPr>
          <w:rFonts w:asciiTheme="minorHAnsi" w:hAnsiTheme="minorHAnsi" w:cs="Calibri"/>
          <w:sz w:val="22"/>
          <w:szCs w:val="22"/>
        </w:rPr>
      </w:pPr>
    </w:p>
    <w:sectPr w:rsidR="00904667" w:rsidRPr="00E76723" w:rsidSect="00FC49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701" w:left="1928" w:header="851" w:footer="7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F58" w:rsidRDefault="00BB7F58">
      <w:r>
        <w:separator/>
      </w:r>
    </w:p>
  </w:endnote>
  <w:endnote w:type="continuationSeparator" w:id="0">
    <w:p w:rsidR="00BB7F58" w:rsidRDefault="00BB7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C Tennessee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386" w:rsidRDefault="0046438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386" w:rsidRPr="00464386" w:rsidRDefault="00464386" w:rsidP="00464386">
    <w:pPr>
      <w:pStyle w:val="Pidipagina"/>
      <w:pBdr>
        <w:top w:val="single" w:sz="4" w:space="1" w:color="auto"/>
      </w:pBdr>
      <w:rPr>
        <w:rFonts w:ascii="Calibri" w:hAnsi="Calibri"/>
        <w:sz w:val="16"/>
        <w:szCs w:val="16"/>
      </w:rPr>
    </w:pPr>
  </w:p>
  <w:p w:rsidR="00464386" w:rsidRPr="00464386" w:rsidRDefault="00464386" w:rsidP="00464386">
    <w:pPr>
      <w:pStyle w:val="Pidipagina"/>
      <w:pBdr>
        <w:top w:val="single" w:sz="4" w:space="1" w:color="auto"/>
      </w:pBdr>
      <w:rPr>
        <w:rFonts w:ascii="Calibri" w:hAnsi="Calibri"/>
        <w:sz w:val="16"/>
        <w:szCs w:val="16"/>
      </w:rPr>
    </w:pPr>
    <w:r w:rsidRPr="00464386">
      <w:rPr>
        <w:rFonts w:ascii="Calibri" w:hAnsi="Calibri"/>
        <w:sz w:val="16"/>
        <w:szCs w:val="16"/>
      </w:rPr>
      <w:t>dichiarazione aggiuntiva per la partecipazione a</w:t>
    </w:r>
    <w:r>
      <w:rPr>
        <w:rFonts w:ascii="Calibri" w:hAnsi="Calibri"/>
        <w:sz w:val="16"/>
        <w:szCs w:val="16"/>
      </w:rPr>
      <w:t>ll’Appalto Specifico per la fornitura, installazione e posa di n. 3 mammografi necessari all’Azienda USL di Bologna</w:t>
    </w:r>
    <w:r w:rsidRPr="00464386">
      <w:rPr>
        <w:rFonts w:ascii="Calibri" w:hAnsi="Calibri"/>
        <w:sz w:val="16"/>
        <w:szCs w:val="16"/>
      </w:rPr>
      <w:t xml:space="preserve">                  </w:t>
    </w:r>
  </w:p>
  <w:p w:rsidR="00BB7F58" w:rsidRPr="00464386" w:rsidRDefault="00464386" w:rsidP="00464386">
    <w:pPr>
      <w:rPr>
        <w:sz w:val="16"/>
        <w:szCs w:val="16"/>
      </w:rPr>
    </w:pPr>
    <w:r w:rsidRPr="00464386">
      <w:rPr>
        <w:rFonts w:ascii="Calibri" w:hAnsi="Calibri"/>
        <w:sz w:val="16"/>
        <w:szCs w:val="16"/>
      </w:rPr>
      <w:t xml:space="preserve">Allegato 1 - Facsimile dichiarazione aggiuntiva </w:t>
    </w:r>
  </w:p>
  <w:p w:rsidR="00BB7F58" w:rsidRDefault="00BB7F58"/>
  <w:p w:rsidR="00BB7F58" w:rsidRDefault="00BB7F58" w:rsidP="00464386">
    <w:pPr>
      <w:pStyle w:val="Nessunaspaziatur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F58" w:rsidRDefault="00BB7F58">
    <w:pPr>
      <w:tabs>
        <w:tab w:val="left" w:pos="4320"/>
      </w:tabs>
      <w:spacing w:line="170" w:lineRule="exact"/>
      <w:rPr>
        <w:rFonts w:ascii="Arial" w:hAnsi="Arial" w:cs="Arial"/>
        <w:color w:val="018749"/>
        <w:sz w:val="14"/>
        <w:szCs w:val="14"/>
      </w:rPr>
    </w:pPr>
    <w:r>
      <w:rPr>
        <w:rFonts w:ascii="Arial" w:hAnsi="Arial" w:cs="Arial"/>
        <w:b/>
        <w:bCs/>
        <w:color w:val="018749"/>
        <w:sz w:val="14"/>
        <w:szCs w:val="14"/>
      </w:rPr>
      <w:t>Servizio Acquisti Metropolitano</w:t>
    </w:r>
    <w:r>
      <w:rPr>
        <w:rFonts w:ascii="Arial" w:hAnsi="Arial" w:cs="Arial"/>
        <w:color w:val="018749"/>
        <w:sz w:val="14"/>
        <w:szCs w:val="14"/>
      </w:rPr>
      <w:tab/>
    </w:r>
    <w:r>
      <w:rPr>
        <w:rFonts w:ascii="Arial" w:hAnsi="Arial" w:cs="Arial"/>
        <w:b/>
        <w:bCs/>
        <w:color w:val="008749"/>
        <w:sz w:val="14"/>
        <w:szCs w:val="14"/>
      </w:rPr>
      <w:t>Azienda USL di Bologna</w:t>
    </w:r>
  </w:p>
  <w:p w:rsidR="00BB7F58" w:rsidRDefault="00BB7F58">
    <w:pPr>
      <w:spacing w:line="170" w:lineRule="exact"/>
      <w:rPr>
        <w:rFonts w:ascii="Arial" w:hAnsi="Arial" w:cs="Arial"/>
        <w:color w:val="018749"/>
        <w:sz w:val="14"/>
        <w:szCs w:val="14"/>
      </w:rPr>
    </w:pPr>
    <w:r>
      <w:rPr>
        <w:rFonts w:ascii="Arial" w:hAnsi="Arial" w:cs="Arial"/>
        <w:color w:val="018749"/>
        <w:sz w:val="14"/>
        <w:szCs w:val="14"/>
      </w:rPr>
      <w:t xml:space="preserve">Via Gramsci, 12  - 40121 Bologna </w:t>
    </w:r>
    <w:r>
      <w:rPr>
        <w:rFonts w:ascii="Arial" w:hAnsi="Arial" w:cs="Arial"/>
        <w:color w:val="018749"/>
        <w:sz w:val="14"/>
        <w:szCs w:val="14"/>
      </w:rPr>
      <w:tab/>
    </w:r>
    <w:r>
      <w:rPr>
        <w:rFonts w:ascii="Arial" w:hAnsi="Arial" w:cs="Arial"/>
        <w:color w:val="018749"/>
        <w:sz w:val="14"/>
        <w:szCs w:val="14"/>
      </w:rPr>
      <w:tab/>
    </w:r>
    <w:r>
      <w:rPr>
        <w:rFonts w:ascii="Arial" w:hAnsi="Arial" w:cs="Arial"/>
        <w:color w:val="018749"/>
        <w:sz w:val="14"/>
        <w:szCs w:val="14"/>
      </w:rPr>
      <w:tab/>
      <w:t xml:space="preserve"> Sede Legale: Via Castiglione, 29 - 40124 Bologna</w:t>
    </w:r>
  </w:p>
  <w:p w:rsidR="00BB7F58" w:rsidRPr="00685CDA" w:rsidRDefault="00BB7F58">
    <w:pPr>
      <w:spacing w:line="170" w:lineRule="exact"/>
      <w:rPr>
        <w:rFonts w:ascii="Arial" w:hAnsi="Arial" w:cs="Arial"/>
        <w:color w:val="018749"/>
        <w:sz w:val="14"/>
        <w:szCs w:val="14"/>
      </w:rPr>
    </w:pPr>
    <w:r w:rsidRPr="00685CDA">
      <w:rPr>
        <w:rFonts w:ascii="Arial" w:hAnsi="Arial" w:cs="Arial"/>
        <w:color w:val="018749"/>
        <w:sz w:val="14"/>
        <w:szCs w:val="14"/>
      </w:rPr>
      <w:t>Tel. +39.051.6079</w:t>
    </w:r>
    <w:r>
      <w:rPr>
        <w:rFonts w:ascii="Arial" w:hAnsi="Arial" w:cs="Arial"/>
        <w:color w:val="018749"/>
        <w:sz w:val="14"/>
        <w:szCs w:val="14"/>
      </w:rPr>
      <w:t xml:space="preserve">636 </w:t>
    </w:r>
    <w:r w:rsidRPr="00685CDA">
      <w:rPr>
        <w:rFonts w:ascii="Arial" w:hAnsi="Arial" w:cs="Arial"/>
        <w:color w:val="018749"/>
        <w:sz w:val="14"/>
        <w:szCs w:val="14"/>
      </w:rPr>
      <w:t>fax +39.051.6079989</w:t>
    </w:r>
    <w:r w:rsidRPr="00685CDA">
      <w:rPr>
        <w:rFonts w:ascii="Arial" w:hAnsi="Arial" w:cs="Arial"/>
        <w:color w:val="018749"/>
        <w:sz w:val="14"/>
        <w:szCs w:val="14"/>
      </w:rPr>
      <w:tab/>
    </w:r>
    <w:r w:rsidRPr="00685CDA">
      <w:rPr>
        <w:rFonts w:ascii="Arial" w:hAnsi="Arial" w:cs="Arial"/>
        <w:color w:val="018749"/>
        <w:sz w:val="14"/>
        <w:szCs w:val="14"/>
      </w:rPr>
      <w:tab/>
    </w:r>
    <w:r w:rsidRPr="00685CDA">
      <w:rPr>
        <w:rFonts w:ascii="Arial" w:hAnsi="Arial" w:cs="Arial"/>
        <w:color w:val="018749"/>
        <w:sz w:val="14"/>
        <w:szCs w:val="14"/>
      </w:rPr>
      <w:tab/>
      <w:t xml:space="preserve"> Tel. +39.051.6225111  fax +39.051.6584923</w:t>
    </w:r>
  </w:p>
  <w:p w:rsidR="00BB7F58" w:rsidRDefault="00BB7F58">
    <w:pPr>
      <w:spacing w:line="170" w:lineRule="exact"/>
      <w:rPr>
        <w:rFonts w:ascii="Arial" w:hAnsi="Arial" w:cs="Arial"/>
        <w:color w:val="018749"/>
        <w:sz w:val="14"/>
        <w:szCs w:val="14"/>
      </w:rPr>
    </w:pPr>
    <w:r>
      <w:rPr>
        <w:rFonts w:ascii="Arial" w:hAnsi="Arial" w:cs="Arial"/>
        <w:color w:val="018749"/>
        <w:sz w:val="14"/>
        <w:szCs w:val="14"/>
      </w:rPr>
      <w:t>Giuseppe.giorgi@ausl.bologna.it</w:t>
    </w:r>
    <w:r>
      <w:rPr>
        <w:rFonts w:ascii="Arial" w:hAnsi="Arial" w:cs="Arial"/>
        <w:color w:val="018749"/>
        <w:sz w:val="14"/>
        <w:szCs w:val="14"/>
      </w:rPr>
      <w:tab/>
    </w:r>
    <w:r>
      <w:rPr>
        <w:rFonts w:ascii="Arial" w:hAnsi="Arial" w:cs="Arial"/>
        <w:color w:val="018749"/>
        <w:sz w:val="14"/>
        <w:szCs w:val="14"/>
      </w:rPr>
      <w:tab/>
      <w:t xml:space="preserve">                     </w:t>
    </w:r>
    <w:r>
      <w:rPr>
        <w:rFonts w:ascii="Arial" w:hAnsi="Arial" w:cs="Arial"/>
        <w:color w:val="018749"/>
        <w:sz w:val="14"/>
        <w:szCs w:val="14"/>
      </w:rPr>
      <w:tab/>
      <w:t xml:space="preserve"> Codice fiscale e Partita Iva 02406911202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F58" w:rsidRDefault="00BB7F58">
      <w:r>
        <w:separator/>
      </w:r>
    </w:p>
  </w:footnote>
  <w:footnote w:type="continuationSeparator" w:id="0">
    <w:p w:rsidR="00BB7F58" w:rsidRDefault="00BB7F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386" w:rsidRDefault="0046438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F58" w:rsidRDefault="00BB7F58">
    <w:pPr>
      <w:pStyle w:val="Intestazione"/>
      <w:ind w:hanging="1162"/>
    </w:pPr>
    <w:r>
      <w:rPr>
        <w:noProof/>
      </w:rPr>
      <w:drawing>
        <wp:inline distT="0" distB="0" distL="0" distR="0">
          <wp:extent cx="2920365" cy="634365"/>
          <wp:effectExtent l="1905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0365" cy="634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B7F58" w:rsidRDefault="00BB7F58">
    <w:pPr>
      <w:pStyle w:val="Intestazione"/>
      <w:ind w:hanging="116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F58" w:rsidRDefault="00BB7F58" w:rsidP="00831627">
    <w:pPr>
      <w:pStyle w:val="Intestazione"/>
      <w:ind w:left="-1190" w:firstLine="14"/>
      <w:rPr>
        <w:noProof/>
        <w:color w:val="008749"/>
      </w:rPr>
    </w:pPr>
    <w:r>
      <w:rPr>
        <w:noProof/>
        <w:color w:val="008749"/>
      </w:rPr>
      <w:drawing>
        <wp:inline distT="0" distB="0" distL="0" distR="0">
          <wp:extent cx="6360160" cy="839470"/>
          <wp:effectExtent l="19050" t="0" r="254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0160" cy="839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B7F58" w:rsidRDefault="00BB7F58" w:rsidP="00831627">
    <w:pPr>
      <w:pStyle w:val="Titolo1"/>
      <w:rPr>
        <w:color w:val="008749"/>
      </w:rPr>
    </w:pPr>
    <w:r>
      <w:rPr>
        <w:color w:val="008749"/>
      </w:rPr>
      <w:t xml:space="preserve">Dipartimento Amministrativo </w:t>
    </w:r>
  </w:p>
  <w:p w:rsidR="00BB7F58" w:rsidRDefault="00BB7F58" w:rsidP="00831627">
    <w:pPr>
      <w:pStyle w:val="Titolo3"/>
      <w:spacing w:line="276" w:lineRule="auto"/>
      <w:ind w:left="142" w:hanging="142"/>
    </w:pPr>
    <w:r>
      <w:t>Servizio Acquisti Metropolitano</w:t>
    </w:r>
  </w:p>
  <w:p w:rsidR="00BB7F58" w:rsidRDefault="00BB7F58" w:rsidP="00831627">
    <w:pPr>
      <w:pStyle w:val="Titolo1"/>
      <w:spacing w:line="480" w:lineRule="auto"/>
      <w:ind w:left="-1077"/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tab/>
      <w:t>Settore Attrezzature</w:t>
    </w:r>
  </w:p>
  <w:p w:rsidR="00BB7F58" w:rsidRDefault="00BB7F58" w:rsidP="00831627">
    <w:pPr>
      <w:pStyle w:val="Titolo3"/>
    </w:pPr>
    <w:r>
      <w:t>Il Direttore</w:t>
    </w:r>
  </w:p>
  <w:p w:rsidR="00BB7F58" w:rsidRDefault="00BB7F58">
    <w:pPr>
      <w:pStyle w:val="Intestazione"/>
      <w:tabs>
        <w:tab w:val="clear" w:pos="4819"/>
        <w:tab w:val="clear" w:pos="963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33D4D486"/>
    <w:lvl w:ilvl="0">
      <w:start w:val="1"/>
      <w:numFmt w:val="bullet"/>
      <w:pStyle w:val="Numeroelenco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065"/>
        </w:tabs>
        <w:ind w:left="1065" w:hanging="357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/>
      </w:r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singleLevel"/>
    <w:tmpl w:val="00000006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7"/>
    <w:multiLevelType w:val="multi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8"/>
    <w:multiLevelType w:val="multi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6">
    <w:nsid w:val="0000000B"/>
    <w:multiLevelType w:val="singleLevel"/>
    <w:tmpl w:val="0000000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25"/>
    <w:multiLevelType w:val="multilevel"/>
    <w:tmpl w:val="00000025"/>
    <w:name w:val="WW8Num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9">
    <w:nsid w:val="05B17AA4"/>
    <w:multiLevelType w:val="multilevel"/>
    <w:tmpl w:val="853A64D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0A1C081D"/>
    <w:multiLevelType w:val="hybridMultilevel"/>
    <w:tmpl w:val="D9C62110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0DB80F2E"/>
    <w:multiLevelType w:val="hybridMultilevel"/>
    <w:tmpl w:val="0090FF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E30B32"/>
    <w:multiLevelType w:val="hybridMultilevel"/>
    <w:tmpl w:val="56F2EE8E"/>
    <w:lvl w:ilvl="0" w:tplc="070E0C4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A82C29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398A98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F6650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736999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4A2F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164E3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602F0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5EC43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16697ED3"/>
    <w:multiLevelType w:val="hybridMultilevel"/>
    <w:tmpl w:val="75909048"/>
    <w:lvl w:ilvl="0" w:tplc="917E2100">
      <w:start w:val="1"/>
      <w:numFmt w:val="decimal"/>
      <w:lvlText w:val="Articolo %1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AC5820"/>
    <w:multiLevelType w:val="hybridMultilevel"/>
    <w:tmpl w:val="380A61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7D5084"/>
    <w:multiLevelType w:val="singleLevel"/>
    <w:tmpl w:val="8602A33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6">
    <w:nsid w:val="4E2C3BF6"/>
    <w:multiLevelType w:val="hybridMultilevel"/>
    <w:tmpl w:val="1FFE9B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0021CF"/>
    <w:multiLevelType w:val="hybridMultilevel"/>
    <w:tmpl w:val="DA10268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8B43A9"/>
    <w:multiLevelType w:val="hybridMultilevel"/>
    <w:tmpl w:val="B52CD5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0F591A"/>
    <w:multiLevelType w:val="multilevel"/>
    <w:tmpl w:val="26C60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28536E"/>
    <w:multiLevelType w:val="hybridMultilevel"/>
    <w:tmpl w:val="F774CA4C"/>
    <w:lvl w:ilvl="0" w:tplc="00000006">
      <w:start w:val="14"/>
      <w:numFmt w:val="bullet"/>
      <w:lvlText w:val="-"/>
      <w:lvlJc w:val="left"/>
      <w:pPr>
        <w:ind w:left="1003" w:hanging="360"/>
      </w:pPr>
      <w:rPr>
        <w:rFonts w:ascii="Arial" w:hAnsi="Arial" w:cs="Arial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>
    <w:nsid w:val="79E06BA6"/>
    <w:multiLevelType w:val="multilevel"/>
    <w:tmpl w:val="120CC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263D00"/>
    <w:multiLevelType w:val="multilevel"/>
    <w:tmpl w:val="4EF2EA68"/>
    <w:lvl w:ilvl="0">
      <w:start w:val="1"/>
      <w:numFmt w:val="decimal"/>
      <w:pStyle w:val="tit1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32"/>
        <w:position w:val="0"/>
        <w:sz w:val="28"/>
        <w:szCs w:val="28"/>
        <w:u w:val="none"/>
        <w:effect w:val="none"/>
      </w:rPr>
    </w:lvl>
    <w:lvl w:ilvl="1">
      <w:start w:val="1"/>
      <w:numFmt w:val="decimal"/>
      <w:pStyle w:val="tit2"/>
      <w:lvlText w:val="%1.%2."/>
      <w:lvlJc w:val="left"/>
      <w:pPr>
        <w:tabs>
          <w:tab w:val="num" w:pos="927"/>
        </w:tabs>
        <w:ind w:left="57" w:firstLine="15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pStyle w:val="tit3"/>
      <w:lvlText w:val="%1.%2.%3."/>
      <w:lvlJc w:val="left"/>
      <w:pPr>
        <w:tabs>
          <w:tab w:val="num" w:pos="1647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47"/>
        </w:tabs>
        <w:ind w:left="157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67"/>
        </w:tabs>
        <w:ind w:left="207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27"/>
        </w:tabs>
        <w:ind w:left="258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47"/>
        </w:tabs>
        <w:ind w:left="308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07"/>
        </w:tabs>
        <w:ind w:left="359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27"/>
        </w:tabs>
        <w:ind w:left="4167" w:hanging="1440"/>
      </w:pPr>
      <w:rPr>
        <w:rFonts w:hint="default"/>
      </w:rPr>
    </w:lvl>
  </w:abstractNum>
  <w:abstractNum w:abstractNumId="23">
    <w:nsid w:val="7B280F23"/>
    <w:multiLevelType w:val="multilevel"/>
    <w:tmpl w:val="BBE85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465AD0"/>
    <w:multiLevelType w:val="hybridMultilevel"/>
    <w:tmpl w:val="474E0C2A"/>
    <w:lvl w:ilvl="0" w:tplc="04100005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12"/>
  </w:num>
  <w:num w:numId="3">
    <w:abstractNumId w:val="24"/>
  </w:num>
  <w:num w:numId="4">
    <w:abstractNumId w:val="17"/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0"/>
  </w:num>
  <w:num w:numId="8">
    <w:abstractNumId w:val="13"/>
  </w:num>
  <w:num w:numId="9">
    <w:abstractNumId w:val="23"/>
  </w:num>
  <w:num w:numId="10">
    <w:abstractNumId w:val="18"/>
  </w:num>
  <w:num w:numId="11">
    <w:abstractNumId w:val="11"/>
  </w:num>
  <w:num w:numId="12">
    <w:abstractNumId w:val="16"/>
  </w:num>
  <w:num w:numId="13">
    <w:abstractNumId w:val="10"/>
  </w:num>
  <w:num w:numId="14">
    <w:abstractNumId w:val="9"/>
  </w:num>
  <w:num w:numId="15">
    <w:abstractNumId w:val="19"/>
  </w:num>
  <w:num w:numId="16">
    <w:abstractNumId w:val="14"/>
  </w:num>
  <w:num w:numId="17">
    <w:abstractNumId w:val="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85CDA"/>
    <w:rsid w:val="0000216A"/>
    <w:rsid w:val="00011E7E"/>
    <w:rsid w:val="000122EE"/>
    <w:rsid w:val="00012F8E"/>
    <w:rsid w:val="00022628"/>
    <w:rsid w:val="00022A79"/>
    <w:rsid w:val="000259AE"/>
    <w:rsid w:val="0002642E"/>
    <w:rsid w:val="00031788"/>
    <w:rsid w:val="000320F8"/>
    <w:rsid w:val="00034480"/>
    <w:rsid w:val="0003748C"/>
    <w:rsid w:val="0004292B"/>
    <w:rsid w:val="00046D97"/>
    <w:rsid w:val="00056E0E"/>
    <w:rsid w:val="0006000F"/>
    <w:rsid w:val="0006133B"/>
    <w:rsid w:val="000627DD"/>
    <w:rsid w:val="00062A6C"/>
    <w:rsid w:val="00071133"/>
    <w:rsid w:val="00072901"/>
    <w:rsid w:val="0007296A"/>
    <w:rsid w:val="0007327F"/>
    <w:rsid w:val="000775CE"/>
    <w:rsid w:val="00090752"/>
    <w:rsid w:val="00090841"/>
    <w:rsid w:val="00092808"/>
    <w:rsid w:val="0009560C"/>
    <w:rsid w:val="000962A1"/>
    <w:rsid w:val="00097B65"/>
    <w:rsid w:val="000A19D6"/>
    <w:rsid w:val="000A33C5"/>
    <w:rsid w:val="000A4054"/>
    <w:rsid w:val="000A491E"/>
    <w:rsid w:val="000A725E"/>
    <w:rsid w:val="000B3223"/>
    <w:rsid w:val="000B4370"/>
    <w:rsid w:val="000B5533"/>
    <w:rsid w:val="000C34F6"/>
    <w:rsid w:val="000C4F09"/>
    <w:rsid w:val="000D1355"/>
    <w:rsid w:val="000D5EE0"/>
    <w:rsid w:val="000D7CED"/>
    <w:rsid w:val="000E1543"/>
    <w:rsid w:val="000E49D0"/>
    <w:rsid w:val="000E652C"/>
    <w:rsid w:val="000E7CAA"/>
    <w:rsid w:val="000F0C50"/>
    <w:rsid w:val="000F1514"/>
    <w:rsid w:val="000F6CDE"/>
    <w:rsid w:val="00100595"/>
    <w:rsid w:val="00100C14"/>
    <w:rsid w:val="001028B5"/>
    <w:rsid w:val="00110C7B"/>
    <w:rsid w:val="00110D99"/>
    <w:rsid w:val="0011400A"/>
    <w:rsid w:val="00120545"/>
    <w:rsid w:val="00120712"/>
    <w:rsid w:val="00120A6D"/>
    <w:rsid w:val="00124074"/>
    <w:rsid w:val="001250A5"/>
    <w:rsid w:val="0012723D"/>
    <w:rsid w:val="0013033B"/>
    <w:rsid w:val="00130765"/>
    <w:rsid w:val="001334AD"/>
    <w:rsid w:val="0013738E"/>
    <w:rsid w:val="001403F1"/>
    <w:rsid w:val="00153E53"/>
    <w:rsid w:val="00154F7E"/>
    <w:rsid w:val="001611DA"/>
    <w:rsid w:val="00161638"/>
    <w:rsid w:val="00163E8F"/>
    <w:rsid w:val="001710A4"/>
    <w:rsid w:val="00171663"/>
    <w:rsid w:val="0017403B"/>
    <w:rsid w:val="001771F0"/>
    <w:rsid w:val="00180A76"/>
    <w:rsid w:val="001828BD"/>
    <w:rsid w:val="001921DA"/>
    <w:rsid w:val="00192360"/>
    <w:rsid w:val="001A0472"/>
    <w:rsid w:val="001A0526"/>
    <w:rsid w:val="001A2288"/>
    <w:rsid w:val="001A533F"/>
    <w:rsid w:val="001A552D"/>
    <w:rsid w:val="001A611B"/>
    <w:rsid w:val="001A7B07"/>
    <w:rsid w:val="001A7E35"/>
    <w:rsid w:val="001B09F2"/>
    <w:rsid w:val="001B1770"/>
    <w:rsid w:val="001B1CF7"/>
    <w:rsid w:val="001B239B"/>
    <w:rsid w:val="001C0FEA"/>
    <w:rsid w:val="001C1F6B"/>
    <w:rsid w:val="001C4F5A"/>
    <w:rsid w:val="001C53D5"/>
    <w:rsid w:val="001C6933"/>
    <w:rsid w:val="001C6A8A"/>
    <w:rsid w:val="001C712E"/>
    <w:rsid w:val="001D308A"/>
    <w:rsid w:val="001D49A8"/>
    <w:rsid w:val="001D4CB2"/>
    <w:rsid w:val="001D72B7"/>
    <w:rsid w:val="001D754B"/>
    <w:rsid w:val="001E41DE"/>
    <w:rsid w:val="001E51BE"/>
    <w:rsid w:val="001E5E05"/>
    <w:rsid w:val="001E69DE"/>
    <w:rsid w:val="001F4038"/>
    <w:rsid w:val="00201468"/>
    <w:rsid w:val="00203B7D"/>
    <w:rsid w:val="0020546D"/>
    <w:rsid w:val="002061AA"/>
    <w:rsid w:val="002062AA"/>
    <w:rsid w:val="002110FB"/>
    <w:rsid w:val="00211A41"/>
    <w:rsid w:val="00212345"/>
    <w:rsid w:val="0021271E"/>
    <w:rsid w:val="002179BD"/>
    <w:rsid w:val="0022009A"/>
    <w:rsid w:val="00226C13"/>
    <w:rsid w:val="00233176"/>
    <w:rsid w:val="00234113"/>
    <w:rsid w:val="00237FEC"/>
    <w:rsid w:val="002501D3"/>
    <w:rsid w:val="002530E6"/>
    <w:rsid w:val="0025310E"/>
    <w:rsid w:val="00255B43"/>
    <w:rsid w:val="0026114D"/>
    <w:rsid w:val="002647BE"/>
    <w:rsid w:val="0026744A"/>
    <w:rsid w:val="002677A1"/>
    <w:rsid w:val="00267A23"/>
    <w:rsid w:val="00270A1E"/>
    <w:rsid w:val="0027322E"/>
    <w:rsid w:val="00275796"/>
    <w:rsid w:val="00277433"/>
    <w:rsid w:val="00283915"/>
    <w:rsid w:val="00286924"/>
    <w:rsid w:val="00287E4C"/>
    <w:rsid w:val="00290584"/>
    <w:rsid w:val="00294CC8"/>
    <w:rsid w:val="002A0B82"/>
    <w:rsid w:val="002A22D3"/>
    <w:rsid w:val="002A55B7"/>
    <w:rsid w:val="002B082D"/>
    <w:rsid w:val="002B3B86"/>
    <w:rsid w:val="002B4A16"/>
    <w:rsid w:val="002B52D9"/>
    <w:rsid w:val="002C282A"/>
    <w:rsid w:val="002C4F57"/>
    <w:rsid w:val="002D3F15"/>
    <w:rsid w:val="002D7967"/>
    <w:rsid w:val="002E18F8"/>
    <w:rsid w:val="002E2600"/>
    <w:rsid w:val="002E7326"/>
    <w:rsid w:val="002F0811"/>
    <w:rsid w:val="002F2F7E"/>
    <w:rsid w:val="002F3191"/>
    <w:rsid w:val="002F31EA"/>
    <w:rsid w:val="002F381B"/>
    <w:rsid w:val="002F6C44"/>
    <w:rsid w:val="003021CC"/>
    <w:rsid w:val="00302389"/>
    <w:rsid w:val="003047EF"/>
    <w:rsid w:val="00307986"/>
    <w:rsid w:val="00313C93"/>
    <w:rsid w:val="00316676"/>
    <w:rsid w:val="003262DF"/>
    <w:rsid w:val="00327367"/>
    <w:rsid w:val="0033127C"/>
    <w:rsid w:val="003360F6"/>
    <w:rsid w:val="00344AB4"/>
    <w:rsid w:val="00347A5D"/>
    <w:rsid w:val="00353D68"/>
    <w:rsid w:val="00354240"/>
    <w:rsid w:val="00354FF9"/>
    <w:rsid w:val="0036621F"/>
    <w:rsid w:val="00370A4E"/>
    <w:rsid w:val="00371661"/>
    <w:rsid w:val="00375099"/>
    <w:rsid w:val="003805F0"/>
    <w:rsid w:val="003825E9"/>
    <w:rsid w:val="0038714B"/>
    <w:rsid w:val="0038768C"/>
    <w:rsid w:val="00391EF2"/>
    <w:rsid w:val="0039304F"/>
    <w:rsid w:val="0039402B"/>
    <w:rsid w:val="003966B4"/>
    <w:rsid w:val="00397E22"/>
    <w:rsid w:val="003A0CE7"/>
    <w:rsid w:val="003A2AA4"/>
    <w:rsid w:val="003A56C5"/>
    <w:rsid w:val="003B7902"/>
    <w:rsid w:val="003C39A7"/>
    <w:rsid w:val="003C5830"/>
    <w:rsid w:val="003D02E8"/>
    <w:rsid w:val="003D0F0F"/>
    <w:rsid w:val="003D7012"/>
    <w:rsid w:val="003E0843"/>
    <w:rsid w:val="003E374A"/>
    <w:rsid w:val="003E63F3"/>
    <w:rsid w:val="003E6E08"/>
    <w:rsid w:val="003F0DD4"/>
    <w:rsid w:val="003F4EE9"/>
    <w:rsid w:val="003F7E4F"/>
    <w:rsid w:val="0040203D"/>
    <w:rsid w:val="00402D24"/>
    <w:rsid w:val="00406855"/>
    <w:rsid w:val="004074C0"/>
    <w:rsid w:val="0041345C"/>
    <w:rsid w:val="00416131"/>
    <w:rsid w:val="00421A84"/>
    <w:rsid w:val="004230A2"/>
    <w:rsid w:val="00423240"/>
    <w:rsid w:val="004240C9"/>
    <w:rsid w:val="00426C23"/>
    <w:rsid w:val="0043299A"/>
    <w:rsid w:val="00433627"/>
    <w:rsid w:val="00435932"/>
    <w:rsid w:val="0044378F"/>
    <w:rsid w:val="00443CC6"/>
    <w:rsid w:val="0045348C"/>
    <w:rsid w:val="00456462"/>
    <w:rsid w:val="00460DCF"/>
    <w:rsid w:val="00464386"/>
    <w:rsid w:val="00465C1D"/>
    <w:rsid w:val="00467824"/>
    <w:rsid w:val="00470B1C"/>
    <w:rsid w:val="00473B42"/>
    <w:rsid w:val="004813A8"/>
    <w:rsid w:val="00481E9D"/>
    <w:rsid w:val="0048472E"/>
    <w:rsid w:val="00484910"/>
    <w:rsid w:val="00485846"/>
    <w:rsid w:val="00485856"/>
    <w:rsid w:val="00486F1E"/>
    <w:rsid w:val="00486F43"/>
    <w:rsid w:val="00490854"/>
    <w:rsid w:val="004910A1"/>
    <w:rsid w:val="004916CD"/>
    <w:rsid w:val="00492AB2"/>
    <w:rsid w:val="00493EED"/>
    <w:rsid w:val="00495BC1"/>
    <w:rsid w:val="00497D4A"/>
    <w:rsid w:val="004A0D9F"/>
    <w:rsid w:val="004A3727"/>
    <w:rsid w:val="004B1137"/>
    <w:rsid w:val="004B5346"/>
    <w:rsid w:val="004B5995"/>
    <w:rsid w:val="004B6D41"/>
    <w:rsid w:val="004B6FDC"/>
    <w:rsid w:val="004C5555"/>
    <w:rsid w:val="004C5A8C"/>
    <w:rsid w:val="004C6492"/>
    <w:rsid w:val="004C64EB"/>
    <w:rsid w:val="004C737E"/>
    <w:rsid w:val="004D1491"/>
    <w:rsid w:val="004D1C96"/>
    <w:rsid w:val="004D7163"/>
    <w:rsid w:val="004E2668"/>
    <w:rsid w:val="004E5015"/>
    <w:rsid w:val="004E5AAE"/>
    <w:rsid w:val="004F3B3E"/>
    <w:rsid w:val="004F6EA4"/>
    <w:rsid w:val="004F7380"/>
    <w:rsid w:val="00502F65"/>
    <w:rsid w:val="0050446D"/>
    <w:rsid w:val="0050643C"/>
    <w:rsid w:val="005064B8"/>
    <w:rsid w:val="00506968"/>
    <w:rsid w:val="0051221D"/>
    <w:rsid w:val="00514241"/>
    <w:rsid w:val="00517753"/>
    <w:rsid w:val="00521D0D"/>
    <w:rsid w:val="00534CBB"/>
    <w:rsid w:val="00537B36"/>
    <w:rsid w:val="005530B5"/>
    <w:rsid w:val="00554E59"/>
    <w:rsid w:val="00561584"/>
    <w:rsid w:val="0056197C"/>
    <w:rsid w:val="00563A2D"/>
    <w:rsid w:val="005674A1"/>
    <w:rsid w:val="005676B3"/>
    <w:rsid w:val="00567FEA"/>
    <w:rsid w:val="00574353"/>
    <w:rsid w:val="005754BE"/>
    <w:rsid w:val="0057586A"/>
    <w:rsid w:val="00583492"/>
    <w:rsid w:val="00585267"/>
    <w:rsid w:val="00585282"/>
    <w:rsid w:val="005874F6"/>
    <w:rsid w:val="00590CAC"/>
    <w:rsid w:val="005913AA"/>
    <w:rsid w:val="00591B5A"/>
    <w:rsid w:val="005A0190"/>
    <w:rsid w:val="005A039D"/>
    <w:rsid w:val="005A3FC6"/>
    <w:rsid w:val="005B0B78"/>
    <w:rsid w:val="005B0DEA"/>
    <w:rsid w:val="005B5CC6"/>
    <w:rsid w:val="005B6CE7"/>
    <w:rsid w:val="005C3244"/>
    <w:rsid w:val="005C4E49"/>
    <w:rsid w:val="005C7F68"/>
    <w:rsid w:val="005D2ADC"/>
    <w:rsid w:val="005D3388"/>
    <w:rsid w:val="005D4842"/>
    <w:rsid w:val="005D73A0"/>
    <w:rsid w:val="005D75E9"/>
    <w:rsid w:val="005D7A00"/>
    <w:rsid w:val="005E1DF1"/>
    <w:rsid w:val="005E7B2E"/>
    <w:rsid w:val="005F3158"/>
    <w:rsid w:val="005F4AC3"/>
    <w:rsid w:val="00602D38"/>
    <w:rsid w:val="006030E2"/>
    <w:rsid w:val="00604AFA"/>
    <w:rsid w:val="00610E87"/>
    <w:rsid w:val="00612B47"/>
    <w:rsid w:val="006139C1"/>
    <w:rsid w:val="00614691"/>
    <w:rsid w:val="00620885"/>
    <w:rsid w:val="00621269"/>
    <w:rsid w:val="0062384C"/>
    <w:rsid w:val="00630406"/>
    <w:rsid w:val="00640F52"/>
    <w:rsid w:val="0064315C"/>
    <w:rsid w:val="0064370A"/>
    <w:rsid w:val="00643B8D"/>
    <w:rsid w:val="0064543C"/>
    <w:rsid w:val="00645ED2"/>
    <w:rsid w:val="0065194F"/>
    <w:rsid w:val="00652638"/>
    <w:rsid w:val="00653D76"/>
    <w:rsid w:val="00654513"/>
    <w:rsid w:val="00655712"/>
    <w:rsid w:val="00664637"/>
    <w:rsid w:val="00671C77"/>
    <w:rsid w:val="00672053"/>
    <w:rsid w:val="00672A5C"/>
    <w:rsid w:val="0067517B"/>
    <w:rsid w:val="00677CB4"/>
    <w:rsid w:val="00684B30"/>
    <w:rsid w:val="00685C23"/>
    <w:rsid w:val="00685CDA"/>
    <w:rsid w:val="006916FC"/>
    <w:rsid w:val="00693EC8"/>
    <w:rsid w:val="006A0A74"/>
    <w:rsid w:val="006A1D60"/>
    <w:rsid w:val="006A1E74"/>
    <w:rsid w:val="006A50A8"/>
    <w:rsid w:val="006A57A9"/>
    <w:rsid w:val="006B60FE"/>
    <w:rsid w:val="006C4D80"/>
    <w:rsid w:val="006D2FF5"/>
    <w:rsid w:val="006D434E"/>
    <w:rsid w:val="006D615E"/>
    <w:rsid w:val="006D7408"/>
    <w:rsid w:val="006E1134"/>
    <w:rsid w:val="006E65F6"/>
    <w:rsid w:val="006F2760"/>
    <w:rsid w:val="006F38A2"/>
    <w:rsid w:val="006F65E3"/>
    <w:rsid w:val="00705C66"/>
    <w:rsid w:val="007061D4"/>
    <w:rsid w:val="0070691C"/>
    <w:rsid w:val="00706CCF"/>
    <w:rsid w:val="00712681"/>
    <w:rsid w:val="00715031"/>
    <w:rsid w:val="00715E03"/>
    <w:rsid w:val="00715E14"/>
    <w:rsid w:val="00716B14"/>
    <w:rsid w:val="00724182"/>
    <w:rsid w:val="00726705"/>
    <w:rsid w:val="007272AF"/>
    <w:rsid w:val="007303B2"/>
    <w:rsid w:val="0073144C"/>
    <w:rsid w:val="00736545"/>
    <w:rsid w:val="00737000"/>
    <w:rsid w:val="00737527"/>
    <w:rsid w:val="00740915"/>
    <w:rsid w:val="00741BF9"/>
    <w:rsid w:val="007458DB"/>
    <w:rsid w:val="0075055F"/>
    <w:rsid w:val="00752FD7"/>
    <w:rsid w:val="00753522"/>
    <w:rsid w:val="00754570"/>
    <w:rsid w:val="007561C7"/>
    <w:rsid w:val="00756988"/>
    <w:rsid w:val="00757765"/>
    <w:rsid w:val="0076138E"/>
    <w:rsid w:val="00762E18"/>
    <w:rsid w:val="0076560E"/>
    <w:rsid w:val="00765971"/>
    <w:rsid w:val="00771034"/>
    <w:rsid w:val="007735DD"/>
    <w:rsid w:val="00773703"/>
    <w:rsid w:val="00774EDE"/>
    <w:rsid w:val="00776ADD"/>
    <w:rsid w:val="00780C03"/>
    <w:rsid w:val="00782DB4"/>
    <w:rsid w:val="0078384A"/>
    <w:rsid w:val="0078476C"/>
    <w:rsid w:val="007853D8"/>
    <w:rsid w:val="0078668D"/>
    <w:rsid w:val="00790A0D"/>
    <w:rsid w:val="00790EE7"/>
    <w:rsid w:val="00790F62"/>
    <w:rsid w:val="00791DA2"/>
    <w:rsid w:val="0079330E"/>
    <w:rsid w:val="007957C2"/>
    <w:rsid w:val="007A13C9"/>
    <w:rsid w:val="007A3FE6"/>
    <w:rsid w:val="007A477E"/>
    <w:rsid w:val="007B32A3"/>
    <w:rsid w:val="007B48C9"/>
    <w:rsid w:val="007B74C4"/>
    <w:rsid w:val="007C0EFB"/>
    <w:rsid w:val="007C0F43"/>
    <w:rsid w:val="007C2E68"/>
    <w:rsid w:val="007C62BF"/>
    <w:rsid w:val="007C6BFB"/>
    <w:rsid w:val="007C7B3C"/>
    <w:rsid w:val="007D0019"/>
    <w:rsid w:val="007D1D88"/>
    <w:rsid w:val="007D69F1"/>
    <w:rsid w:val="007E0F40"/>
    <w:rsid w:val="007E1401"/>
    <w:rsid w:val="007E162D"/>
    <w:rsid w:val="007E26CF"/>
    <w:rsid w:val="007E293C"/>
    <w:rsid w:val="007E6E18"/>
    <w:rsid w:val="007F15DB"/>
    <w:rsid w:val="007F26C9"/>
    <w:rsid w:val="007F3570"/>
    <w:rsid w:val="008059CE"/>
    <w:rsid w:val="00806FF3"/>
    <w:rsid w:val="008113D0"/>
    <w:rsid w:val="00812B6F"/>
    <w:rsid w:val="00813890"/>
    <w:rsid w:val="0081515F"/>
    <w:rsid w:val="00825131"/>
    <w:rsid w:val="008254E9"/>
    <w:rsid w:val="008304BA"/>
    <w:rsid w:val="00830AD7"/>
    <w:rsid w:val="00831627"/>
    <w:rsid w:val="008321A5"/>
    <w:rsid w:val="00833577"/>
    <w:rsid w:val="00843D65"/>
    <w:rsid w:val="008503ED"/>
    <w:rsid w:val="00853296"/>
    <w:rsid w:val="008633DE"/>
    <w:rsid w:val="00865B98"/>
    <w:rsid w:val="00873EA6"/>
    <w:rsid w:val="00880778"/>
    <w:rsid w:val="00881665"/>
    <w:rsid w:val="00885079"/>
    <w:rsid w:val="00887DD9"/>
    <w:rsid w:val="00891EA8"/>
    <w:rsid w:val="00895CB0"/>
    <w:rsid w:val="008A1823"/>
    <w:rsid w:val="008A3D91"/>
    <w:rsid w:val="008A3E76"/>
    <w:rsid w:val="008A6E86"/>
    <w:rsid w:val="008A6FBE"/>
    <w:rsid w:val="008B517D"/>
    <w:rsid w:val="008B7C76"/>
    <w:rsid w:val="008C020E"/>
    <w:rsid w:val="008C19C4"/>
    <w:rsid w:val="008C22B5"/>
    <w:rsid w:val="008C4A9F"/>
    <w:rsid w:val="008D5A1D"/>
    <w:rsid w:val="008E2274"/>
    <w:rsid w:val="008E3396"/>
    <w:rsid w:val="008E427F"/>
    <w:rsid w:val="008F0B2C"/>
    <w:rsid w:val="008F2220"/>
    <w:rsid w:val="008F68DD"/>
    <w:rsid w:val="00901F21"/>
    <w:rsid w:val="009021EB"/>
    <w:rsid w:val="00904063"/>
    <w:rsid w:val="00904667"/>
    <w:rsid w:val="0090646A"/>
    <w:rsid w:val="00916FF9"/>
    <w:rsid w:val="009226B4"/>
    <w:rsid w:val="009239DC"/>
    <w:rsid w:val="00923A13"/>
    <w:rsid w:val="00925753"/>
    <w:rsid w:val="00931E7D"/>
    <w:rsid w:val="00932FE7"/>
    <w:rsid w:val="0093470E"/>
    <w:rsid w:val="0093517B"/>
    <w:rsid w:val="0094499A"/>
    <w:rsid w:val="009450FB"/>
    <w:rsid w:val="009468E7"/>
    <w:rsid w:val="00947A9D"/>
    <w:rsid w:val="00957F4F"/>
    <w:rsid w:val="00960ED7"/>
    <w:rsid w:val="00963DC2"/>
    <w:rsid w:val="009652DA"/>
    <w:rsid w:val="009668BF"/>
    <w:rsid w:val="009713F7"/>
    <w:rsid w:val="0097184A"/>
    <w:rsid w:val="00973FFA"/>
    <w:rsid w:val="00977B70"/>
    <w:rsid w:val="00984E7A"/>
    <w:rsid w:val="00987250"/>
    <w:rsid w:val="009879FC"/>
    <w:rsid w:val="00987C5D"/>
    <w:rsid w:val="009964B6"/>
    <w:rsid w:val="009A2D4B"/>
    <w:rsid w:val="009A710E"/>
    <w:rsid w:val="009A757C"/>
    <w:rsid w:val="009B096A"/>
    <w:rsid w:val="009B0A9E"/>
    <w:rsid w:val="009B0F52"/>
    <w:rsid w:val="009B3585"/>
    <w:rsid w:val="009B3E51"/>
    <w:rsid w:val="009C479F"/>
    <w:rsid w:val="009C5C20"/>
    <w:rsid w:val="009C765B"/>
    <w:rsid w:val="009D2B2A"/>
    <w:rsid w:val="009D39F0"/>
    <w:rsid w:val="009D4993"/>
    <w:rsid w:val="009D516A"/>
    <w:rsid w:val="009E0BEF"/>
    <w:rsid w:val="009E12B6"/>
    <w:rsid w:val="009E17E0"/>
    <w:rsid w:val="009E23B0"/>
    <w:rsid w:val="009E252C"/>
    <w:rsid w:val="009E4DD2"/>
    <w:rsid w:val="009E5895"/>
    <w:rsid w:val="009E58F2"/>
    <w:rsid w:val="009E68C4"/>
    <w:rsid w:val="009E6B53"/>
    <w:rsid w:val="009F1113"/>
    <w:rsid w:val="009F2584"/>
    <w:rsid w:val="009F2726"/>
    <w:rsid w:val="009F2F1F"/>
    <w:rsid w:val="009F2F33"/>
    <w:rsid w:val="009F3365"/>
    <w:rsid w:val="009F5AC2"/>
    <w:rsid w:val="00A012B2"/>
    <w:rsid w:val="00A039F8"/>
    <w:rsid w:val="00A0642B"/>
    <w:rsid w:val="00A07A74"/>
    <w:rsid w:val="00A115D8"/>
    <w:rsid w:val="00A13302"/>
    <w:rsid w:val="00A13939"/>
    <w:rsid w:val="00A248C6"/>
    <w:rsid w:val="00A24933"/>
    <w:rsid w:val="00A24FBB"/>
    <w:rsid w:val="00A2778B"/>
    <w:rsid w:val="00A323EE"/>
    <w:rsid w:val="00A32443"/>
    <w:rsid w:val="00A330D2"/>
    <w:rsid w:val="00A44326"/>
    <w:rsid w:val="00A45273"/>
    <w:rsid w:val="00A45A49"/>
    <w:rsid w:val="00A46738"/>
    <w:rsid w:val="00A46C66"/>
    <w:rsid w:val="00A4715F"/>
    <w:rsid w:val="00A47823"/>
    <w:rsid w:val="00A5015C"/>
    <w:rsid w:val="00A539F2"/>
    <w:rsid w:val="00A62060"/>
    <w:rsid w:val="00A737BF"/>
    <w:rsid w:val="00A74031"/>
    <w:rsid w:val="00A74C4D"/>
    <w:rsid w:val="00A755CA"/>
    <w:rsid w:val="00A80370"/>
    <w:rsid w:val="00A80FBC"/>
    <w:rsid w:val="00A83997"/>
    <w:rsid w:val="00A85503"/>
    <w:rsid w:val="00A936E8"/>
    <w:rsid w:val="00AA1792"/>
    <w:rsid w:val="00AA527C"/>
    <w:rsid w:val="00AB06D1"/>
    <w:rsid w:val="00AB1BAF"/>
    <w:rsid w:val="00AB1CBB"/>
    <w:rsid w:val="00AB45C6"/>
    <w:rsid w:val="00AB5467"/>
    <w:rsid w:val="00AB7DBA"/>
    <w:rsid w:val="00AC4D59"/>
    <w:rsid w:val="00AC5421"/>
    <w:rsid w:val="00AC7BB9"/>
    <w:rsid w:val="00AD103C"/>
    <w:rsid w:val="00AD2E44"/>
    <w:rsid w:val="00AD352A"/>
    <w:rsid w:val="00AE1F22"/>
    <w:rsid w:val="00AE2549"/>
    <w:rsid w:val="00AE3CED"/>
    <w:rsid w:val="00AE62A0"/>
    <w:rsid w:val="00AF2A31"/>
    <w:rsid w:val="00AF36D5"/>
    <w:rsid w:val="00AF3983"/>
    <w:rsid w:val="00B013B4"/>
    <w:rsid w:val="00B028AB"/>
    <w:rsid w:val="00B109C2"/>
    <w:rsid w:val="00B1399C"/>
    <w:rsid w:val="00B1464F"/>
    <w:rsid w:val="00B150E3"/>
    <w:rsid w:val="00B15295"/>
    <w:rsid w:val="00B20AC6"/>
    <w:rsid w:val="00B247BF"/>
    <w:rsid w:val="00B26E10"/>
    <w:rsid w:val="00B323EB"/>
    <w:rsid w:val="00B330CE"/>
    <w:rsid w:val="00B35D29"/>
    <w:rsid w:val="00B3633C"/>
    <w:rsid w:val="00B40CDD"/>
    <w:rsid w:val="00B41F38"/>
    <w:rsid w:val="00B42D3C"/>
    <w:rsid w:val="00B43AA4"/>
    <w:rsid w:val="00B44AED"/>
    <w:rsid w:val="00B44E46"/>
    <w:rsid w:val="00B45842"/>
    <w:rsid w:val="00B51E4C"/>
    <w:rsid w:val="00B527AB"/>
    <w:rsid w:val="00B527B1"/>
    <w:rsid w:val="00B5575C"/>
    <w:rsid w:val="00B625AE"/>
    <w:rsid w:val="00B6534F"/>
    <w:rsid w:val="00B66A73"/>
    <w:rsid w:val="00B67A7D"/>
    <w:rsid w:val="00B67BE1"/>
    <w:rsid w:val="00B73BBE"/>
    <w:rsid w:val="00B74C14"/>
    <w:rsid w:val="00B74FF3"/>
    <w:rsid w:val="00B770BE"/>
    <w:rsid w:val="00B807A9"/>
    <w:rsid w:val="00B8277E"/>
    <w:rsid w:val="00B832D7"/>
    <w:rsid w:val="00B90F77"/>
    <w:rsid w:val="00B94CD8"/>
    <w:rsid w:val="00B94E2B"/>
    <w:rsid w:val="00BA69E3"/>
    <w:rsid w:val="00BA7083"/>
    <w:rsid w:val="00BB0BC5"/>
    <w:rsid w:val="00BB0D4A"/>
    <w:rsid w:val="00BB1106"/>
    <w:rsid w:val="00BB2657"/>
    <w:rsid w:val="00BB3C8C"/>
    <w:rsid w:val="00BB4C3E"/>
    <w:rsid w:val="00BB7F58"/>
    <w:rsid w:val="00BC1832"/>
    <w:rsid w:val="00BC2F34"/>
    <w:rsid w:val="00BC3BBF"/>
    <w:rsid w:val="00BC4BDE"/>
    <w:rsid w:val="00BC5962"/>
    <w:rsid w:val="00BC78EF"/>
    <w:rsid w:val="00BC7ED5"/>
    <w:rsid w:val="00BD3A6A"/>
    <w:rsid w:val="00BE046C"/>
    <w:rsid w:val="00BE08E4"/>
    <w:rsid w:val="00BE3CB5"/>
    <w:rsid w:val="00BE4C69"/>
    <w:rsid w:val="00BE550A"/>
    <w:rsid w:val="00BE6B27"/>
    <w:rsid w:val="00BE7555"/>
    <w:rsid w:val="00BF0D82"/>
    <w:rsid w:val="00BF12A8"/>
    <w:rsid w:val="00BF6292"/>
    <w:rsid w:val="00BF6D98"/>
    <w:rsid w:val="00BF7F6C"/>
    <w:rsid w:val="00C01C40"/>
    <w:rsid w:val="00C01CF4"/>
    <w:rsid w:val="00C03745"/>
    <w:rsid w:val="00C050D8"/>
    <w:rsid w:val="00C0560D"/>
    <w:rsid w:val="00C06153"/>
    <w:rsid w:val="00C07409"/>
    <w:rsid w:val="00C11152"/>
    <w:rsid w:val="00C1199C"/>
    <w:rsid w:val="00C11EE1"/>
    <w:rsid w:val="00C12112"/>
    <w:rsid w:val="00C14640"/>
    <w:rsid w:val="00C15D67"/>
    <w:rsid w:val="00C17078"/>
    <w:rsid w:val="00C20224"/>
    <w:rsid w:val="00C22F3B"/>
    <w:rsid w:val="00C234B7"/>
    <w:rsid w:val="00C23925"/>
    <w:rsid w:val="00C23B5A"/>
    <w:rsid w:val="00C23D00"/>
    <w:rsid w:val="00C279D1"/>
    <w:rsid w:val="00C30A93"/>
    <w:rsid w:val="00C30ECF"/>
    <w:rsid w:val="00C32E55"/>
    <w:rsid w:val="00C35161"/>
    <w:rsid w:val="00C35B0C"/>
    <w:rsid w:val="00C36836"/>
    <w:rsid w:val="00C36B21"/>
    <w:rsid w:val="00C40130"/>
    <w:rsid w:val="00C40F1D"/>
    <w:rsid w:val="00C41E52"/>
    <w:rsid w:val="00C43EF5"/>
    <w:rsid w:val="00C51190"/>
    <w:rsid w:val="00C52DC4"/>
    <w:rsid w:val="00C52ECD"/>
    <w:rsid w:val="00C5408D"/>
    <w:rsid w:val="00C544D5"/>
    <w:rsid w:val="00C552CC"/>
    <w:rsid w:val="00C56E02"/>
    <w:rsid w:val="00C66EDD"/>
    <w:rsid w:val="00C671A9"/>
    <w:rsid w:val="00C70318"/>
    <w:rsid w:val="00C704B0"/>
    <w:rsid w:val="00C704C1"/>
    <w:rsid w:val="00C772C0"/>
    <w:rsid w:val="00C77592"/>
    <w:rsid w:val="00C77EE4"/>
    <w:rsid w:val="00C90BF5"/>
    <w:rsid w:val="00C90CEE"/>
    <w:rsid w:val="00CA0506"/>
    <w:rsid w:val="00CA295A"/>
    <w:rsid w:val="00CA700E"/>
    <w:rsid w:val="00CA7AE7"/>
    <w:rsid w:val="00CB0626"/>
    <w:rsid w:val="00CB34FC"/>
    <w:rsid w:val="00CB3668"/>
    <w:rsid w:val="00CB42AB"/>
    <w:rsid w:val="00CB5DBC"/>
    <w:rsid w:val="00CB6385"/>
    <w:rsid w:val="00CC12D4"/>
    <w:rsid w:val="00CC1392"/>
    <w:rsid w:val="00CC34A6"/>
    <w:rsid w:val="00CC3A2D"/>
    <w:rsid w:val="00CC401F"/>
    <w:rsid w:val="00CC5CB4"/>
    <w:rsid w:val="00CC6521"/>
    <w:rsid w:val="00CD2827"/>
    <w:rsid w:val="00CD70EA"/>
    <w:rsid w:val="00CE0D13"/>
    <w:rsid w:val="00CE2AB4"/>
    <w:rsid w:val="00CE6B2E"/>
    <w:rsid w:val="00CF03DC"/>
    <w:rsid w:val="00CF068B"/>
    <w:rsid w:val="00CF3559"/>
    <w:rsid w:val="00CF5171"/>
    <w:rsid w:val="00CF7D9C"/>
    <w:rsid w:val="00D003E6"/>
    <w:rsid w:val="00D022F5"/>
    <w:rsid w:val="00D03586"/>
    <w:rsid w:val="00D071E8"/>
    <w:rsid w:val="00D1459D"/>
    <w:rsid w:val="00D1516B"/>
    <w:rsid w:val="00D20E5B"/>
    <w:rsid w:val="00D235C5"/>
    <w:rsid w:val="00D24352"/>
    <w:rsid w:val="00D25198"/>
    <w:rsid w:val="00D36B51"/>
    <w:rsid w:val="00D36BA1"/>
    <w:rsid w:val="00D36FE8"/>
    <w:rsid w:val="00D37896"/>
    <w:rsid w:val="00D40201"/>
    <w:rsid w:val="00D4160C"/>
    <w:rsid w:val="00D44AE0"/>
    <w:rsid w:val="00D45DFE"/>
    <w:rsid w:val="00D46E42"/>
    <w:rsid w:val="00D5132A"/>
    <w:rsid w:val="00D513A7"/>
    <w:rsid w:val="00D51BEB"/>
    <w:rsid w:val="00D52617"/>
    <w:rsid w:val="00D539DB"/>
    <w:rsid w:val="00D55050"/>
    <w:rsid w:val="00D558D3"/>
    <w:rsid w:val="00D558F4"/>
    <w:rsid w:val="00D55B03"/>
    <w:rsid w:val="00D60E91"/>
    <w:rsid w:val="00D63313"/>
    <w:rsid w:val="00D660D3"/>
    <w:rsid w:val="00D6787A"/>
    <w:rsid w:val="00D718FA"/>
    <w:rsid w:val="00D71BE5"/>
    <w:rsid w:val="00D72BA9"/>
    <w:rsid w:val="00D72BBD"/>
    <w:rsid w:val="00D73B73"/>
    <w:rsid w:val="00D765AC"/>
    <w:rsid w:val="00D84053"/>
    <w:rsid w:val="00D84517"/>
    <w:rsid w:val="00D939A3"/>
    <w:rsid w:val="00D93E89"/>
    <w:rsid w:val="00D94E7E"/>
    <w:rsid w:val="00D96329"/>
    <w:rsid w:val="00D96AF7"/>
    <w:rsid w:val="00D9780C"/>
    <w:rsid w:val="00D979A6"/>
    <w:rsid w:val="00DA078E"/>
    <w:rsid w:val="00DA1312"/>
    <w:rsid w:val="00DA1F23"/>
    <w:rsid w:val="00DA3A12"/>
    <w:rsid w:val="00DA4B3E"/>
    <w:rsid w:val="00DA72A1"/>
    <w:rsid w:val="00DB0301"/>
    <w:rsid w:val="00DB2FBB"/>
    <w:rsid w:val="00DB4702"/>
    <w:rsid w:val="00DB4AD7"/>
    <w:rsid w:val="00DB4FEE"/>
    <w:rsid w:val="00DB76A0"/>
    <w:rsid w:val="00DC249A"/>
    <w:rsid w:val="00DC7E39"/>
    <w:rsid w:val="00DD06E8"/>
    <w:rsid w:val="00DD20D1"/>
    <w:rsid w:val="00DE1C07"/>
    <w:rsid w:val="00DE3A1B"/>
    <w:rsid w:val="00DE5827"/>
    <w:rsid w:val="00DE6671"/>
    <w:rsid w:val="00DE7A12"/>
    <w:rsid w:val="00DF2A53"/>
    <w:rsid w:val="00DF4607"/>
    <w:rsid w:val="00DF5298"/>
    <w:rsid w:val="00DF54B2"/>
    <w:rsid w:val="00DF5BC9"/>
    <w:rsid w:val="00E0125A"/>
    <w:rsid w:val="00E06B64"/>
    <w:rsid w:val="00E0742F"/>
    <w:rsid w:val="00E12C74"/>
    <w:rsid w:val="00E155EB"/>
    <w:rsid w:val="00E22100"/>
    <w:rsid w:val="00E23761"/>
    <w:rsid w:val="00E31448"/>
    <w:rsid w:val="00E33D50"/>
    <w:rsid w:val="00E421DF"/>
    <w:rsid w:val="00E4329E"/>
    <w:rsid w:val="00E43335"/>
    <w:rsid w:val="00E44B51"/>
    <w:rsid w:val="00E46ACF"/>
    <w:rsid w:val="00E505C8"/>
    <w:rsid w:val="00E513DB"/>
    <w:rsid w:val="00E51977"/>
    <w:rsid w:val="00E5498D"/>
    <w:rsid w:val="00E54EFA"/>
    <w:rsid w:val="00E5522C"/>
    <w:rsid w:val="00E568E7"/>
    <w:rsid w:val="00E57768"/>
    <w:rsid w:val="00E6015A"/>
    <w:rsid w:val="00E619B4"/>
    <w:rsid w:val="00E63547"/>
    <w:rsid w:val="00E65195"/>
    <w:rsid w:val="00E65757"/>
    <w:rsid w:val="00E7007A"/>
    <w:rsid w:val="00E70F71"/>
    <w:rsid w:val="00E7588A"/>
    <w:rsid w:val="00E7646C"/>
    <w:rsid w:val="00E76723"/>
    <w:rsid w:val="00E76E48"/>
    <w:rsid w:val="00E80C9F"/>
    <w:rsid w:val="00E9100D"/>
    <w:rsid w:val="00E91096"/>
    <w:rsid w:val="00E93189"/>
    <w:rsid w:val="00E951F0"/>
    <w:rsid w:val="00E9634B"/>
    <w:rsid w:val="00E96D8F"/>
    <w:rsid w:val="00E97EAB"/>
    <w:rsid w:val="00EA0715"/>
    <w:rsid w:val="00EA2346"/>
    <w:rsid w:val="00EA71DB"/>
    <w:rsid w:val="00EA77C8"/>
    <w:rsid w:val="00EB2416"/>
    <w:rsid w:val="00EB2875"/>
    <w:rsid w:val="00EB3053"/>
    <w:rsid w:val="00EB3B0C"/>
    <w:rsid w:val="00EB43AC"/>
    <w:rsid w:val="00EB47B7"/>
    <w:rsid w:val="00EB4E72"/>
    <w:rsid w:val="00EC147E"/>
    <w:rsid w:val="00EC581E"/>
    <w:rsid w:val="00EC5A3C"/>
    <w:rsid w:val="00ED06C5"/>
    <w:rsid w:val="00ED0FF4"/>
    <w:rsid w:val="00ED4AB9"/>
    <w:rsid w:val="00ED5803"/>
    <w:rsid w:val="00ED6FB4"/>
    <w:rsid w:val="00EE0705"/>
    <w:rsid w:val="00EE7705"/>
    <w:rsid w:val="00EF2A69"/>
    <w:rsid w:val="00EF30CD"/>
    <w:rsid w:val="00EF560B"/>
    <w:rsid w:val="00EF7C2A"/>
    <w:rsid w:val="00F031C3"/>
    <w:rsid w:val="00F0325C"/>
    <w:rsid w:val="00F04937"/>
    <w:rsid w:val="00F05B72"/>
    <w:rsid w:val="00F06B9F"/>
    <w:rsid w:val="00F070B4"/>
    <w:rsid w:val="00F10BAE"/>
    <w:rsid w:val="00F112EC"/>
    <w:rsid w:val="00F11C28"/>
    <w:rsid w:val="00F15A74"/>
    <w:rsid w:val="00F212E7"/>
    <w:rsid w:val="00F24D1E"/>
    <w:rsid w:val="00F27F75"/>
    <w:rsid w:val="00F30347"/>
    <w:rsid w:val="00F361BA"/>
    <w:rsid w:val="00F36BDA"/>
    <w:rsid w:val="00F370B7"/>
    <w:rsid w:val="00F50799"/>
    <w:rsid w:val="00F54165"/>
    <w:rsid w:val="00F55BE2"/>
    <w:rsid w:val="00F55ED7"/>
    <w:rsid w:val="00F56B2F"/>
    <w:rsid w:val="00F64047"/>
    <w:rsid w:val="00F65F8E"/>
    <w:rsid w:val="00F75C50"/>
    <w:rsid w:val="00F81D31"/>
    <w:rsid w:val="00F82251"/>
    <w:rsid w:val="00F82D8C"/>
    <w:rsid w:val="00F82E71"/>
    <w:rsid w:val="00F8369D"/>
    <w:rsid w:val="00F83B21"/>
    <w:rsid w:val="00F847AE"/>
    <w:rsid w:val="00F84BFA"/>
    <w:rsid w:val="00F8513E"/>
    <w:rsid w:val="00F8729B"/>
    <w:rsid w:val="00F97A23"/>
    <w:rsid w:val="00FA0402"/>
    <w:rsid w:val="00FA3D84"/>
    <w:rsid w:val="00FA6074"/>
    <w:rsid w:val="00FC0424"/>
    <w:rsid w:val="00FC49BA"/>
    <w:rsid w:val="00FC56F4"/>
    <w:rsid w:val="00FD11DA"/>
    <w:rsid w:val="00FD36FC"/>
    <w:rsid w:val="00FD4553"/>
    <w:rsid w:val="00FE1FAD"/>
    <w:rsid w:val="00FE3FF3"/>
    <w:rsid w:val="00FE4936"/>
    <w:rsid w:val="00FE5644"/>
    <w:rsid w:val="00FE6330"/>
    <w:rsid w:val="00FE78A8"/>
    <w:rsid w:val="00FF1BE2"/>
    <w:rsid w:val="00FF291F"/>
    <w:rsid w:val="00FF29E8"/>
    <w:rsid w:val="00FF2A12"/>
    <w:rsid w:val="00FF34AC"/>
    <w:rsid w:val="00FF4FD7"/>
    <w:rsid w:val="00FF5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uiPriority="0" w:qFormat="1"/>
    <w:lsdException w:name="heading 3" w:semiHidden="0" w:uiPriority="0" w:qFormat="1"/>
    <w:lsdException w:name="heading 4" w:semiHidden="0" w:qFormat="1"/>
    <w:lsdException w:name="heading 5" w:semiHidden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iPriority="0" w:unhideWhenUsed="1"/>
    <w:lsdException w:name="footer" w:locked="1" w:uiPriority="0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iPriority="0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22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59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685CDA"/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85CDA"/>
    <w:pPr>
      <w:keepNext/>
      <w:spacing w:line="220" w:lineRule="exact"/>
      <w:outlineLvl w:val="0"/>
    </w:pPr>
    <w:rPr>
      <w:rFonts w:ascii="Arial" w:eastAsia="Times New Roman" w:hAnsi="Arial"/>
      <w:b/>
      <w:bCs/>
      <w:color w:val="008000"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85CDA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85CDA"/>
    <w:pPr>
      <w:keepNext/>
      <w:outlineLvl w:val="2"/>
    </w:pPr>
    <w:rPr>
      <w:rFonts w:ascii="Arial" w:eastAsia="Times New Roman" w:hAnsi="Arial"/>
      <w:b/>
      <w:bCs/>
      <w:color w:val="008749"/>
      <w:sz w:val="14"/>
      <w:szCs w:val="1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85CDA"/>
    <w:pPr>
      <w:keepNext/>
      <w:tabs>
        <w:tab w:val="num" w:pos="1440"/>
      </w:tabs>
      <w:spacing w:line="240" w:lineRule="atLeast"/>
      <w:jc w:val="both"/>
      <w:outlineLvl w:val="3"/>
    </w:pPr>
    <w:rPr>
      <w:rFonts w:ascii="Arial" w:eastAsia="Times New Roman" w:hAnsi="Arial"/>
      <w:b/>
      <w:bCs/>
      <w:color w:val="000000"/>
      <w:sz w:val="20"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685CDA"/>
    <w:pPr>
      <w:keepNext/>
      <w:spacing w:line="240" w:lineRule="atLeast"/>
      <w:jc w:val="both"/>
      <w:outlineLvl w:val="4"/>
    </w:pPr>
    <w:rPr>
      <w:rFonts w:ascii="Arial" w:eastAsia="Times New Roman" w:hAnsi="Arial"/>
      <w:b/>
      <w:bCs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685CDA"/>
    <w:pPr>
      <w:keepNext/>
      <w:jc w:val="center"/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685CDA"/>
    <w:pPr>
      <w:keepNext/>
      <w:spacing w:line="240" w:lineRule="atLeast"/>
      <w:ind w:firstLine="720"/>
      <w:jc w:val="center"/>
      <w:outlineLvl w:val="6"/>
    </w:pPr>
    <w:rPr>
      <w:rFonts w:ascii="Arial" w:eastAsia="Times New Roman" w:hAnsi="Arial"/>
      <w:b/>
      <w:b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685CDA"/>
    <w:pPr>
      <w:keepNext/>
      <w:spacing w:line="240" w:lineRule="atLeast"/>
      <w:ind w:firstLine="1418"/>
      <w:jc w:val="center"/>
      <w:outlineLvl w:val="7"/>
    </w:pPr>
    <w:rPr>
      <w:b/>
      <w:bCs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685CDA"/>
    <w:pPr>
      <w:keepNext/>
      <w:jc w:val="both"/>
      <w:outlineLvl w:val="8"/>
    </w:pPr>
    <w:rPr>
      <w:rFonts w:ascii="Arial" w:eastAsia="Times New Roman" w:hAnsi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685CDA"/>
    <w:rPr>
      <w:rFonts w:eastAsia="Times New Roman"/>
      <w:b/>
      <w:bCs/>
      <w:color w:val="008000"/>
      <w:sz w:val="20"/>
      <w:szCs w:val="20"/>
      <w:lang w:eastAsia="it-IT"/>
    </w:rPr>
  </w:style>
  <w:style w:type="character" w:customStyle="1" w:styleId="Titolo2Carattere">
    <w:name w:val="Titolo 2 Carattere"/>
    <w:link w:val="Titolo2"/>
    <w:uiPriority w:val="99"/>
    <w:locked/>
    <w:rsid w:val="00685CDA"/>
    <w:rPr>
      <w:rFonts w:eastAsia="Times New Roman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link w:val="Titolo3"/>
    <w:uiPriority w:val="99"/>
    <w:locked/>
    <w:rsid w:val="00685CDA"/>
    <w:rPr>
      <w:rFonts w:eastAsia="Times New Roman"/>
      <w:b/>
      <w:bCs/>
      <w:color w:val="008749"/>
      <w:sz w:val="14"/>
      <w:szCs w:val="14"/>
      <w:lang w:eastAsia="it-IT"/>
    </w:rPr>
  </w:style>
  <w:style w:type="character" w:customStyle="1" w:styleId="Titolo4Carattere">
    <w:name w:val="Titolo 4 Carattere"/>
    <w:link w:val="Titolo4"/>
    <w:uiPriority w:val="99"/>
    <w:locked/>
    <w:rsid w:val="00685CDA"/>
    <w:rPr>
      <w:rFonts w:eastAsia="Times New Roman"/>
      <w:b/>
      <w:bCs/>
      <w:color w:val="000000"/>
      <w:lang w:eastAsia="it-IT"/>
    </w:rPr>
  </w:style>
  <w:style w:type="character" w:customStyle="1" w:styleId="Titolo5Carattere">
    <w:name w:val="Titolo 5 Carattere"/>
    <w:link w:val="Titolo5"/>
    <w:uiPriority w:val="99"/>
    <w:locked/>
    <w:rsid w:val="00685CDA"/>
    <w:rPr>
      <w:rFonts w:eastAsia="Times New Roman"/>
      <w:b/>
      <w:bCs/>
      <w:sz w:val="24"/>
      <w:szCs w:val="24"/>
      <w:lang w:eastAsia="it-IT"/>
    </w:rPr>
  </w:style>
  <w:style w:type="character" w:customStyle="1" w:styleId="Titolo6Carattere">
    <w:name w:val="Titolo 6 Carattere"/>
    <w:link w:val="Titolo6"/>
    <w:uiPriority w:val="99"/>
    <w:locked/>
    <w:rsid w:val="00685CDA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link w:val="Titolo7"/>
    <w:uiPriority w:val="99"/>
    <w:locked/>
    <w:rsid w:val="00685CDA"/>
    <w:rPr>
      <w:rFonts w:eastAsia="Times New Roman"/>
      <w:b/>
      <w:bCs/>
      <w:lang w:eastAsia="it-IT"/>
    </w:rPr>
  </w:style>
  <w:style w:type="character" w:customStyle="1" w:styleId="Titolo8Carattere">
    <w:name w:val="Titolo 8 Carattere"/>
    <w:link w:val="Titolo8"/>
    <w:uiPriority w:val="99"/>
    <w:locked/>
    <w:rsid w:val="00685CDA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Titolo9Carattere">
    <w:name w:val="Titolo 9 Carattere"/>
    <w:link w:val="Titolo9"/>
    <w:uiPriority w:val="99"/>
    <w:locked/>
    <w:rsid w:val="00685CDA"/>
    <w:rPr>
      <w:rFonts w:eastAsia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685C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685CDA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685C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locked/>
    <w:rsid w:val="00685CDA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rsid w:val="00685CDA"/>
    <w:rPr>
      <w:color w:val="0000FF"/>
      <w:u w:val="single"/>
    </w:rPr>
  </w:style>
  <w:style w:type="paragraph" w:styleId="Corpodeltesto">
    <w:name w:val="Body Text"/>
    <w:basedOn w:val="Normale"/>
    <w:link w:val="CorpodeltestoCarattere"/>
    <w:uiPriority w:val="99"/>
    <w:rsid w:val="00685CDA"/>
    <w:pPr>
      <w:tabs>
        <w:tab w:val="left" w:pos="5580"/>
      </w:tabs>
    </w:pPr>
    <w:rPr>
      <w:rFonts w:ascii="Arial" w:eastAsia="Times New Roman" w:hAnsi="Arial"/>
      <w:b/>
      <w:bCs/>
    </w:rPr>
  </w:style>
  <w:style w:type="character" w:customStyle="1" w:styleId="CorpodeltestoCarattere">
    <w:name w:val="Corpo del testo Carattere"/>
    <w:link w:val="Corpodeltesto"/>
    <w:uiPriority w:val="99"/>
    <w:locked/>
    <w:rsid w:val="00685CDA"/>
    <w:rPr>
      <w:rFonts w:eastAsia="Times New Roman"/>
      <w:b/>
      <w:bCs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685CDA"/>
    <w:pPr>
      <w:widowControl w:val="0"/>
      <w:tabs>
        <w:tab w:val="right" w:pos="860"/>
        <w:tab w:val="left" w:pos="1020"/>
      </w:tabs>
      <w:ind w:left="1020"/>
    </w:pPr>
    <w:rPr>
      <w:rFonts w:ascii="Arial" w:eastAsia="Times New Roman" w:hAnsi="Arial"/>
      <w:noProof/>
      <w:sz w:val="20"/>
      <w:szCs w:val="20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685CDA"/>
    <w:rPr>
      <w:rFonts w:eastAsia="Times New Roman"/>
      <w:noProof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685CDA"/>
    <w:pPr>
      <w:widowControl w:val="0"/>
      <w:jc w:val="both"/>
    </w:pPr>
    <w:rPr>
      <w:rFonts w:ascii="Arial" w:eastAsia="Times New Roman" w:hAnsi="Arial"/>
    </w:rPr>
  </w:style>
  <w:style w:type="character" w:customStyle="1" w:styleId="Corpodeltesto2Carattere">
    <w:name w:val="Corpo del testo 2 Carattere"/>
    <w:link w:val="Corpodeltesto2"/>
    <w:uiPriority w:val="99"/>
    <w:locked/>
    <w:rsid w:val="00685CDA"/>
    <w:rPr>
      <w:rFonts w:eastAsia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685CDA"/>
  </w:style>
  <w:style w:type="paragraph" w:styleId="Rientrocorpodeltesto2">
    <w:name w:val="Body Text Indent 2"/>
    <w:basedOn w:val="Normale"/>
    <w:link w:val="Rientrocorpodeltesto2Carattere"/>
    <w:uiPriority w:val="99"/>
    <w:rsid w:val="00685CDA"/>
    <w:pPr>
      <w:spacing w:line="240" w:lineRule="atLeast"/>
      <w:ind w:left="1260"/>
      <w:jc w:val="both"/>
    </w:pPr>
    <w:rPr>
      <w:b/>
      <w:bCs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685CDA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685CDA"/>
    <w:pPr>
      <w:spacing w:line="240" w:lineRule="atLeast"/>
      <w:jc w:val="both"/>
    </w:pPr>
    <w:rPr>
      <w:rFonts w:ascii="PC Tennessee" w:hAnsi="PC Tennessee"/>
      <w:b/>
      <w:bCs/>
      <w:sz w:val="20"/>
      <w:szCs w:val="20"/>
    </w:rPr>
  </w:style>
  <w:style w:type="character" w:customStyle="1" w:styleId="Corpodeltesto3Carattere">
    <w:name w:val="Corpo del testo 3 Carattere"/>
    <w:link w:val="Corpodeltesto3"/>
    <w:uiPriority w:val="99"/>
    <w:locked/>
    <w:rsid w:val="00685CDA"/>
    <w:rPr>
      <w:rFonts w:ascii="PC Tennessee" w:hAnsi="PC Tennessee" w:cs="PC Tennessee"/>
      <w:b/>
      <w:bCs/>
      <w:sz w:val="20"/>
      <w:szCs w:val="20"/>
      <w:lang w:eastAsia="it-IT"/>
    </w:rPr>
  </w:style>
  <w:style w:type="paragraph" w:customStyle="1" w:styleId="TxBrp17">
    <w:name w:val="TxBr_p17"/>
    <w:basedOn w:val="Normale"/>
    <w:uiPriority w:val="99"/>
    <w:rsid w:val="00685CDA"/>
    <w:pPr>
      <w:widowControl w:val="0"/>
      <w:tabs>
        <w:tab w:val="left" w:pos="436"/>
      </w:tabs>
      <w:autoSpaceDE w:val="0"/>
      <w:autoSpaceDN w:val="0"/>
      <w:adjustRightInd w:val="0"/>
      <w:spacing w:line="255" w:lineRule="atLeast"/>
      <w:ind w:left="607" w:hanging="436"/>
    </w:pPr>
    <w:rPr>
      <w:sz w:val="20"/>
      <w:szCs w:val="20"/>
      <w:lang w:val="en-US"/>
    </w:rPr>
  </w:style>
  <w:style w:type="paragraph" w:styleId="Rientrocorpodeltesto3">
    <w:name w:val="Body Text Indent 3"/>
    <w:basedOn w:val="Normale"/>
    <w:link w:val="Rientrocorpodeltesto3Carattere"/>
    <w:uiPriority w:val="99"/>
    <w:rsid w:val="00685CDA"/>
    <w:pPr>
      <w:spacing w:line="240" w:lineRule="atLeast"/>
      <w:ind w:firstLine="1418"/>
      <w:jc w:val="both"/>
    </w:pPr>
    <w:rPr>
      <w:rFonts w:ascii="PC Tennessee" w:hAnsi="PC Tennessee"/>
      <w:sz w:val="20"/>
      <w:szCs w:val="20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685CDA"/>
    <w:rPr>
      <w:rFonts w:ascii="PC Tennessee" w:hAnsi="PC Tennessee" w:cs="PC Tennessee"/>
      <w:sz w:val="20"/>
      <w:szCs w:val="20"/>
      <w:lang w:eastAsia="it-IT"/>
    </w:rPr>
  </w:style>
  <w:style w:type="character" w:styleId="Enfasigrassetto">
    <w:name w:val="Strong"/>
    <w:uiPriority w:val="22"/>
    <w:qFormat/>
    <w:rsid w:val="00685CDA"/>
    <w:rPr>
      <w:b/>
      <w:bCs/>
    </w:rPr>
  </w:style>
  <w:style w:type="paragraph" w:customStyle="1" w:styleId="tit1">
    <w:name w:val="tit 1"/>
    <w:basedOn w:val="Titolo1"/>
    <w:uiPriority w:val="99"/>
    <w:rsid w:val="00685CDA"/>
    <w:pPr>
      <w:numPr>
        <w:numId w:val="1"/>
      </w:numPr>
      <w:overflowPunct w:val="0"/>
      <w:autoSpaceDE w:val="0"/>
      <w:autoSpaceDN w:val="0"/>
      <w:adjustRightInd w:val="0"/>
      <w:spacing w:before="480" w:after="120" w:line="320" w:lineRule="exact"/>
      <w:textAlignment w:val="baseline"/>
    </w:pPr>
    <w:rPr>
      <w:color w:val="auto"/>
      <w:kern w:val="32"/>
      <w:sz w:val="32"/>
      <w:szCs w:val="32"/>
    </w:rPr>
  </w:style>
  <w:style w:type="paragraph" w:customStyle="1" w:styleId="tit2">
    <w:name w:val="tit 2"/>
    <w:uiPriority w:val="99"/>
    <w:rsid w:val="00685CDA"/>
    <w:pPr>
      <w:numPr>
        <w:ilvl w:val="1"/>
        <w:numId w:val="1"/>
      </w:numPr>
      <w:tabs>
        <w:tab w:val="left" w:pos="851"/>
      </w:tabs>
      <w:spacing w:before="120" w:after="60"/>
    </w:pPr>
    <w:rPr>
      <w:rFonts w:cs="Arial"/>
      <w:b/>
      <w:bCs/>
      <w:sz w:val="26"/>
      <w:szCs w:val="26"/>
      <w:lang w:val="en-GB" w:eastAsia="en-US"/>
    </w:rPr>
  </w:style>
  <w:style w:type="paragraph" w:customStyle="1" w:styleId="tit3">
    <w:name w:val="tit 3"/>
    <w:basedOn w:val="Titolo2"/>
    <w:uiPriority w:val="99"/>
    <w:rsid w:val="00685CDA"/>
    <w:pPr>
      <w:keepLines/>
      <w:numPr>
        <w:ilvl w:val="2"/>
        <w:numId w:val="1"/>
      </w:numPr>
      <w:tabs>
        <w:tab w:val="left" w:pos="1418"/>
      </w:tabs>
      <w:overflowPunct w:val="0"/>
      <w:autoSpaceDE w:val="0"/>
      <w:autoSpaceDN w:val="0"/>
      <w:adjustRightInd w:val="0"/>
      <w:spacing w:before="120" w:after="20" w:line="320" w:lineRule="exact"/>
      <w:textAlignment w:val="baseline"/>
    </w:pPr>
    <w:rPr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rsid w:val="00685CDA"/>
    <w:pPr>
      <w:tabs>
        <w:tab w:val="left" w:pos="720"/>
        <w:tab w:val="right" w:leader="dot" w:pos="8834"/>
      </w:tabs>
      <w:ind w:left="720" w:hanging="720"/>
    </w:pPr>
  </w:style>
  <w:style w:type="paragraph" w:styleId="Testofumetto">
    <w:name w:val="Balloon Text"/>
    <w:basedOn w:val="Normale"/>
    <w:link w:val="TestofumettoCarattere"/>
    <w:uiPriority w:val="99"/>
    <w:semiHidden/>
    <w:rsid w:val="00685CDA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685CDA"/>
    <w:rPr>
      <w:rFonts w:ascii="Tahoma" w:hAnsi="Tahoma" w:cs="Tahoma"/>
      <w:sz w:val="16"/>
      <w:szCs w:val="16"/>
      <w:lang w:eastAsia="it-IT"/>
    </w:rPr>
  </w:style>
  <w:style w:type="character" w:styleId="Enfasicorsivo">
    <w:name w:val="Emphasis"/>
    <w:uiPriority w:val="99"/>
    <w:qFormat/>
    <w:rsid w:val="000962A1"/>
    <w:rPr>
      <w:i/>
      <w:iCs/>
    </w:rPr>
  </w:style>
  <w:style w:type="paragraph" w:customStyle="1" w:styleId="Default">
    <w:name w:val="Default"/>
    <w:uiPriority w:val="99"/>
    <w:rsid w:val="0027322E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Rientrocorpodeltesto31">
    <w:name w:val="Rientro corpo del testo 31"/>
    <w:basedOn w:val="Normale"/>
    <w:uiPriority w:val="99"/>
    <w:rsid w:val="0027322E"/>
    <w:pPr>
      <w:suppressAutoHyphens/>
      <w:ind w:left="709" w:firstLine="11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styleId="NormaleWeb">
    <w:name w:val="Normal (Web)"/>
    <w:basedOn w:val="Normale"/>
    <w:uiPriority w:val="99"/>
    <w:rsid w:val="0027322E"/>
    <w:pPr>
      <w:spacing w:before="100" w:beforeAutospacing="1" w:after="119"/>
    </w:pPr>
  </w:style>
  <w:style w:type="character" w:styleId="Collegamentovisitato">
    <w:name w:val="FollowedHyperlink"/>
    <w:uiPriority w:val="99"/>
    <w:semiHidden/>
    <w:rsid w:val="00685C23"/>
    <w:rPr>
      <w:color w:val="800080"/>
      <w:u w:val="single"/>
    </w:rPr>
  </w:style>
  <w:style w:type="paragraph" w:customStyle="1" w:styleId="Corpodeltesto31">
    <w:name w:val="Corpo del testo 31"/>
    <w:basedOn w:val="Normale"/>
    <w:rsid w:val="002110FB"/>
    <w:pPr>
      <w:suppressAutoHyphens/>
      <w:spacing w:line="240" w:lineRule="exact"/>
      <w:jc w:val="both"/>
    </w:pPr>
    <w:rPr>
      <w:lang w:eastAsia="ar-SA"/>
    </w:rPr>
  </w:style>
  <w:style w:type="paragraph" w:customStyle="1" w:styleId="Corpodeltesto21">
    <w:name w:val="Corpo del testo 21"/>
    <w:basedOn w:val="Normale"/>
    <w:uiPriority w:val="99"/>
    <w:rsid w:val="002110FB"/>
    <w:pPr>
      <w:widowControl w:val="0"/>
      <w:suppressAutoHyphens/>
      <w:jc w:val="both"/>
    </w:pPr>
    <w:rPr>
      <w:rFonts w:ascii="Arial" w:hAnsi="Arial" w:cs="Arial"/>
      <w:sz w:val="20"/>
      <w:szCs w:val="20"/>
      <w:lang w:eastAsia="ar-SA"/>
    </w:rPr>
  </w:style>
  <w:style w:type="table" w:styleId="Grigliatabella">
    <w:name w:val="Table Grid"/>
    <w:basedOn w:val="Tabellanormale"/>
    <w:uiPriority w:val="59"/>
    <w:rsid w:val="009F2584"/>
    <w:rPr>
      <w:rFonts w:eastAsia="Times New Roman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uiPriority w:val="99"/>
    <w:qFormat/>
    <w:rsid w:val="00EF30CD"/>
    <w:pPr>
      <w:ind w:left="708"/>
    </w:pPr>
    <w:rPr>
      <w:rFonts w:eastAsia="Times New Roman"/>
    </w:rPr>
  </w:style>
  <w:style w:type="paragraph" w:styleId="Testonormale">
    <w:name w:val="Plain Text"/>
    <w:basedOn w:val="Normale"/>
    <w:link w:val="TestonormaleCarattere"/>
    <w:uiPriority w:val="99"/>
    <w:rsid w:val="00A5015C"/>
    <w:rPr>
      <w:rFonts w:ascii="Consolas" w:hAnsi="Consolas"/>
      <w:sz w:val="21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locked/>
    <w:rsid w:val="00A5015C"/>
    <w:rPr>
      <w:rFonts w:ascii="Consolas" w:hAnsi="Consolas" w:cs="Consolas"/>
      <w:sz w:val="21"/>
      <w:szCs w:val="21"/>
      <w:lang w:eastAsia="en-US"/>
    </w:rPr>
  </w:style>
  <w:style w:type="paragraph" w:styleId="Testonotaapidipagina">
    <w:name w:val="footnote text"/>
    <w:basedOn w:val="Normale"/>
    <w:semiHidden/>
    <w:locked/>
    <w:rsid w:val="00FE6330"/>
    <w:rPr>
      <w:sz w:val="20"/>
      <w:szCs w:val="20"/>
    </w:rPr>
  </w:style>
  <w:style w:type="character" w:styleId="Rimandonotaapidipagina">
    <w:name w:val="footnote reference"/>
    <w:semiHidden/>
    <w:locked/>
    <w:rsid w:val="00FE6330"/>
    <w:rPr>
      <w:vertAlign w:val="superscript"/>
    </w:rPr>
  </w:style>
  <w:style w:type="character" w:customStyle="1" w:styleId="HeaderChar">
    <w:name w:val="Header Char"/>
    <w:locked/>
    <w:rsid w:val="00B247BF"/>
    <w:rPr>
      <w:rFonts w:cs="Times New Roman"/>
    </w:rPr>
  </w:style>
  <w:style w:type="table" w:customStyle="1" w:styleId="Grigliamedia3-Colore11">
    <w:name w:val="Griglia media 3 - Colore 11"/>
    <w:rsid w:val="00B247BF"/>
    <w:rPr>
      <w:rFonts w:ascii="Calibri" w:eastAsia="Times New Roman" w:hAnsi="Calibri" w:cs="Calibri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</w:style>
  <w:style w:type="character" w:customStyle="1" w:styleId="WW8Num7z2">
    <w:name w:val="WW8Num7z2"/>
    <w:rsid w:val="00D96329"/>
    <w:rPr>
      <w:rFonts w:ascii="Wingdings" w:hAnsi="Wingdings" w:cs="Wingdings"/>
    </w:rPr>
  </w:style>
  <w:style w:type="paragraph" w:styleId="Paragrafoelenco">
    <w:name w:val="List Paragraph"/>
    <w:basedOn w:val="Normale"/>
    <w:uiPriority w:val="34"/>
    <w:qFormat/>
    <w:rsid w:val="005530B5"/>
    <w:pPr>
      <w:ind w:left="720"/>
      <w:contextualSpacing/>
    </w:pPr>
  </w:style>
  <w:style w:type="paragraph" w:customStyle="1" w:styleId="Rientrocorpodeltesto21">
    <w:name w:val="Rientro corpo del testo 21"/>
    <w:basedOn w:val="Normale"/>
    <w:rsid w:val="00211A41"/>
    <w:pPr>
      <w:suppressAutoHyphens/>
      <w:spacing w:line="240" w:lineRule="atLeast"/>
      <w:ind w:left="1260"/>
      <w:jc w:val="both"/>
    </w:pPr>
    <w:rPr>
      <w:rFonts w:eastAsia="Times New Roman"/>
      <w:b/>
      <w:sz w:val="20"/>
      <w:lang w:eastAsia="ar-SA"/>
    </w:rPr>
  </w:style>
  <w:style w:type="table" w:customStyle="1" w:styleId="Elencochiaro-Colore11">
    <w:name w:val="Elenco chiaro - Colore 11"/>
    <w:basedOn w:val="Tabellanormale"/>
    <w:uiPriority w:val="61"/>
    <w:rsid w:val="00B20AC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Testonormale1">
    <w:name w:val="Testo normale1"/>
    <w:basedOn w:val="Normale"/>
    <w:rsid w:val="00CC12D4"/>
    <w:pPr>
      <w:suppressAutoHyphens/>
      <w:autoSpaceDN w:val="0"/>
      <w:textAlignment w:val="baseline"/>
    </w:pPr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BodyText21">
    <w:name w:val="Body Text 21"/>
    <w:basedOn w:val="Normale"/>
    <w:rsid w:val="00CC12D4"/>
    <w:pPr>
      <w:jc w:val="both"/>
    </w:pPr>
    <w:rPr>
      <w:rFonts w:eastAsia="Times New Roman"/>
      <w:szCs w:val="20"/>
    </w:rPr>
  </w:style>
  <w:style w:type="paragraph" w:styleId="Numeroelenco">
    <w:name w:val="List Number"/>
    <w:basedOn w:val="Normale"/>
    <w:locked/>
    <w:rsid w:val="00464386"/>
    <w:pPr>
      <w:widowControl w:val="0"/>
      <w:numPr>
        <w:numId w:val="17"/>
      </w:numPr>
      <w:autoSpaceDE w:val="0"/>
      <w:autoSpaceDN w:val="0"/>
      <w:adjustRightInd w:val="0"/>
      <w:spacing w:line="300" w:lineRule="exact"/>
      <w:jc w:val="both"/>
    </w:pPr>
    <w:rPr>
      <w:rFonts w:ascii="Trebuchet MS" w:eastAsia="Times New Roman" w:hAnsi="Trebuchet MS" w:cs="Trebuchet MS"/>
      <w:kern w:val="2"/>
      <w:sz w:val="20"/>
      <w:szCs w:val="20"/>
    </w:rPr>
  </w:style>
  <w:style w:type="character" w:customStyle="1" w:styleId="BLOCKBOLD">
    <w:name w:val="BLOCK BOLD"/>
    <w:rsid w:val="00464386"/>
    <w:rPr>
      <w:rFonts w:ascii="Trebuchet MS" w:hAnsi="Trebuchet MS" w:cs="Trebuchet MS"/>
      <w:b/>
      <w:bCs/>
      <w:caps/>
      <w:color w:val="auto"/>
      <w:sz w:val="20"/>
      <w:szCs w:val="20"/>
    </w:rPr>
  </w:style>
  <w:style w:type="character" w:customStyle="1" w:styleId="StileGrassetto">
    <w:name w:val="Stile Grassetto"/>
    <w:rsid w:val="00464386"/>
    <w:rPr>
      <w:rFonts w:cs="Times New Roman"/>
      <w:b/>
      <w:bCs/>
    </w:rPr>
  </w:style>
  <w:style w:type="paragraph" w:customStyle="1" w:styleId="StileTitolocopertinaCrenatura16pt">
    <w:name w:val="Stile Titolo copertina + Crenatura 16 pt"/>
    <w:basedOn w:val="Normale"/>
    <w:rsid w:val="00464386"/>
    <w:pPr>
      <w:widowControl w:val="0"/>
      <w:spacing w:line="480" w:lineRule="auto"/>
    </w:pPr>
    <w:rPr>
      <w:rFonts w:ascii="Trebuchet MS" w:eastAsia="Times New Roman" w:hAnsi="Trebuchet MS" w:cs="Trebuchet MS"/>
      <w:caps/>
      <w:kern w:val="32"/>
      <w:sz w:val="28"/>
      <w:szCs w:val="28"/>
    </w:rPr>
  </w:style>
  <w:style w:type="paragraph" w:styleId="Nessunaspaziatura">
    <w:name w:val="No Spacing"/>
    <w:uiPriority w:val="1"/>
    <w:qFormat/>
    <w:rsid w:val="00464386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it-IT" w:eastAsia="it-IT" w:bidi="ar-SA"/>
      </w:rPr>
    </w:rPrDefault>
    <w:pPrDefault/>
  </w:docDefaults>
  <w:latentStyles w:defLockedState="0" w:defUIPriority="99" w:defSemiHidden="1" w:defUnhideWhenUsed="0" w:defQFormat="0" w:count="276">
    <w:lsdException w:name="Normal" w:semiHidden="0" w:uiPriority="0" w:qFormat="1"/>
    <w:lsdException w:name="heading 1" w:semiHidden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iPriority="0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22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685CDA"/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85CDA"/>
    <w:pPr>
      <w:keepNext/>
      <w:spacing w:line="220" w:lineRule="exact"/>
      <w:outlineLvl w:val="0"/>
    </w:pPr>
    <w:rPr>
      <w:rFonts w:ascii="Arial" w:eastAsia="Times New Roman" w:hAnsi="Arial"/>
      <w:b/>
      <w:bCs/>
      <w:color w:val="008000"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85CDA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85CDA"/>
    <w:pPr>
      <w:keepNext/>
      <w:outlineLvl w:val="2"/>
    </w:pPr>
    <w:rPr>
      <w:rFonts w:ascii="Arial" w:eastAsia="Times New Roman" w:hAnsi="Arial"/>
      <w:b/>
      <w:bCs/>
      <w:color w:val="008749"/>
      <w:sz w:val="14"/>
      <w:szCs w:val="1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85CDA"/>
    <w:pPr>
      <w:keepNext/>
      <w:tabs>
        <w:tab w:val="num" w:pos="1440"/>
      </w:tabs>
      <w:spacing w:line="240" w:lineRule="atLeast"/>
      <w:jc w:val="both"/>
      <w:outlineLvl w:val="3"/>
    </w:pPr>
    <w:rPr>
      <w:rFonts w:ascii="Arial" w:eastAsia="Times New Roman" w:hAnsi="Arial"/>
      <w:b/>
      <w:bCs/>
      <w:color w:val="000000"/>
      <w:sz w:val="20"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685CDA"/>
    <w:pPr>
      <w:keepNext/>
      <w:spacing w:line="240" w:lineRule="atLeast"/>
      <w:jc w:val="both"/>
      <w:outlineLvl w:val="4"/>
    </w:pPr>
    <w:rPr>
      <w:rFonts w:ascii="Arial" w:eastAsia="Times New Roman" w:hAnsi="Arial"/>
      <w:b/>
      <w:bCs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685CDA"/>
    <w:pPr>
      <w:keepNext/>
      <w:jc w:val="center"/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685CDA"/>
    <w:pPr>
      <w:keepNext/>
      <w:spacing w:line="240" w:lineRule="atLeast"/>
      <w:ind w:firstLine="720"/>
      <w:jc w:val="center"/>
      <w:outlineLvl w:val="6"/>
    </w:pPr>
    <w:rPr>
      <w:rFonts w:ascii="Arial" w:eastAsia="Times New Roman" w:hAnsi="Arial"/>
      <w:b/>
      <w:b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685CDA"/>
    <w:pPr>
      <w:keepNext/>
      <w:spacing w:line="240" w:lineRule="atLeast"/>
      <w:ind w:firstLine="1418"/>
      <w:jc w:val="center"/>
      <w:outlineLvl w:val="7"/>
    </w:pPr>
    <w:rPr>
      <w:b/>
      <w:bCs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685CDA"/>
    <w:pPr>
      <w:keepNext/>
      <w:jc w:val="both"/>
      <w:outlineLvl w:val="8"/>
    </w:pPr>
    <w:rPr>
      <w:rFonts w:ascii="Arial" w:eastAsia="Times New Roman" w:hAnsi="Arial"/>
      <w:b/>
      <w:b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685CDA"/>
    <w:rPr>
      <w:rFonts w:eastAsia="Times New Roman"/>
      <w:b/>
      <w:bCs/>
      <w:color w:val="008000"/>
      <w:sz w:val="20"/>
      <w:szCs w:val="20"/>
      <w:lang w:eastAsia="it-IT"/>
    </w:rPr>
  </w:style>
  <w:style w:type="character" w:customStyle="1" w:styleId="Titolo2Carattere">
    <w:name w:val="Titolo 2 Carattere"/>
    <w:link w:val="Titolo2"/>
    <w:uiPriority w:val="99"/>
    <w:locked/>
    <w:rsid w:val="00685CDA"/>
    <w:rPr>
      <w:rFonts w:eastAsia="Times New Roman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link w:val="Titolo3"/>
    <w:uiPriority w:val="99"/>
    <w:locked/>
    <w:rsid w:val="00685CDA"/>
    <w:rPr>
      <w:rFonts w:eastAsia="Times New Roman"/>
      <w:b/>
      <w:bCs/>
      <w:color w:val="008749"/>
      <w:sz w:val="14"/>
      <w:szCs w:val="14"/>
      <w:lang w:eastAsia="it-IT"/>
    </w:rPr>
  </w:style>
  <w:style w:type="character" w:customStyle="1" w:styleId="Titolo4Carattere">
    <w:name w:val="Titolo 4 Carattere"/>
    <w:link w:val="Titolo4"/>
    <w:uiPriority w:val="99"/>
    <w:locked/>
    <w:rsid w:val="00685CDA"/>
    <w:rPr>
      <w:rFonts w:eastAsia="Times New Roman"/>
      <w:b/>
      <w:bCs/>
      <w:color w:val="000000"/>
      <w:lang w:eastAsia="it-IT"/>
    </w:rPr>
  </w:style>
  <w:style w:type="character" w:customStyle="1" w:styleId="Titolo5Carattere">
    <w:name w:val="Titolo 5 Carattere"/>
    <w:link w:val="Titolo5"/>
    <w:uiPriority w:val="99"/>
    <w:locked/>
    <w:rsid w:val="00685CDA"/>
    <w:rPr>
      <w:rFonts w:eastAsia="Times New Roman"/>
      <w:b/>
      <w:bCs/>
      <w:sz w:val="24"/>
      <w:szCs w:val="24"/>
      <w:lang w:eastAsia="it-IT"/>
    </w:rPr>
  </w:style>
  <w:style w:type="character" w:customStyle="1" w:styleId="Titolo6Carattere">
    <w:name w:val="Titolo 6 Carattere"/>
    <w:link w:val="Titolo6"/>
    <w:uiPriority w:val="99"/>
    <w:locked/>
    <w:rsid w:val="00685CDA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link w:val="Titolo7"/>
    <w:uiPriority w:val="99"/>
    <w:locked/>
    <w:rsid w:val="00685CDA"/>
    <w:rPr>
      <w:rFonts w:eastAsia="Times New Roman"/>
      <w:b/>
      <w:bCs/>
      <w:lang w:eastAsia="it-IT"/>
    </w:rPr>
  </w:style>
  <w:style w:type="character" w:customStyle="1" w:styleId="Titolo8Carattere">
    <w:name w:val="Titolo 8 Carattere"/>
    <w:link w:val="Titolo8"/>
    <w:uiPriority w:val="99"/>
    <w:locked/>
    <w:rsid w:val="00685CDA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Titolo9Carattere">
    <w:name w:val="Titolo 9 Carattere"/>
    <w:link w:val="Titolo9"/>
    <w:uiPriority w:val="99"/>
    <w:locked/>
    <w:rsid w:val="00685CDA"/>
    <w:rPr>
      <w:rFonts w:eastAsia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685C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685CDA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685C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685CDA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rsid w:val="00685CDA"/>
    <w:rPr>
      <w:color w:val="0000FF"/>
      <w:u w:val="single"/>
    </w:rPr>
  </w:style>
  <w:style w:type="paragraph" w:styleId="Corpodeltesto">
    <w:name w:val="Body Text"/>
    <w:basedOn w:val="Normale"/>
    <w:link w:val="CorpodeltestoCarattere"/>
    <w:uiPriority w:val="99"/>
    <w:rsid w:val="00685CDA"/>
    <w:pPr>
      <w:tabs>
        <w:tab w:val="left" w:pos="5580"/>
      </w:tabs>
    </w:pPr>
    <w:rPr>
      <w:rFonts w:ascii="Arial" w:eastAsia="Times New Roman" w:hAnsi="Arial"/>
      <w:b/>
      <w:bCs/>
    </w:rPr>
  </w:style>
  <w:style w:type="character" w:customStyle="1" w:styleId="CorpodeltestoCarattere">
    <w:name w:val="Corpo testo Carattere"/>
    <w:link w:val="Corpodeltesto"/>
    <w:uiPriority w:val="99"/>
    <w:locked/>
    <w:rsid w:val="00685CDA"/>
    <w:rPr>
      <w:rFonts w:eastAsia="Times New Roman"/>
      <w:b/>
      <w:bCs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685CDA"/>
    <w:pPr>
      <w:widowControl w:val="0"/>
      <w:tabs>
        <w:tab w:val="right" w:pos="860"/>
        <w:tab w:val="left" w:pos="1020"/>
      </w:tabs>
      <w:ind w:left="1020"/>
    </w:pPr>
    <w:rPr>
      <w:rFonts w:ascii="Arial" w:eastAsia="Times New Roman" w:hAnsi="Arial"/>
      <w:noProof/>
      <w:sz w:val="20"/>
      <w:szCs w:val="20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685CDA"/>
    <w:rPr>
      <w:rFonts w:eastAsia="Times New Roman"/>
      <w:noProof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685CDA"/>
    <w:pPr>
      <w:widowControl w:val="0"/>
      <w:jc w:val="both"/>
    </w:pPr>
    <w:rPr>
      <w:rFonts w:ascii="Arial" w:eastAsia="Times New Roman" w:hAnsi="Arial"/>
    </w:rPr>
  </w:style>
  <w:style w:type="character" w:customStyle="1" w:styleId="Corpodeltesto2Carattere">
    <w:name w:val="Corpo del testo 2 Carattere"/>
    <w:link w:val="Corpodeltesto2"/>
    <w:uiPriority w:val="99"/>
    <w:locked/>
    <w:rsid w:val="00685CDA"/>
    <w:rPr>
      <w:rFonts w:eastAsia="Times New Roman"/>
      <w:sz w:val="24"/>
      <w:szCs w:val="24"/>
      <w:lang w:eastAsia="it-IT"/>
    </w:rPr>
  </w:style>
  <w:style w:type="character" w:styleId="Numeropagina">
    <w:name w:val="page number"/>
    <w:basedOn w:val="Caratterepredefinitoparagrafo"/>
    <w:uiPriority w:val="99"/>
    <w:rsid w:val="00685CDA"/>
  </w:style>
  <w:style w:type="paragraph" w:styleId="Rientrocorpodeltesto2">
    <w:name w:val="Body Text Indent 2"/>
    <w:basedOn w:val="Normale"/>
    <w:link w:val="Rientrocorpodeltesto2Carattere"/>
    <w:uiPriority w:val="99"/>
    <w:rsid w:val="00685CDA"/>
    <w:pPr>
      <w:spacing w:line="240" w:lineRule="atLeast"/>
      <w:ind w:left="1260"/>
      <w:jc w:val="both"/>
    </w:pPr>
    <w:rPr>
      <w:b/>
      <w:bCs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685CDA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685CDA"/>
    <w:pPr>
      <w:spacing w:line="240" w:lineRule="atLeast"/>
      <w:jc w:val="both"/>
    </w:pPr>
    <w:rPr>
      <w:rFonts w:ascii="PC Tennessee" w:hAnsi="PC Tennessee"/>
      <w:b/>
      <w:bCs/>
      <w:sz w:val="20"/>
      <w:szCs w:val="20"/>
    </w:rPr>
  </w:style>
  <w:style w:type="character" w:customStyle="1" w:styleId="Corpodeltesto3Carattere">
    <w:name w:val="Corpo del testo 3 Carattere"/>
    <w:link w:val="Corpodeltesto3"/>
    <w:uiPriority w:val="99"/>
    <w:locked/>
    <w:rsid w:val="00685CDA"/>
    <w:rPr>
      <w:rFonts w:ascii="PC Tennessee" w:hAnsi="PC Tennessee" w:cs="PC Tennessee"/>
      <w:b/>
      <w:bCs/>
      <w:sz w:val="20"/>
      <w:szCs w:val="20"/>
      <w:lang w:eastAsia="it-IT"/>
    </w:rPr>
  </w:style>
  <w:style w:type="paragraph" w:customStyle="1" w:styleId="TxBrp17">
    <w:name w:val="TxBr_p17"/>
    <w:basedOn w:val="Normale"/>
    <w:uiPriority w:val="99"/>
    <w:rsid w:val="00685CDA"/>
    <w:pPr>
      <w:widowControl w:val="0"/>
      <w:tabs>
        <w:tab w:val="left" w:pos="436"/>
      </w:tabs>
      <w:autoSpaceDE w:val="0"/>
      <w:autoSpaceDN w:val="0"/>
      <w:adjustRightInd w:val="0"/>
      <w:spacing w:line="255" w:lineRule="atLeast"/>
      <w:ind w:left="607" w:hanging="436"/>
    </w:pPr>
    <w:rPr>
      <w:sz w:val="20"/>
      <w:szCs w:val="20"/>
      <w:lang w:val="en-US"/>
    </w:rPr>
  </w:style>
  <w:style w:type="paragraph" w:styleId="Rientrocorpodeltesto3">
    <w:name w:val="Body Text Indent 3"/>
    <w:basedOn w:val="Normale"/>
    <w:link w:val="Rientrocorpodeltesto3Carattere"/>
    <w:uiPriority w:val="99"/>
    <w:rsid w:val="00685CDA"/>
    <w:pPr>
      <w:spacing w:line="240" w:lineRule="atLeast"/>
      <w:ind w:firstLine="1418"/>
      <w:jc w:val="both"/>
    </w:pPr>
    <w:rPr>
      <w:rFonts w:ascii="PC Tennessee" w:hAnsi="PC Tennessee"/>
      <w:sz w:val="20"/>
      <w:szCs w:val="20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685CDA"/>
    <w:rPr>
      <w:rFonts w:ascii="PC Tennessee" w:hAnsi="PC Tennessee" w:cs="PC Tennessee"/>
      <w:sz w:val="20"/>
      <w:szCs w:val="20"/>
      <w:lang w:eastAsia="it-IT"/>
    </w:rPr>
  </w:style>
  <w:style w:type="character" w:styleId="Enfasigrassetto">
    <w:name w:val="Strong"/>
    <w:uiPriority w:val="22"/>
    <w:qFormat/>
    <w:rsid w:val="00685CDA"/>
    <w:rPr>
      <w:b/>
      <w:bCs/>
    </w:rPr>
  </w:style>
  <w:style w:type="paragraph" w:customStyle="1" w:styleId="tit1">
    <w:name w:val="tit 1"/>
    <w:basedOn w:val="Titolo1"/>
    <w:uiPriority w:val="99"/>
    <w:rsid w:val="00685CDA"/>
    <w:pPr>
      <w:numPr>
        <w:numId w:val="1"/>
      </w:numPr>
      <w:overflowPunct w:val="0"/>
      <w:autoSpaceDE w:val="0"/>
      <w:autoSpaceDN w:val="0"/>
      <w:adjustRightInd w:val="0"/>
      <w:spacing w:before="480" w:after="120" w:line="320" w:lineRule="exact"/>
      <w:textAlignment w:val="baseline"/>
    </w:pPr>
    <w:rPr>
      <w:color w:val="auto"/>
      <w:kern w:val="32"/>
      <w:sz w:val="32"/>
      <w:szCs w:val="32"/>
    </w:rPr>
  </w:style>
  <w:style w:type="paragraph" w:customStyle="1" w:styleId="tit2">
    <w:name w:val="tit 2"/>
    <w:uiPriority w:val="99"/>
    <w:rsid w:val="00685CDA"/>
    <w:pPr>
      <w:numPr>
        <w:ilvl w:val="1"/>
        <w:numId w:val="1"/>
      </w:numPr>
      <w:tabs>
        <w:tab w:val="left" w:pos="851"/>
      </w:tabs>
      <w:spacing w:before="120" w:after="60"/>
    </w:pPr>
    <w:rPr>
      <w:rFonts w:cs="Arial"/>
      <w:b/>
      <w:bCs/>
      <w:sz w:val="26"/>
      <w:szCs w:val="26"/>
      <w:lang w:val="en-GB" w:eastAsia="en-US"/>
    </w:rPr>
  </w:style>
  <w:style w:type="paragraph" w:customStyle="1" w:styleId="tit3">
    <w:name w:val="tit 3"/>
    <w:basedOn w:val="Titolo2"/>
    <w:uiPriority w:val="99"/>
    <w:rsid w:val="00685CDA"/>
    <w:pPr>
      <w:keepLines/>
      <w:numPr>
        <w:ilvl w:val="2"/>
        <w:numId w:val="1"/>
      </w:numPr>
      <w:tabs>
        <w:tab w:val="left" w:pos="1418"/>
      </w:tabs>
      <w:overflowPunct w:val="0"/>
      <w:autoSpaceDE w:val="0"/>
      <w:autoSpaceDN w:val="0"/>
      <w:adjustRightInd w:val="0"/>
      <w:spacing w:before="120" w:after="20" w:line="320" w:lineRule="exact"/>
      <w:textAlignment w:val="baseline"/>
    </w:pPr>
    <w:rPr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rsid w:val="00685CDA"/>
    <w:pPr>
      <w:tabs>
        <w:tab w:val="left" w:pos="720"/>
        <w:tab w:val="right" w:leader="dot" w:pos="8834"/>
      </w:tabs>
      <w:ind w:left="720" w:hanging="720"/>
    </w:pPr>
  </w:style>
  <w:style w:type="paragraph" w:styleId="Testofumetto">
    <w:name w:val="Balloon Text"/>
    <w:basedOn w:val="Normale"/>
    <w:link w:val="TestofumettoCarattere"/>
    <w:uiPriority w:val="99"/>
    <w:semiHidden/>
    <w:rsid w:val="00685CDA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685CDA"/>
    <w:rPr>
      <w:rFonts w:ascii="Tahoma" w:hAnsi="Tahoma" w:cs="Tahoma"/>
      <w:sz w:val="16"/>
      <w:szCs w:val="16"/>
      <w:lang w:eastAsia="it-IT"/>
    </w:rPr>
  </w:style>
  <w:style w:type="character" w:styleId="Enfasicorsivo">
    <w:name w:val="Emphasis"/>
    <w:uiPriority w:val="99"/>
    <w:qFormat/>
    <w:rsid w:val="000962A1"/>
    <w:rPr>
      <w:i/>
      <w:iCs/>
    </w:rPr>
  </w:style>
  <w:style w:type="paragraph" w:customStyle="1" w:styleId="Default">
    <w:name w:val="Default"/>
    <w:uiPriority w:val="99"/>
    <w:rsid w:val="0027322E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Rientrocorpodeltesto31">
    <w:name w:val="Rientro corpo del testo 31"/>
    <w:basedOn w:val="Normale"/>
    <w:uiPriority w:val="99"/>
    <w:rsid w:val="0027322E"/>
    <w:pPr>
      <w:suppressAutoHyphens/>
      <w:ind w:left="709" w:firstLine="11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styleId="NormaleWeb">
    <w:name w:val="Normal (Web)"/>
    <w:basedOn w:val="Normale"/>
    <w:uiPriority w:val="99"/>
    <w:rsid w:val="0027322E"/>
    <w:pPr>
      <w:spacing w:before="100" w:beforeAutospacing="1" w:after="119"/>
    </w:pPr>
  </w:style>
  <w:style w:type="character" w:styleId="Collegamentovisitato">
    <w:name w:val="FollowedHyperlink"/>
    <w:uiPriority w:val="99"/>
    <w:semiHidden/>
    <w:rsid w:val="00685C23"/>
    <w:rPr>
      <w:color w:val="800080"/>
      <w:u w:val="single"/>
    </w:rPr>
  </w:style>
  <w:style w:type="paragraph" w:customStyle="1" w:styleId="Corpodeltesto31">
    <w:name w:val="Corpo del testo 31"/>
    <w:basedOn w:val="Normale"/>
    <w:rsid w:val="002110FB"/>
    <w:pPr>
      <w:suppressAutoHyphens/>
      <w:spacing w:line="240" w:lineRule="exact"/>
      <w:jc w:val="both"/>
    </w:pPr>
    <w:rPr>
      <w:lang w:eastAsia="ar-SA"/>
    </w:rPr>
  </w:style>
  <w:style w:type="paragraph" w:customStyle="1" w:styleId="Corpodeltesto21">
    <w:name w:val="Corpo del testo 21"/>
    <w:basedOn w:val="Normale"/>
    <w:uiPriority w:val="99"/>
    <w:rsid w:val="002110FB"/>
    <w:pPr>
      <w:widowControl w:val="0"/>
      <w:suppressAutoHyphens/>
      <w:jc w:val="both"/>
    </w:pPr>
    <w:rPr>
      <w:rFonts w:ascii="Arial" w:hAnsi="Arial" w:cs="Arial"/>
      <w:sz w:val="20"/>
      <w:szCs w:val="20"/>
      <w:lang w:eastAsia="ar-SA"/>
    </w:rPr>
  </w:style>
  <w:style w:type="table" w:styleId="Grigliatabella">
    <w:name w:val="Table Grid"/>
    <w:basedOn w:val="Tabellanormale"/>
    <w:uiPriority w:val="99"/>
    <w:rsid w:val="009F2584"/>
    <w:rPr>
      <w:rFonts w:eastAsia="Times New Roman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uiPriority w:val="99"/>
    <w:qFormat/>
    <w:rsid w:val="00EF30CD"/>
    <w:pPr>
      <w:ind w:left="708"/>
    </w:pPr>
    <w:rPr>
      <w:rFonts w:eastAsia="Times New Roman"/>
    </w:rPr>
  </w:style>
  <w:style w:type="paragraph" w:styleId="Testonormale">
    <w:name w:val="Plain Text"/>
    <w:basedOn w:val="Normale"/>
    <w:link w:val="TestonormaleCarattere"/>
    <w:uiPriority w:val="99"/>
    <w:rsid w:val="00A5015C"/>
    <w:rPr>
      <w:rFonts w:ascii="Consolas" w:hAnsi="Consolas"/>
      <w:sz w:val="21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locked/>
    <w:rsid w:val="00A5015C"/>
    <w:rPr>
      <w:rFonts w:ascii="Consolas" w:hAnsi="Consolas" w:cs="Consolas"/>
      <w:sz w:val="21"/>
      <w:szCs w:val="21"/>
      <w:lang w:eastAsia="en-US"/>
    </w:rPr>
  </w:style>
  <w:style w:type="paragraph" w:styleId="Testonotaapidipagina">
    <w:name w:val="footnote text"/>
    <w:basedOn w:val="Normale"/>
    <w:semiHidden/>
    <w:locked/>
    <w:rsid w:val="00FE6330"/>
    <w:rPr>
      <w:sz w:val="20"/>
      <w:szCs w:val="20"/>
    </w:rPr>
  </w:style>
  <w:style w:type="character" w:styleId="Rimandonotaapidipagina">
    <w:name w:val="footnote reference"/>
    <w:semiHidden/>
    <w:locked/>
    <w:rsid w:val="00FE6330"/>
    <w:rPr>
      <w:vertAlign w:val="superscript"/>
    </w:rPr>
  </w:style>
  <w:style w:type="character" w:customStyle="1" w:styleId="HeaderChar">
    <w:name w:val="Header Char"/>
    <w:locked/>
    <w:rsid w:val="00B247BF"/>
    <w:rPr>
      <w:rFonts w:cs="Times New Roman"/>
    </w:rPr>
  </w:style>
  <w:style w:type="table" w:customStyle="1" w:styleId="Grigliamedia3-Colore11">
    <w:name w:val="Griglia media 3 - Colore 11"/>
    <w:rsid w:val="00B247BF"/>
    <w:rPr>
      <w:rFonts w:ascii="Calibri" w:eastAsia="Times New Roman" w:hAnsi="Calibri" w:cs="Calibri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</w:style>
  <w:style w:type="character" w:customStyle="1" w:styleId="WW8Num7z2">
    <w:name w:val="WW8Num7z2"/>
    <w:rsid w:val="00D96329"/>
    <w:rPr>
      <w:rFonts w:ascii="Wingdings" w:hAnsi="Wingdings" w:cs="Wingdings"/>
    </w:rPr>
  </w:style>
  <w:style w:type="paragraph" w:styleId="Paragrafoelenco">
    <w:name w:val="List Paragraph"/>
    <w:basedOn w:val="Normale"/>
    <w:uiPriority w:val="34"/>
    <w:qFormat/>
    <w:rsid w:val="005530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9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1CD69-6138-4DC4-947F-EDB0108DF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1419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capitolato</vt:lpstr>
    </vt:vector>
  </TitlesOfParts>
  <Company>auslbo</Company>
  <LinksUpToDate>false</LinksUpToDate>
  <CharactersWithSpaces>9256</CharactersWithSpaces>
  <SharedDoc>false</SharedDoc>
  <HLinks>
    <vt:vector size="234" baseType="variant">
      <vt:variant>
        <vt:i4>3211282</vt:i4>
      </vt:variant>
      <vt:variant>
        <vt:i4>207</vt:i4>
      </vt:variant>
      <vt:variant>
        <vt:i4>0</vt:i4>
      </vt:variant>
      <vt:variant>
        <vt:i4>5</vt:i4>
      </vt:variant>
      <vt:variant>
        <vt:lpwstr>mailto:giuseppe.giorgi@ausl.bologna.it</vt:lpwstr>
      </vt:variant>
      <vt:variant>
        <vt:lpwstr/>
      </vt:variant>
      <vt:variant>
        <vt:i4>3211282</vt:i4>
      </vt:variant>
      <vt:variant>
        <vt:i4>204</vt:i4>
      </vt:variant>
      <vt:variant>
        <vt:i4>0</vt:i4>
      </vt:variant>
      <vt:variant>
        <vt:i4>5</vt:i4>
      </vt:variant>
      <vt:variant>
        <vt:lpwstr>mailto:giuseppe.giorgi@ausl.bologna.it</vt:lpwstr>
      </vt:variant>
      <vt:variant>
        <vt:lpwstr/>
      </vt:variant>
      <vt:variant>
        <vt:i4>8323187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_Art.20)_Risoluzione_del_contratto</vt:lpwstr>
      </vt:variant>
      <vt:variant>
        <vt:i4>8323169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_Art.19)_Penali</vt:lpwstr>
      </vt:variant>
      <vt:variant>
        <vt:i4>1376270</vt:i4>
      </vt:variant>
      <vt:variant>
        <vt:i4>195</vt:i4>
      </vt:variant>
      <vt:variant>
        <vt:i4>0</vt:i4>
      </vt:variant>
      <vt:variant>
        <vt:i4>5</vt:i4>
      </vt:variant>
      <vt:variant>
        <vt:lpwstr>http://www.albofornitori.it/</vt:lpwstr>
      </vt:variant>
      <vt:variant>
        <vt:lpwstr/>
      </vt:variant>
      <vt:variant>
        <vt:i4>2097157</vt:i4>
      </vt:variant>
      <vt:variant>
        <vt:i4>192</vt:i4>
      </vt:variant>
      <vt:variant>
        <vt:i4>0</vt:i4>
      </vt:variant>
      <vt:variant>
        <vt:i4>5</vt:i4>
      </vt:variant>
      <vt:variant>
        <vt:lpwstr>mailto:bilancio.fattureestere@ausl.bo.it</vt:lpwstr>
      </vt:variant>
      <vt:variant>
        <vt:lpwstr/>
      </vt:variant>
      <vt:variant>
        <vt:i4>107</vt:i4>
      </vt:variant>
      <vt:variant>
        <vt:i4>189</vt:i4>
      </vt:variant>
      <vt:variant>
        <vt:i4>0</vt:i4>
      </vt:variant>
      <vt:variant>
        <vt:i4>5</vt:i4>
      </vt:variant>
      <vt:variant>
        <vt:lpwstr>mailto:manutenzioni.sic@ausl.bo</vt:lpwstr>
      </vt:variant>
      <vt:variant>
        <vt:lpwstr/>
      </vt:variant>
      <vt:variant>
        <vt:i4>6357091</vt:i4>
      </vt:variant>
      <vt:variant>
        <vt:i4>186</vt:i4>
      </vt:variant>
      <vt:variant>
        <vt:i4>0</vt:i4>
      </vt:variant>
      <vt:variant>
        <vt:i4>5</vt:i4>
      </vt:variant>
      <vt:variant>
        <vt:lpwstr>http://www.aosp.bo.it/files/art.26.pdf</vt:lpwstr>
      </vt:variant>
      <vt:variant>
        <vt:lpwstr/>
      </vt:variant>
      <vt:variant>
        <vt:i4>8323193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_Art.12)_Formazione</vt:lpwstr>
      </vt:variant>
      <vt:variant>
        <vt:i4>1048627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_Toc415326036</vt:lpwstr>
      </vt:variant>
      <vt:variant>
        <vt:i4>1048627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_Toc415326035</vt:lpwstr>
      </vt:variant>
      <vt:variant>
        <vt:i4>1048627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_Toc415326034</vt:lpwstr>
      </vt:variant>
      <vt:variant>
        <vt:i4>1048627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_Toc415326033</vt:lpwstr>
      </vt:variant>
      <vt:variant>
        <vt:i4>1048627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_Toc415326032</vt:lpwstr>
      </vt:variant>
      <vt:variant>
        <vt:i4>1048627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_Toc415326031</vt:lpwstr>
      </vt:variant>
      <vt:variant>
        <vt:i4>1048627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_Toc415326030</vt:lpwstr>
      </vt:variant>
      <vt:variant>
        <vt:i4>1114163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_Toc415326029</vt:lpwstr>
      </vt:variant>
      <vt:variant>
        <vt:i4>1114163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_Toc415326028</vt:lpwstr>
      </vt:variant>
      <vt:variant>
        <vt:i4>1114163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_Toc415326027</vt:lpwstr>
      </vt:variant>
      <vt:variant>
        <vt:i4>1114163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_Toc415326026</vt:lpwstr>
      </vt:variant>
      <vt:variant>
        <vt:i4>1114163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_Toc415326025</vt:lpwstr>
      </vt:variant>
      <vt:variant>
        <vt:i4>1114163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_Toc415326024</vt:lpwstr>
      </vt:variant>
      <vt:variant>
        <vt:i4>1114163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_Toc415326023</vt:lpwstr>
      </vt:variant>
      <vt:variant>
        <vt:i4>1114163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_Toc415326022</vt:lpwstr>
      </vt:variant>
      <vt:variant>
        <vt:i4>1114163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_Toc415326021</vt:lpwstr>
      </vt:variant>
      <vt:variant>
        <vt:i4>1114163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_Toc415326020</vt:lpwstr>
      </vt:variant>
      <vt:variant>
        <vt:i4>1179699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_Toc415326019</vt:lpwstr>
      </vt:variant>
      <vt:variant>
        <vt:i4>1179699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_Toc415326018</vt:lpwstr>
      </vt:variant>
      <vt:variant>
        <vt:i4>1179699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_Toc415326017</vt:lpwstr>
      </vt:variant>
      <vt:variant>
        <vt:i4>1179699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_Toc415326016</vt:lpwstr>
      </vt:variant>
      <vt:variant>
        <vt:i4>1179699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_Toc415326015</vt:lpwstr>
      </vt:variant>
      <vt:variant>
        <vt:i4>1179699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_Toc415326014</vt:lpwstr>
      </vt:variant>
      <vt:variant>
        <vt:i4>1179699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_Toc415326013</vt:lpwstr>
      </vt:variant>
      <vt:variant>
        <vt:i4>1179699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_Toc415326012</vt:lpwstr>
      </vt:variant>
      <vt:variant>
        <vt:i4>1179699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_Toc415326011</vt:lpwstr>
      </vt:variant>
      <vt:variant>
        <vt:i4>1179699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_Toc415326010</vt:lpwstr>
      </vt:variant>
      <vt:variant>
        <vt:i4>1245235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_Toc415326009</vt:lpwstr>
      </vt:variant>
      <vt:variant>
        <vt:i4>1245235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_Toc415326008</vt:lpwstr>
      </vt:variant>
      <vt:variant>
        <vt:i4>1245235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_Toc415326007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capitolato</dc:title>
  <dc:creator>ingegneria clinica</dc:creator>
  <cp:lastModifiedBy>Giuseppe Giorgi</cp:lastModifiedBy>
  <cp:revision>3</cp:revision>
  <cp:lastPrinted>2016-03-22T10:25:00Z</cp:lastPrinted>
  <dcterms:created xsi:type="dcterms:W3CDTF">2018-09-12T08:28:00Z</dcterms:created>
  <dcterms:modified xsi:type="dcterms:W3CDTF">2018-09-12T08:32:00Z</dcterms:modified>
</cp:coreProperties>
</file>