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 xml:space="preserve">Modello </w:t>
      </w:r>
      <w:proofErr w:type="spellStart"/>
      <w:r>
        <w:rPr>
          <w:caps/>
          <w:sz w:val="16"/>
          <w:szCs w:val="16"/>
          <w:u w:val="none"/>
        </w:rPr>
        <w:t>di</w:t>
      </w:r>
      <w:proofErr w:type="spellEnd"/>
      <w:r>
        <w:rPr>
          <w:caps/>
          <w:sz w:val="16"/>
          <w:szCs w:val="16"/>
          <w:u w:val="none"/>
        </w:rPr>
        <w:t xml:space="preserve"> formulario peril documento </w:t>
      </w:r>
      <w:proofErr w:type="spellStart"/>
      <w:r>
        <w:rPr>
          <w:caps/>
          <w:sz w:val="16"/>
          <w:szCs w:val="16"/>
          <w:u w:val="none"/>
        </w:rPr>
        <w:t>di</w:t>
      </w:r>
      <w:proofErr w:type="spellEnd"/>
      <w:r>
        <w:rPr>
          <w:caps/>
          <w:sz w:val="16"/>
          <w:szCs w:val="16"/>
          <w:u w:val="none"/>
        </w:rPr>
        <w:t xml:space="preserve">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8C3F4F">
              <w:rPr>
                <w:rFonts w:ascii="Arial" w:hAnsi="Arial" w:cs="Arial"/>
                <w:color w:val="000000"/>
                <w:sz w:val="14"/>
                <w:szCs w:val="14"/>
              </w:rPr>
              <w:t xml:space="preserve">AZIENDA USL </w:t>
            </w:r>
            <w:proofErr w:type="spellStart"/>
            <w:r w:rsidR="008C3F4F">
              <w:rPr>
                <w:rFonts w:ascii="Arial" w:hAnsi="Arial" w:cs="Arial"/>
                <w:color w:val="000000"/>
                <w:sz w:val="14"/>
                <w:szCs w:val="14"/>
              </w:rPr>
              <w:t>DI</w:t>
            </w:r>
            <w:proofErr w:type="spellEnd"/>
            <w:r w:rsidR="008C3F4F">
              <w:rPr>
                <w:rFonts w:ascii="Arial" w:hAnsi="Arial" w:cs="Arial"/>
                <w:color w:val="000000"/>
                <w:sz w:val="14"/>
                <w:szCs w:val="14"/>
              </w:rPr>
              <w:t xml:space="preserve"> BOLOGNA</w:t>
            </w:r>
            <w:r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w:t>
            </w:r>
            <w:r w:rsidR="0002726C" w:rsidRPr="0002726C">
              <w:rPr>
                <w:rFonts w:ascii="Arial" w:hAnsi="Arial" w:cs="Arial"/>
                <w:color w:val="000000"/>
                <w:sz w:val="14"/>
                <w:szCs w:val="14"/>
              </w:rPr>
              <w:t>02406911202</w:t>
            </w:r>
            <w:r w:rsidRPr="003A443E">
              <w:rPr>
                <w:rFonts w:ascii="Arial" w:hAnsi="Arial" w:cs="Arial"/>
                <w:color w:val="000000"/>
                <w:sz w:val="14"/>
                <w:szCs w:val="14"/>
              </w:rPr>
              <w:t>]</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14FAB">
        <w:trPr>
          <w:trHeight w:val="60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77F2" w:rsidRDefault="00487151" w:rsidP="00487151">
            <w:pPr>
              <w:pStyle w:val="Titolo"/>
              <w:jc w:val="both"/>
              <w:rPr>
                <w:rFonts w:cs="Arial"/>
                <w:sz w:val="22"/>
                <w:szCs w:val="22"/>
                <w:highlight w:val="yellow"/>
              </w:rPr>
            </w:pPr>
            <w:r w:rsidRPr="00487151">
              <w:rPr>
                <w:rFonts w:eastAsia="Calibri" w:cs="Arial"/>
                <w:b w:val="0"/>
                <w:color w:val="000000"/>
                <w:kern w:val="1"/>
                <w:sz w:val="14"/>
                <w:szCs w:val="14"/>
                <w:lang w:bidi="it-IT"/>
              </w:rPr>
              <w:t>Adeguamento al D.M. 19 marzo 2015 - Poliambulatori AUSL di Bologna - Esecuzione di tutti i lavori e forniture necessari per la realizzazione degli impianti di rilevazione incendi e diffusione sonora dell'allarme di evacuazione</w:t>
            </w:r>
            <w:r>
              <w:rPr>
                <w:rFonts w:eastAsia="Calibri" w:cs="Arial"/>
                <w:b w:val="0"/>
                <w:color w:val="000000"/>
                <w:kern w:val="1"/>
                <w:sz w:val="14"/>
                <w:szCs w:val="14"/>
                <w:lang w:bidi="it-IT"/>
              </w:rPr>
              <w:t xml:space="preserve"> </w:t>
            </w:r>
            <w:r w:rsidRPr="00487151">
              <w:rPr>
                <w:rFonts w:eastAsia="Calibri" w:cs="Arial"/>
                <w:b w:val="0"/>
                <w:color w:val="000000"/>
                <w:kern w:val="1"/>
                <w:sz w:val="14"/>
                <w:szCs w:val="14"/>
                <w:lang w:bidi="it-IT"/>
              </w:rPr>
              <w:t xml:space="preserve">LOTTO 1 - Pol. PIEVE </w:t>
            </w:r>
            <w:proofErr w:type="spellStart"/>
            <w:r w:rsidRPr="00487151">
              <w:rPr>
                <w:rFonts w:eastAsia="Calibri" w:cs="Arial"/>
                <w:b w:val="0"/>
                <w:color w:val="000000"/>
                <w:kern w:val="1"/>
                <w:sz w:val="14"/>
                <w:szCs w:val="14"/>
                <w:lang w:bidi="it-IT"/>
              </w:rPr>
              <w:t>DI</w:t>
            </w:r>
            <w:proofErr w:type="spellEnd"/>
            <w:r w:rsidRPr="00487151">
              <w:rPr>
                <w:rFonts w:eastAsia="Calibri" w:cs="Arial"/>
                <w:b w:val="0"/>
                <w:color w:val="000000"/>
                <w:kern w:val="1"/>
                <w:sz w:val="14"/>
                <w:szCs w:val="14"/>
                <w:lang w:bidi="it-IT"/>
              </w:rPr>
              <w:t xml:space="preserve"> CENTO E Pol. S. P</w:t>
            </w:r>
            <w:r>
              <w:rPr>
                <w:rFonts w:eastAsia="Calibri" w:cs="Arial"/>
                <w:b w:val="0"/>
                <w:color w:val="000000"/>
                <w:kern w:val="1"/>
                <w:sz w:val="14"/>
                <w:szCs w:val="14"/>
                <w:lang w:bidi="it-IT"/>
              </w:rPr>
              <w:t xml:space="preserve">IETRO IN CASALE; </w:t>
            </w:r>
            <w:r w:rsidRPr="00487151">
              <w:rPr>
                <w:rFonts w:eastAsia="Calibri" w:cs="Arial"/>
                <w:b w:val="0"/>
                <w:color w:val="000000"/>
                <w:kern w:val="1"/>
                <w:sz w:val="14"/>
                <w:szCs w:val="14"/>
                <w:lang w:bidi="it-IT"/>
              </w:rPr>
              <w:t>LOTTO 2 - Pol. MOLINELLA e Pol. MAZZACORATI</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487151">
            <w:r>
              <w:rPr>
                <w:rFonts w:ascii="Arial" w:hAnsi="Arial" w:cs="Arial"/>
                <w:sz w:val="14"/>
                <w:szCs w:val="14"/>
              </w:rPr>
              <w:t>[</w:t>
            </w:r>
            <w:r w:rsidR="00AD143F">
              <w:rPr>
                <w:rFonts w:ascii="Arial" w:hAnsi="Arial" w:cs="Arial"/>
                <w:sz w:val="14"/>
                <w:szCs w:val="14"/>
              </w:rPr>
              <w:t>P</w:t>
            </w:r>
            <w:r w:rsidR="00487151">
              <w:rPr>
                <w:rFonts w:ascii="Arial" w:hAnsi="Arial" w:cs="Arial"/>
                <w:sz w:val="14"/>
                <w:szCs w:val="14"/>
              </w:rPr>
              <w:t>A</w:t>
            </w:r>
            <w:r w:rsidR="00AD143F">
              <w:rPr>
                <w:rFonts w:ascii="Arial" w:hAnsi="Arial" w:cs="Arial"/>
                <w:sz w:val="14"/>
                <w:szCs w:val="14"/>
              </w:rPr>
              <w:t xml:space="preserve"> </w:t>
            </w:r>
            <w:r w:rsidR="00487151">
              <w:rPr>
                <w:rFonts w:ascii="Arial" w:hAnsi="Arial" w:cs="Arial"/>
                <w:sz w:val="14"/>
                <w:szCs w:val="14"/>
              </w:rPr>
              <w:t>68</w:t>
            </w:r>
            <w:r w:rsidR="00307DC4">
              <w:rPr>
                <w:rFonts w:ascii="Arial" w:hAnsi="Arial" w:cs="Arial"/>
                <w:sz w:val="14"/>
                <w:szCs w:val="14"/>
              </w:rPr>
              <w:t>/2018</w:t>
            </w:r>
            <w:r>
              <w:rPr>
                <w:rFonts w:ascii="Arial" w:hAnsi="Arial" w:cs="Arial"/>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87151" w:rsidRPr="00487151" w:rsidRDefault="00216641" w:rsidP="00487151">
            <w:pPr>
              <w:tabs>
                <w:tab w:val="center" w:pos="4818"/>
                <w:tab w:val="right" w:pos="9637"/>
              </w:tabs>
              <w:jc w:val="both"/>
              <w:rPr>
                <w:rFonts w:ascii="Arial" w:hAnsi="Arial" w:cs="Arial"/>
                <w:color w:val="000000"/>
                <w:sz w:val="14"/>
                <w:szCs w:val="14"/>
              </w:rPr>
            </w:pPr>
            <w:r w:rsidRPr="00487151">
              <w:rPr>
                <w:rFonts w:ascii="Arial" w:hAnsi="Arial" w:cs="Arial"/>
                <w:color w:val="000000"/>
                <w:sz w:val="14"/>
                <w:szCs w:val="14"/>
              </w:rPr>
              <w:t>[</w:t>
            </w:r>
            <w:r w:rsidR="00487151" w:rsidRPr="00487151">
              <w:rPr>
                <w:rFonts w:ascii="Arial" w:hAnsi="Arial" w:cs="Arial"/>
                <w:color w:val="000000"/>
                <w:sz w:val="14"/>
                <w:szCs w:val="14"/>
              </w:rPr>
              <w:t>Lotto 1 7612418E0C</w:t>
            </w:r>
            <w:r w:rsidR="00A23B3E" w:rsidRPr="00487151">
              <w:rPr>
                <w:rFonts w:ascii="Arial" w:hAnsi="Arial" w:cs="Arial"/>
                <w:color w:val="000000"/>
                <w:sz w:val="14"/>
                <w:szCs w:val="14"/>
              </w:rPr>
              <w:t>]</w:t>
            </w:r>
            <w:r w:rsidR="00487151" w:rsidRPr="00487151">
              <w:rPr>
                <w:rFonts w:ascii="Arial" w:hAnsi="Arial" w:cs="Arial"/>
                <w:color w:val="000000"/>
                <w:sz w:val="14"/>
                <w:szCs w:val="14"/>
              </w:rPr>
              <w:t xml:space="preserve"> [Lotto 2 7612444384]</w:t>
            </w:r>
          </w:p>
          <w:p w:rsidR="00487151" w:rsidRDefault="00487151" w:rsidP="00487151">
            <w:pPr>
              <w:tabs>
                <w:tab w:val="center" w:pos="4818"/>
                <w:tab w:val="right" w:pos="9637"/>
              </w:tabs>
              <w:jc w:val="both"/>
              <w:rPr>
                <w:rFonts w:ascii="Arial" w:hAnsi="Arial" w:cs="Arial"/>
                <w:color w:val="000000"/>
                <w:sz w:val="14"/>
                <w:szCs w:val="14"/>
              </w:rPr>
            </w:pPr>
          </w:p>
          <w:p w:rsidR="00A23B3E" w:rsidRPr="00165499" w:rsidRDefault="00A23B3E" w:rsidP="00487151">
            <w:pPr>
              <w:tabs>
                <w:tab w:val="center" w:pos="4818"/>
                <w:tab w:val="right" w:pos="9637"/>
              </w:tabs>
              <w:jc w:val="both"/>
              <w:rPr>
                <w:rFonts w:ascii="Arial" w:hAnsi="Arial" w:cs="Arial"/>
                <w:color w:val="000000"/>
                <w:sz w:val="14"/>
                <w:szCs w:val="14"/>
              </w:rPr>
            </w:pPr>
            <w:r w:rsidRPr="00165499">
              <w:rPr>
                <w:rFonts w:ascii="Arial" w:hAnsi="Arial" w:cs="Arial"/>
                <w:color w:val="000000"/>
                <w:sz w:val="14"/>
                <w:szCs w:val="14"/>
              </w:rPr>
              <w:t>[</w:t>
            </w:r>
            <w:r w:rsidR="00307DC4">
              <w:rPr>
                <w:rFonts w:ascii="Arial" w:hAnsi="Arial" w:cs="Arial"/>
                <w:color w:val="000000"/>
                <w:sz w:val="14"/>
                <w:szCs w:val="14"/>
              </w:rPr>
              <w:t xml:space="preserve">  </w:t>
            </w:r>
            <w:r w:rsidRPr="00165499">
              <w:rPr>
                <w:rFonts w:ascii="Arial" w:hAnsi="Arial" w:cs="Arial"/>
                <w:color w:val="000000"/>
                <w:sz w:val="14"/>
                <w:szCs w:val="14"/>
              </w:rPr>
              <w:t xml:space="preserve">] </w:t>
            </w:r>
          </w:p>
          <w:p w:rsidR="00A23B3E" w:rsidRPr="00165499" w:rsidRDefault="00A23B3E">
            <w:pPr>
              <w:rPr>
                <w:color w:val="000000"/>
              </w:rPr>
            </w:pPr>
            <w:r w:rsidRPr="00165499">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725EB1"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725EB1"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p w:rsidR="00A23B3E" w:rsidRDefault="00A23B3E">
            <w:pPr>
              <w:pStyle w:val="Text1"/>
              <w:ind w:left="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6209E4" w:rsidP="006209E4">
            <w:pPr>
              <w:pStyle w:val="Text1"/>
              <w:tabs>
                <w:tab w:val="left" w:pos="468"/>
                <w:tab w:val="left" w:pos="2648"/>
              </w:tabs>
              <w:ind w:left="0"/>
            </w:pPr>
            <w:r>
              <w:rPr>
                <w:rFonts w:ascii="Arial" w:hAnsi="Arial" w:cs="Arial"/>
                <w:sz w:val="14"/>
                <w:szCs w:val="14"/>
              </w:rPr>
              <w:t xml:space="preserve">          </w:t>
            </w:r>
            <w:r w:rsidR="00A23B3E">
              <w:rPr>
                <w:rFonts w:ascii="Arial" w:hAnsi="Arial" w:cs="Arial"/>
                <w:sz w:val="14"/>
                <w:szCs w:val="14"/>
              </w:rPr>
              <w:t xml:space="preserve">[ ] Sì </w:t>
            </w:r>
            <w:r w:rsidR="009763D8">
              <w:rPr>
                <w:rFonts w:ascii="Arial" w:hAnsi="Arial" w:cs="Arial"/>
                <w:sz w:val="14"/>
                <w:szCs w:val="14"/>
              </w:rPr>
              <w:t xml:space="preserve">                                                    </w:t>
            </w:r>
            <w:r w:rsidR="00A23B3E">
              <w:rPr>
                <w:rFonts w:ascii="Arial" w:hAnsi="Arial" w:cs="Arial"/>
                <w:sz w:val="14"/>
                <w:szCs w:val="14"/>
              </w:rPr>
              <w:t>[ ] No</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2726C" w:rsidRDefault="00A23B3E" w:rsidP="00A30CBB">
            <w:pPr>
              <w:pStyle w:val="Text1"/>
              <w:spacing w:after="0"/>
              <w:ind w:left="0"/>
              <w:jc w:val="both"/>
              <w:rPr>
                <w:rFonts w:ascii="Arial" w:hAnsi="Arial" w:cs="Arial"/>
                <w:b/>
                <w:strike/>
                <w:color w:val="000000"/>
                <w:sz w:val="14"/>
                <w:szCs w:val="14"/>
              </w:rPr>
            </w:pPr>
            <w:r w:rsidRPr="0002726C">
              <w:rPr>
                <w:rFonts w:ascii="Arial" w:hAnsi="Arial" w:cs="Arial"/>
                <w:b/>
                <w:strike/>
                <w:color w:val="000000"/>
                <w:sz w:val="14"/>
                <w:szCs w:val="14"/>
              </w:rPr>
              <w:t xml:space="preserve">Solo se l'appalto è riservato </w:t>
            </w:r>
            <w:r w:rsidRPr="0002726C">
              <w:rPr>
                <w:rFonts w:ascii="Arial" w:hAnsi="Arial" w:cs="Arial"/>
                <w:strike/>
                <w:color w:val="000000"/>
                <w:sz w:val="14"/>
                <w:szCs w:val="14"/>
              </w:rPr>
              <w:t>(</w:t>
            </w:r>
            <w:r w:rsidRPr="0002726C">
              <w:rPr>
                <w:rStyle w:val="Rimandonotaapidipagina"/>
                <w:rFonts w:ascii="Arial" w:hAnsi="Arial" w:cs="Arial"/>
                <w:strike/>
                <w:color w:val="000000"/>
                <w:sz w:val="14"/>
                <w:szCs w:val="14"/>
              </w:rPr>
              <w:footnoteReference w:id="8"/>
            </w:r>
            <w:r w:rsidRPr="0002726C">
              <w:rPr>
                <w:rFonts w:ascii="Arial" w:hAnsi="Arial" w:cs="Arial"/>
                <w:strike/>
                <w:color w:val="000000"/>
                <w:sz w:val="14"/>
                <w:szCs w:val="14"/>
              </w:rPr>
              <w:t>)</w:t>
            </w:r>
            <w:r w:rsidRPr="0002726C">
              <w:rPr>
                <w:rFonts w:ascii="Arial" w:hAnsi="Arial" w:cs="Arial"/>
                <w:b/>
                <w:strike/>
                <w:color w:val="000000"/>
                <w:sz w:val="14"/>
                <w:szCs w:val="14"/>
              </w:rPr>
              <w:t xml:space="preserve">: </w:t>
            </w:r>
            <w:r w:rsidRPr="0002726C">
              <w:rPr>
                <w:rFonts w:ascii="Arial" w:hAnsi="Arial" w:cs="Arial"/>
                <w:strike/>
                <w:color w:val="000000"/>
                <w:sz w:val="14"/>
                <w:szCs w:val="14"/>
              </w:rPr>
              <w:t>l'operatore economico è un laboratorio protetto, un' "impresa sociale" (</w:t>
            </w:r>
            <w:r w:rsidRPr="0002726C">
              <w:rPr>
                <w:rStyle w:val="Rimandonotaapidipagina"/>
                <w:rFonts w:ascii="Arial" w:hAnsi="Arial" w:cs="Arial"/>
                <w:strike/>
                <w:color w:val="000000"/>
                <w:sz w:val="14"/>
                <w:szCs w:val="14"/>
              </w:rPr>
              <w:footnoteReference w:id="9"/>
            </w:r>
            <w:r w:rsidRPr="0002726C">
              <w:rPr>
                <w:rFonts w:ascii="Arial" w:hAnsi="Arial" w:cs="Arial"/>
                <w:strike/>
                <w:color w:val="000000"/>
                <w:sz w:val="14"/>
                <w:szCs w:val="14"/>
              </w:rPr>
              <w:t>) o provvede all'esecuzione del contratto nel contesto di programmi di lavoro protetti (articolo 112 del Codice)?</w:t>
            </w:r>
          </w:p>
          <w:p w:rsidR="00A23B3E" w:rsidRPr="0002726C" w:rsidRDefault="00A23B3E">
            <w:pPr>
              <w:pStyle w:val="Text1"/>
              <w:spacing w:before="0" w:after="0"/>
              <w:ind w:left="0"/>
              <w:rPr>
                <w:rFonts w:ascii="Arial" w:hAnsi="Arial" w:cs="Arial"/>
                <w:b/>
                <w:strike/>
                <w:color w:val="000000"/>
                <w:sz w:val="14"/>
                <w:szCs w:val="14"/>
              </w:rPr>
            </w:pPr>
          </w:p>
          <w:p w:rsidR="00A23B3E" w:rsidRPr="0002726C" w:rsidRDefault="00A23B3E">
            <w:pPr>
              <w:pStyle w:val="Text1"/>
              <w:spacing w:before="0" w:after="0"/>
              <w:ind w:left="0"/>
              <w:rPr>
                <w:rFonts w:ascii="Arial" w:hAnsi="Arial" w:cs="Arial"/>
                <w:strike/>
                <w:color w:val="000000"/>
                <w:sz w:val="14"/>
                <w:szCs w:val="14"/>
              </w:rPr>
            </w:pPr>
            <w:r w:rsidRPr="0002726C">
              <w:rPr>
                <w:rFonts w:ascii="Arial" w:hAnsi="Arial" w:cs="Arial"/>
                <w:b/>
                <w:strike/>
                <w:color w:val="000000"/>
                <w:sz w:val="14"/>
                <w:szCs w:val="14"/>
              </w:rPr>
              <w:t>In caso affermativo,</w:t>
            </w:r>
          </w:p>
          <w:p w:rsidR="00A23B3E" w:rsidRPr="0002726C" w:rsidRDefault="00A23B3E">
            <w:pPr>
              <w:pStyle w:val="Text1"/>
              <w:spacing w:before="0" w:after="0"/>
              <w:ind w:left="0"/>
              <w:rPr>
                <w:rFonts w:ascii="Arial" w:hAnsi="Arial" w:cs="Arial"/>
                <w:strike/>
                <w:color w:val="000000"/>
                <w:sz w:val="14"/>
                <w:szCs w:val="14"/>
              </w:rPr>
            </w:pPr>
          </w:p>
          <w:p w:rsidR="00A23B3E" w:rsidRPr="0002726C" w:rsidRDefault="00A23B3E" w:rsidP="00A30CBB">
            <w:pPr>
              <w:pStyle w:val="Text1"/>
              <w:spacing w:before="0" w:after="0"/>
              <w:ind w:left="0"/>
              <w:jc w:val="both"/>
              <w:rPr>
                <w:rFonts w:ascii="Arial" w:hAnsi="Arial" w:cs="Arial"/>
                <w:strike/>
                <w:color w:val="000000"/>
                <w:sz w:val="14"/>
                <w:szCs w:val="14"/>
              </w:rPr>
            </w:pPr>
            <w:r w:rsidRPr="0002726C">
              <w:rPr>
                <w:rFonts w:ascii="Arial" w:hAnsi="Arial" w:cs="Arial"/>
                <w:strike/>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02726C">
              <w:rPr>
                <w:rFonts w:ascii="Arial" w:hAnsi="Arial" w:cs="Arial"/>
                <w:strike/>
                <w:color w:val="000000"/>
                <w:sz w:val="14"/>
                <w:szCs w:val="14"/>
              </w:rPr>
              <w:t>Se richiesto, specificare a quale o quali categorie di lavoratori con disabilità o svantaggiati apparte</w:t>
            </w:r>
            <w:r w:rsidR="00FB3543" w:rsidRPr="0002726C">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Text1"/>
              <w:spacing w:after="0"/>
              <w:ind w:left="0"/>
              <w:rPr>
                <w:rFonts w:ascii="Arial" w:hAnsi="Arial" w:cs="Arial"/>
                <w:strike/>
                <w:sz w:val="14"/>
                <w:szCs w:val="14"/>
              </w:rPr>
            </w:pPr>
            <w:r w:rsidRPr="000F1163">
              <w:rPr>
                <w:rFonts w:ascii="Arial" w:hAnsi="Arial" w:cs="Arial"/>
                <w:strike/>
                <w:sz w:val="14"/>
                <w:szCs w:val="14"/>
              </w:rPr>
              <w:t>[ ] Sì [ ] No</w:t>
            </w:r>
            <w:r w:rsidRPr="000F1163">
              <w:rPr>
                <w:rFonts w:ascii="Arial" w:hAnsi="Arial" w:cs="Arial"/>
                <w:strike/>
                <w:sz w:val="14"/>
                <w:szCs w:val="14"/>
              </w:rPr>
              <w:br/>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p>
          <w:p w:rsidR="00A23B3E" w:rsidRPr="000F1163" w:rsidRDefault="00A23B3E">
            <w:pPr>
              <w:pStyle w:val="Text1"/>
              <w:spacing w:before="0" w:after="0"/>
              <w:ind w:left="0"/>
              <w:rPr>
                <w:rFonts w:ascii="Arial" w:hAnsi="Arial" w:cs="Arial"/>
                <w:strike/>
                <w:sz w:val="14"/>
                <w:szCs w:val="14"/>
              </w:rPr>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p w:rsidR="00A23B3E" w:rsidRDefault="00A23B3E">
            <w:pPr>
              <w:pStyle w:val="Text1"/>
              <w:spacing w:before="0" w:after="0"/>
              <w:ind w:left="0"/>
              <w:rPr>
                <w:rFonts w:ascii="Arial" w:hAnsi="Arial" w:cs="Arial"/>
                <w:sz w:val="14"/>
                <w:szCs w:val="14"/>
              </w:rPr>
            </w:pP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6969AF" w:rsidRDefault="00A23B3E" w:rsidP="00FB3543">
            <w:pPr>
              <w:pStyle w:val="Text1"/>
              <w:ind w:left="0"/>
              <w:jc w:val="both"/>
              <w:rPr>
                <w:rFonts w:ascii="Arial" w:hAnsi="Arial" w:cs="Arial"/>
                <w:b/>
                <w:strike/>
                <w:color w:val="000000"/>
                <w:sz w:val="14"/>
                <w:szCs w:val="14"/>
              </w:rPr>
            </w:pPr>
            <w:r w:rsidRPr="006969AF">
              <w:rPr>
                <w:rFonts w:ascii="Arial" w:hAnsi="Arial" w:cs="Arial"/>
                <w:strike/>
                <w:color w:val="000000"/>
                <w:sz w:val="14"/>
                <w:szCs w:val="14"/>
              </w:rPr>
              <w:t xml:space="preserve">Se pertinente: l'operatore economico è iscritto in un elenco ufficiale di  </w:t>
            </w:r>
            <w:r w:rsidRPr="006969AF">
              <w:rPr>
                <w:rFonts w:ascii="Arial" w:eastAsia="Times New Roman" w:hAnsi="Arial" w:cs="Arial"/>
                <w:bCs/>
                <w:strike/>
                <w:color w:val="000000"/>
                <w:sz w:val="14"/>
                <w:szCs w:val="14"/>
              </w:rPr>
              <w:t>imprenditori, fornitori, o prestatori di servizi o possiede una certificazione rilasciata da organismi accreditati, ai sensi dell’articolo 90 del Codice</w:t>
            </w:r>
            <w:r w:rsidRPr="006969AF">
              <w:rPr>
                <w:rFonts w:ascii="Arial" w:hAnsi="Arial" w:cs="Arial"/>
                <w:strike/>
                <w:color w:val="000000"/>
                <w:sz w:val="14"/>
                <w:szCs w:val="14"/>
              </w:rPr>
              <w:t xml:space="preserve"> ?</w:t>
            </w:r>
          </w:p>
          <w:p w:rsidR="00A23B3E" w:rsidRPr="006969AF" w:rsidRDefault="00A23B3E">
            <w:pPr>
              <w:pStyle w:val="Text1"/>
              <w:spacing w:after="0"/>
              <w:ind w:left="0"/>
              <w:rPr>
                <w:rFonts w:ascii="Arial" w:hAnsi="Arial" w:cs="Arial"/>
                <w:strike/>
                <w:color w:val="000000"/>
                <w:sz w:val="14"/>
                <w:szCs w:val="14"/>
              </w:rPr>
            </w:pPr>
            <w:r w:rsidRPr="006969AF">
              <w:rPr>
                <w:rFonts w:ascii="Arial" w:hAnsi="Arial" w:cs="Arial"/>
                <w:b/>
                <w:strike/>
                <w:color w:val="000000"/>
                <w:sz w:val="14"/>
                <w:szCs w:val="14"/>
              </w:rPr>
              <w:t>In caso affermativo</w:t>
            </w:r>
            <w:r w:rsidRPr="006969AF">
              <w:rPr>
                <w:rFonts w:ascii="Arial" w:hAnsi="Arial" w:cs="Arial"/>
                <w:strike/>
                <w:color w:val="000000"/>
                <w:sz w:val="14"/>
                <w:szCs w:val="14"/>
              </w:rPr>
              <w:t>:</w:t>
            </w:r>
          </w:p>
          <w:p w:rsidR="00A23B3E" w:rsidRPr="006969AF" w:rsidRDefault="00A23B3E">
            <w:pPr>
              <w:pStyle w:val="Text1"/>
              <w:spacing w:before="0" w:after="0"/>
              <w:ind w:left="0"/>
              <w:rPr>
                <w:rFonts w:ascii="Arial" w:hAnsi="Arial" w:cs="Arial"/>
                <w:strike/>
                <w:color w:val="000000"/>
                <w:sz w:val="14"/>
                <w:szCs w:val="14"/>
              </w:rPr>
            </w:pPr>
          </w:p>
          <w:p w:rsidR="00A23B3E" w:rsidRPr="006969AF" w:rsidRDefault="00A23B3E" w:rsidP="00A30CBB">
            <w:pPr>
              <w:pStyle w:val="Text1"/>
              <w:spacing w:before="0" w:after="0"/>
              <w:ind w:left="0"/>
              <w:jc w:val="both"/>
              <w:rPr>
                <w:rFonts w:ascii="Arial" w:hAnsi="Arial" w:cs="Arial"/>
                <w:strike/>
                <w:color w:val="000000"/>
                <w:sz w:val="14"/>
                <w:szCs w:val="14"/>
              </w:rPr>
            </w:pPr>
            <w:r w:rsidRPr="006969AF">
              <w:rPr>
                <w:rFonts w:ascii="Arial" w:hAnsi="Arial" w:cs="Arial"/>
                <w:b/>
                <w:strike/>
                <w:color w:val="000000"/>
                <w:sz w:val="14"/>
                <w:szCs w:val="14"/>
              </w:rPr>
              <w:t xml:space="preserve">Rispondere compilando le altre parti di questa sezione, la sezione B e, ove pertinente, la sezione C della presente parte, la parte III, la  parte V se applicabile, e in ogni caso compilare e firmare la parte </w:t>
            </w:r>
            <w:proofErr w:type="spellStart"/>
            <w:r w:rsidRPr="006969AF">
              <w:rPr>
                <w:rFonts w:ascii="Arial" w:hAnsi="Arial" w:cs="Arial"/>
                <w:b/>
                <w:strike/>
                <w:color w:val="000000"/>
                <w:sz w:val="14"/>
                <w:szCs w:val="14"/>
              </w:rPr>
              <w:t>VI</w:t>
            </w:r>
            <w:proofErr w:type="spellEnd"/>
            <w:r w:rsidRPr="006969AF">
              <w:rPr>
                <w:rFonts w:ascii="Arial" w:hAnsi="Arial" w:cs="Arial"/>
                <w:b/>
                <w:strike/>
                <w:color w:val="000000"/>
                <w:sz w:val="14"/>
                <w:szCs w:val="14"/>
              </w:rPr>
              <w:t>.</w:t>
            </w:r>
          </w:p>
          <w:p w:rsidR="00A23B3E" w:rsidRPr="006969AF" w:rsidRDefault="00A23B3E">
            <w:pPr>
              <w:pStyle w:val="Text1"/>
              <w:spacing w:before="0" w:after="0"/>
              <w:ind w:left="0"/>
              <w:rPr>
                <w:rFonts w:ascii="Arial" w:hAnsi="Arial" w:cs="Arial"/>
                <w:strike/>
                <w:color w:val="000000"/>
                <w:sz w:val="12"/>
                <w:szCs w:val="12"/>
              </w:rPr>
            </w:pPr>
          </w:p>
          <w:p w:rsidR="00A23B3E" w:rsidRPr="006969AF" w:rsidRDefault="00A23B3E">
            <w:pPr>
              <w:pStyle w:val="Text1"/>
              <w:numPr>
                <w:ilvl w:val="0"/>
                <w:numId w:val="11"/>
              </w:numPr>
              <w:spacing w:before="0" w:after="0"/>
              <w:ind w:left="284" w:hanging="284"/>
              <w:rPr>
                <w:rFonts w:ascii="Arial" w:hAnsi="Arial" w:cs="Arial"/>
                <w:i/>
                <w:strike/>
                <w:color w:val="000000"/>
                <w:sz w:val="14"/>
                <w:szCs w:val="14"/>
              </w:rPr>
            </w:pPr>
            <w:r w:rsidRPr="006969AF">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6969AF" w:rsidRDefault="00A23B3E">
            <w:pPr>
              <w:pStyle w:val="Text1"/>
              <w:spacing w:before="0" w:after="0"/>
              <w:ind w:left="720"/>
              <w:rPr>
                <w:rFonts w:ascii="Arial" w:hAnsi="Arial" w:cs="Arial"/>
                <w:i/>
                <w:strike/>
                <w:color w:val="000000"/>
                <w:sz w:val="14"/>
                <w:szCs w:val="14"/>
              </w:rPr>
            </w:pPr>
          </w:p>
          <w:p w:rsidR="001F35A9" w:rsidRPr="006969AF" w:rsidRDefault="001F35A9">
            <w:pPr>
              <w:pStyle w:val="Text1"/>
              <w:spacing w:before="0" w:after="0"/>
              <w:ind w:left="720"/>
              <w:rPr>
                <w:rFonts w:ascii="Arial" w:hAnsi="Arial" w:cs="Arial"/>
                <w:i/>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r w:rsidRPr="006969AF">
              <w:rPr>
                <w:rFonts w:ascii="Arial" w:hAnsi="Arial" w:cs="Arial"/>
                <w:strike/>
                <w:color w:val="000000"/>
                <w:sz w:val="14"/>
                <w:szCs w:val="14"/>
              </w:rPr>
              <w:t>b)    Se il certificato di iscrizione o la certificazione è disponibile elettronicamente, indicare:</w:t>
            </w: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pPr>
              <w:pStyle w:val="Text1"/>
              <w:spacing w:before="0" w:after="0"/>
              <w:ind w:left="284" w:hanging="284"/>
              <w:rPr>
                <w:rFonts w:ascii="Arial" w:hAnsi="Arial" w:cs="Arial"/>
                <w:strike/>
                <w:color w:val="000000"/>
                <w:sz w:val="14"/>
                <w:szCs w:val="14"/>
              </w:rPr>
            </w:pPr>
          </w:p>
          <w:p w:rsidR="00A23B3E" w:rsidRPr="006969AF" w:rsidRDefault="00A23B3E" w:rsidP="001F35A9">
            <w:pPr>
              <w:pStyle w:val="Text1"/>
              <w:spacing w:before="0" w:after="0"/>
              <w:ind w:left="284" w:hanging="284"/>
              <w:jc w:val="both"/>
              <w:rPr>
                <w:rFonts w:ascii="Arial" w:hAnsi="Arial" w:cs="Arial"/>
                <w:strike/>
                <w:color w:val="000000"/>
                <w:sz w:val="14"/>
                <w:szCs w:val="14"/>
              </w:rPr>
            </w:pPr>
            <w:r w:rsidRPr="006969AF">
              <w:rPr>
                <w:rFonts w:ascii="Arial" w:hAnsi="Arial" w:cs="Arial"/>
                <w:strike/>
                <w:color w:val="000000"/>
                <w:sz w:val="14"/>
                <w:szCs w:val="14"/>
              </w:rPr>
              <w:t>c)    Indicare i riferimenti in base ai quali è stata ottenuta l'iscrizione o la certificazione e, se pertinente, la classificazione ricevuta nell'elenco ufficiale (</w:t>
            </w:r>
            <w:r w:rsidRPr="006969AF">
              <w:rPr>
                <w:rStyle w:val="Rimandonotaapidipagina"/>
                <w:rFonts w:ascii="Arial" w:hAnsi="Arial" w:cs="Arial"/>
                <w:strike/>
                <w:color w:val="000000"/>
                <w:sz w:val="14"/>
                <w:szCs w:val="14"/>
              </w:rPr>
              <w:footnoteReference w:id="10"/>
            </w:r>
            <w:r w:rsidRPr="006969AF">
              <w:rPr>
                <w:rFonts w:ascii="Arial" w:hAnsi="Arial" w:cs="Arial"/>
                <w:strike/>
                <w:color w:val="000000"/>
                <w:sz w:val="14"/>
                <w:szCs w:val="14"/>
              </w:rPr>
              <w:t>):</w:t>
            </w:r>
          </w:p>
          <w:p w:rsidR="00A23B3E" w:rsidRPr="006969AF" w:rsidRDefault="00A23B3E">
            <w:pPr>
              <w:pStyle w:val="Text1"/>
              <w:ind w:left="284" w:hanging="284"/>
              <w:rPr>
                <w:rFonts w:ascii="Arial" w:hAnsi="Arial" w:cs="Arial"/>
                <w:b/>
                <w:strike/>
                <w:color w:val="000000"/>
                <w:w w:val="0"/>
                <w:sz w:val="14"/>
                <w:szCs w:val="14"/>
              </w:rPr>
            </w:pPr>
            <w:r w:rsidRPr="006969AF">
              <w:rPr>
                <w:rFonts w:ascii="Arial" w:hAnsi="Arial" w:cs="Arial"/>
                <w:strike/>
                <w:color w:val="000000"/>
                <w:sz w:val="14"/>
                <w:szCs w:val="14"/>
              </w:rPr>
              <w:lastRenderedPageBreak/>
              <w:t>d)    L'iscrizione o la certificazione comprende tutti i criteri di selezione richiesti?</w:t>
            </w:r>
          </w:p>
          <w:p w:rsidR="00A23B3E" w:rsidRPr="006969AF" w:rsidRDefault="00A23B3E">
            <w:pPr>
              <w:pStyle w:val="Text1"/>
              <w:ind w:left="0"/>
              <w:rPr>
                <w:rFonts w:ascii="Arial" w:hAnsi="Arial" w:cs="Arial"/>
                <w:b/>
                <w:strike/>
                <w:color w:val="000000"/>
                <w:w w:val="0"/>
                <w:sz w:val="14"/>
                <w:szCs w:val="14"/>
              </w:rPr>
            </w:pPr>
            <w:r w:rsidRPr="006969AF">
              <w:rPr>
                <w:rFonts w:ascii="Arial" w:hAnsi="Arial" w:cs="Arial"/>
                <w:b/>
                <w:strike/>
                <w:color w:val="000000"/>
                <w:w w:val="0"/>
                <w:sz w:val="14"/>
                <w:szCs w:val="14"/>
              </w:rPr>
              <w:t>In caso di risposta negativa alla lettera d):</w:t>
            </w:r>
          </w:p>
          <w:p w:rsidR="00A23B3E" w:rsidRPr="006969AF" w:rsidRDefault="00A23B3E">
            <w:pPr>
              <w:pStyle w:val="Text1"/>
              <w:ind w:left="0"/>
              <w:rPr>
                <w:rFonts w:ascii="Arial" w:hAnsi="Arial" w:cs="Arial"/>
                <w:b/>
                <w:i/>
                <w:strike/>
                <w:color w:val="000000"/>
                <w:sz w:val="14"/>
                <w:szCs w:val="14"/>
              </w:rPr>
            </w:pPr>
            <w:r w:rsidRPr="006969AF">
              <w:rPr>
                <w:rFonts w:ascii="Arial" w:hAnsi="Arial" w:cs="Arial"/>
                <w:b/>
                <w:strike/>
                <w:color w:val="000000"/>
                <w:w w:val="0"/>
                <w:sz w:val="14"/>
                <w:szCs w:val="14"/>
              </w:rPr>
              <w:t>Inserire inoltre tutte le informazioni mancanti nella parte IV, sezione A, B, C, o D secondo il caso</w:t>
            </w:r>
            <w:r w:rsidRPr="006969AF">
              <w:rPr>
                <w:rFonts w:ascii="Arial" w:hAnsi="Arial" w:cs="Arial"/>
                <w:strike/>
                <w:color w:val="000000"/>
                <w:sz w:val="14"/>
                <w:szCs w:val="14"/>
              </w:rPr>
              <w:t xml:space="preserve"> </w:t>
            </w:r>
          </w:p>
          <w:p w:rsidR="00A23B3E" w:rsidRPr="006969AF" w:rsidRDefault="00A23B3E">
            <w:pPr>
              <w:pStyle w:val="Text1"/>
              <w:ind w:left="0"/>
              <w:rPr>
                <w:rFonts w:ascii="Arial" w:hAnsi="Arial" w:cs="Arial"/>
                <w:strike/>
                <w:color w:val="000000"/>
                <w:sz w:val="14"/>
                <w:szCs w:val="14"/>
              </w:rPr>
            </w:pPr>
            <w:r w:rsidRPr="006969AF">
              <w:rPr>
                <w:rFonts w:ascii="Arial" w:hAnsi="Arial" w:cs="Arial"/>
                <w:b/>
                <w:i/>
                <w:strike/>
                <w:color w:val="000000"/>
                <w:sz w:val="14"/>
                <w:szCs w:val="14"/>
              </w:rPr>
              <w:t>SOLO se richiesto dal pertinente avviso o bando o dai documenti di gara:</w:t>
            </w:r>
          </w:p>
          <w:p w:rsidR="00A23B3E" w:rsidRPr="006969AF" w:rsidRDefault="00A23B3E" w:rsidP="003E7810">
            <w:pPr>
              <w:pStyle w:val="Text1"/>
              <w:tabs>
                <w:tab w:val="left" w:pos="284"/>
              </w:tabs>
              <w:ind w:left="284" w:hanging="284"/>
              <w:rPr>
                <w:rFonts w:ascii="Arial" w:hAnsi="Arial" w:cs="Arial"/>
                <w:strike/>
                <w:color w:val="000000"/>
                <w:sz w:val="14"/>
                <w:szCs w:val="14"/>
              </w:rPr>
            </w:pPr>
            <w:r w:rsidRPr="006969AF">
              <w:rPr>
                <w:rFonts w:ascii="Arial" w:hAnsi="Arial" w:cs="Arial"/>
                <w:strike/>
                <w:color w:val="000000"/>
                <w:sz w:val="14"/>
                <w:szCs w:val="14"/>
              </w:rPr>
              <w:t xml:space="preserve">e) </w:t>
            </w:r>
            <w:r w:rsidR="001F35A9" w:rsidRPr="006969AF">
              <w:rPr>
                <w:rFonts w:ascii="Arial" w:hAnsi="Arial" w:cs="Arial"/>
                <w:strike/>
                <w:color w:val="000000"/>
                <w:sz w:val="14"/>
                <w:szCs w:val="14"/>
              </w:rPr>
              <w:t xml:space="preserve"> </w:t>
            </w:r>
            <w:r w:rsidRPr="006969AF">
              <w:rPr>
                <w:rFonts w:ascii="Arial" w:hAnsi="Arial" w:cs="Arial"/>
                <w:strike/>
                <w:color w:val="000000"/>
                <w:sz w:val="14"/>
                <w:szCs w:val="14"/>
              </w:rPr>
              <w:t xml:space="preserve">L'operatore economico potrà fornire un </w:t>
            </w:r>
            <w:r w:rsidRPr="006969AF">
              <w:rPr>
                <w:rFonts w:ascii="Arial" w:hAnsi="Arial" w:cs="Arial"/>
                <w:b/>
                <w:strike/>
                <w:color w:val="000000"/>
                <w:sz w:val="14"/>
                <w:szCs w:val="14"/>
              </w:rPr>
              <w:t>certificato</w:t>
            </w:r>
            <w:r w:rsidRPr="006969AF">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969AF">
              <w:rPr>
                <w:rFonts w:ascii="Arial" w:hAnsi="Arial" w:cs="Arial"/>
                <w:strike/>
                <w:color w:val="000000"/>
                <w:sz w:val="14"/>
                <w:szCs w:val="14"/>
              </w:rPr>
              <w:br/>
            </w:r>
          </w:p>
          <w:p w:rsidR="00A23B3E" w:rsidRPr="003A443E" w:rsidRDefault="00A23B3E">
            <w:pPr>
              <w:pStyle w:val="Text1"/>
              <w:ind w:left="0" w:hanging="284"/>
              <w:rPr>
                <w:color w:val="000000"/>
              </w:rPr>
            </w:pPr>
            <w:r w:rsidRPr="006969AF">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Pr="000F1163" w:rsidRDefault="00A23B3E">
            <w:pPr>
              <w:pStyle w:val="Text1"/>
              <w:ind w:left="0"/>
              <w:rPr>
                <w:rFonts w:ascii="Arial" w:hAnsi="Arial" w:cs="Arial"/>
                <w:strike/>
                <w:sz w:val="15"/>
                <w:szCs w:val="15"/>
              </w:rPr>
            </w:pPr>
            <w:r w:rsidRPr="000F1163">
              <w:rPr>
                <w:rFonts w:ascii="Arial" w:hAnsi="Arial" w:cs="Arial"/>
                <w:strike/>
                <w:sz w:val="15"/>
                <w:szCs w:val="15"/>
              </w:rPr>
              <w:t>[ ] Sì [ ] No [ ] Non applicabile</w:t>
            </w:r>
          </w:p>
          <w:p w:rsidR="00A23B3E" w:rsidRPr="000F1163" w:rsidRDefault="00A23B3E">
            <w:pPr>
              <w:pStyle w:val="Text1"/>
              <w:ind w:left="0"/>
              <w:rPr>
                <w:rFonts w:ascii="Arial" w:hAnsi="Arial" w:cs="Arial"/>
                <w:strike/>
                <w:sz w:val="15"/>
                <w:szCs w:val="15"/>
              </w:rPr>
            </w:pPr>
          </w:p>
          <w:p w:rsidR="00A23B3E" w:rsidRPr="000F1163" w:rsidRDefault="00A23B3E">
            <w:pPr>
              <w:pStyle w:val="Text1"/>
              <w:ind w:left="0"/>
              <w:rPr>
                <w:rFonts w:ascii="Arial" w:hAnsi="Arial" w:cs="Arial"/>
                <w:strike/>
                <w:sz w:val="15"/>
                <w:szCs w:val="15"/>
              </w:rPr>
            </w:pPr>
          </w:p>
          <w:p w:rsidR="00A23B3E" w:rsidRPr="000F1163" w:rsidRDefault="00A23B3E">
            <w:pPr>
              <w:pStyle w:val="Text1"/>
              <w:numPr>
                <w:ilvl w:val="0"/>
                <w:numId w:val="5"/>
              </w:numPr>
              <w:spacing w:before="0" w:after="0"/>
              <w:ind w:left="318" w:hanging="318"/>
              <w:rPr>
                <w:rFonts w:ascii="Arial" w:hAnsi="Arial" w:cs="Arial"/>
                <w:strike/>
                <w:color w:val="000000"/>
                <w:sz w:val="14"/>
                <w:szCs w:val="14"/>
              </w:rPr>
            </w:pPr>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p>
          <w:p w:rsidR="001F35A9" w:rsidRPr="000F1163" w:rsidRDefault="001F35A9" w:rsidP="001F35A9">
            <w:pPr>
              <w:pStyle w:val="Text1"/>
              <w:spacing w:before="0" w:after="0"/>
              <w:ind w:left="0"/>
              <w:rPr>
                <w:rFonts w:ascii="Arial" w:hAnsi="Arial" w:cs="Arial"/>
                <w:strike/>
                <w:color w:val="000000"/>
                <w:sz w:val="14"/>
                <w:szCs w:val="14"/>
              </w:rPr>
            </w:pPr>
          </w:p>
          <w:p w:rsidR="001F35A9" w:rsidRPr="000F1163" w:rsidRDefault="001F35A9" w:rsidP="001F35A9">
            <w:pPr>
              <w:pStyle w:val="Text1"/>
              <w:spacing w:before="0" w:after="0"/>
              <w:ind w:left="0"/>
              <w:rPr>
                <w:rFonts w:ascii="Arial" w:hAnsi="Arial" w:cs="Arial"/>
                <w:strike/>
                <w:color w:val="000000"/>
                <w:sz w:val="14"/>
                <w:szCs w:val="14"/>
              </w:rPr>
            </w:pPr>
          </w:p>
          <w:p w:rsidR="00A23B3E" w:rsidRPr="000F1163" w:rsidRDefault="00A23B3E">
            <w:pPr>
              <w:pStyle w:val="Text1"/>
              <w:spacing w:before="0"/>
              <w:ind w:left="318" w:hanging="318"/>
              <w:rPr>
                <w:rFonts w:ascii="Arial" w:hAnsi="Arial" w:cs="Arial"/>
                <w:strike/>
                <w:color w:val="000000"/>
                <w:sz w:val="14"/>
                <w:szCs w:val="14"/>
              </w:rPr>
            </w:pPr>
            <w:r w:rsidRPr="000F1163">
              <w:rPr>
                <w:rFonts w:ascii="Arial" w:hAnsi="Arial" w:cs="Arial"/>
                <w:strike/>
                <w:color w:val="000000"/>
                <w:sz w:val="14"/>
                <w:szCs w:val="14"/>
              </w:rPr>
              <w:t>b)    (indirizzo web, autorità o organismo di emanazione,  riferimento preciso della documentazione):</w:t>
            </w:r>
          </w:p>
          <w:p w:rsidR="00A23B3E" w:rsidRPr="000F1163" w:rsidRDefault="00A23B3E">
            <w:pPr>
              <w:pStyle w:val="Text1"/>
              <w:spacing w:before="0"/>
              <w:ind w:left="0"/>
              <w:rPr>
                <w:rFonts w:ascii="Arial" w:hAnsi="Arial" w:cs="Arial"/>
                <w:strike/>
                <w:color w:val="000000"/>
                <w:sz w:val="14"/>
                <w:szCs w:val="14"/>
                <w:highlight w:val="yellow"/>
              </w:rPr>
            </w:pPr>
            <w:r w:rsidRPr="000F1163">
              <w:rPr>
                <w:rFonts w:ascii="Arial" w:hAnsi="Arial" w:cs="Arial"/>
                <w:strike/>
                <w:color w:val="000000"/>
                <w:sz w:val="14"/>
                <w:szCs w:val="14"/>
              </w:rPr>
              <w:t xml:space="preserve">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p>
          <w:p w:rsidR="001F35A9" w:rsidRPr="000F1163" w:rsidRDefault="001F35A9">
            <w:pPr>
              <w:pStyle w:val="Text1"/>
              <w:ind w:left="0"/>
              <w:rPr>
                <w:rFonts w:ascii="Arial" w:hAnsi="Arial" w:cs="Arial"/>
                <w:strike/>
                <w:color w:val="000000"/>
                <w:sz w:val="14"/>
                <w:szCs w:val="14"/>
              </w:rPr>
            </w:pPr>
          </w:p>
          <w:p w:rsidR="00A23B3E" w:rsidRPr="000F1163" w:rsidRDefault="00A23B3E">
            <w:pPr>
              <w:pStyle w:val="Text1"/>
              <w:ind w:left="0"/>
              <w:rPr>
                <w:rFonts w:ascii="Arial" w:hAnsi="Arial" w:cs="Arial"/>
                <w:strike/>
                <w:color w:val="FF0000"/>
                <w:sz w:val="14"/>
                <w:szCs w:val="14"/>
                <w:highlight w:val="yellow"/>
              </w:rPr>
            </w:pPr>
            <w:r w:rsidRPr="000F1163">
              <w:rPr>
                <w:rFonts w:ascii="Arial" w:hAnsi="Arial" w:cs="Arial"/>
                <w:strike/>
                <w:color w:val="000000"/>
                <w:sz w:val="14"/>
                <w:szCs w:val="14"/>
              </w:rPr>
              <w:t>c) [</w:t>
            </w:r>
            <w:proofErr w:type="spellStart"/>
            <w:r w:rsidRPr="000F1163">
              <w:rPr>
                <w:rFonts w:ascii="Arial" w:hAnsi="Arial" w:cs="Arial"/>
                <w:strike/>
                <w:color w:val="000000"/>
                <w:sz w:val="14"/>
                <w:szCs w:val="14"/>
              </w:rPr>
              <w:t>…………</w:t>
            </w:r>
            <w:proofErr w:type="spellEnd"/>
            <w:r w:rsidRPr="000F1163">
              <w:rPr>
                <w:rFonts w:ascii="Arial" w:hAnsi="Arial" w:cs="Arial"/>
                <w:strike/>
                <w:color w:val="000000"/>
                <w:sz w:val="14"/>
                <w:szCs w:val="14"/>
              </w:rPr>
              <w:t>..…]</w:t>
            </w:r>
            <w:r w:rsidRPr="000F1163">
              <w:rPr>
                <w:rFonts w:ascii="Arial" w:hAnsi="Arial" w:cs="Arial"/>
                <w:strike/>
                <w:color w:val="000000"/>
                <w:sz w:val="14"/>
                <w:szCs w:val="14"/>
              </w:rPr>
              <w:br/>
            </w:r>
            <w:r>
              <w:rPr>
                <w:rFonts w:ascii="Arial" w:hAnsi="Arial" w:cs="Arial"/>
                <w:color w:val="000000"/>
                <w:sz w:val="14"/>
                <w:szCs w:val="14"/>
              </w:rPr>
              <w:lastRenderedPageBreak/>
              <w:br/>
            </w:r>
            <w:r w:rsidRPr="000F1163">
              <w:rPr>
                <w:rFonts w:ascii="Arial" w:hAnsi="Arial" w:cs="Arial"/>
                <w:strike/>
                <w:color w:val="000000"/>
                <w:sz w:val="14"/>
                <w:szCs w:val="14"/>
              </w:rPr>
              <w:t>d) [ ] Sì [ ] No</w:t>
            </w: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color w:val="FF0000"/>
                <w:sz w:val="14"/>
                <w:szCs w:val="14"/>
                <w:highlight w:val="yellow"/>
              </w:rPr>
            </w:pPr>
          </w:p>
          <w:p w:rsidR="00A23B3E" w:rsidRPr="000F1163" w:rsidRDefault="00A23B3E">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p>
          <w:p w:rsidR="001F35A9" w:rsidRPr="000F1163" w:rsidRDefault="001F35A9">
            <w:pPr>
              <w:pStyle w:val="Text1"/>
              <w:ind w:left="0"/>
              <w:rPr>
                <w:rFonts w:ascii="Arial" w:hAnsi="Arial" w:cs="Arial"/>
                <w:strike/>
                <w:sz w:val="14"/>
                <w:szCs w:val="14"/>
              </w:rPr>
            </w:pPr>
          </w:p>
          <w:p w:rsidR="00A23B3E" w:rsidRPr="000F1163" w:rsidRDefault="00A23B3E">
            <w:pPr>
              <w:pStyle w:val="Text1"/>
              <w:ind w:left="0"/>
              <w:rPr>
                <w:rFonts w:ascii="Arial" w:hAnsi="Arial" w:cs="Arial"/>
                <w:strike/>
                <w:sz w:val="14"/>
                <w:szCs w:val="14"/>
              </w:rPr>
            </w:pPr>
            <w:r w:rsidRPr="000F1163">
              <w:rPr>
                <w:rFonts w:ascii="Arial" w:hAnsi="Arial" w:cs="Arial"/>
                <w:strike/>
                <w:sz w:val="14"/>
                <w:szCs w:val="14"/>
              </w:rPr>
              <w:t>e) [ ] Sì [ ] No</w:t>
            </w:r>
            <w:r w:rsidRPr="000F1163">
              <w:rPr>
                <w:rFonts w:ascii="Arial" w:hAnsi="Arial" w:cs="Arial"/>
                <w:strike/>
                <w:sz w:val="14"/>
                <w:szCs w:val="14"/>
              </w:rPr>
              <w:br/>
            </w:r>
            <w:r w:rsidRPr="000F1163">
              <w:rPr>
                <w:rFonts w:ascii="Arial" w:hAnsi="Arial" w:cs="Arial"/>
                <w:strike/>
                <w:sz w:val="14"/>
                <w:szCs w:val="14"/>
              </w:rPr>
              <w:br/>
            </w:r>
            <w:r w:rsidRPr="000F1163">
              <w:rPr>
                <w:rFonts w:ascii="Arial" w:hAnsi="Arial" w:cs="Arial"/>
                <w:strike/>
                <w:sz w:val="14"/>
                <w:szCs w:val="14"/>
              </w:rPr>
              <w:br/>
              <w:t xml:space="preserve">(indirizzo web, autorità o organismo di emanazione, riferimento preciso della documentazione) </w:t>
            </w:r>
          </w:p>
          <w:p w:rsidR="00A23B3E" w:rsidRDefault="00A23B3E" w:rsidP="005309A4">
            <w:pPr>
              <w:pStyle w:val="Text1"/>
              <w:spacing w:before="0"/>
              <w:ind w:left="0"/>
            </w:pPr>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roofErr w:type="spellStart"/>
            <w:r w:rsidRPr="000F1163">
              <w:rPr>
                <w:rFonts w:ascii="Arial" w:hAnsi="Arial" w:cs="Arial"/>
                <w:strike/>
                <w:sz w:val="14"/>
                <w:szCs w:val="14"/>
              </w:rPr>
              <w:t>……….…</w:t>
            </w:r>
            <w:proofErr w:type="spellEnd"/>
            <w:r w:rsidRPr="000F1163">
              <w:rPr>
                <w:rFonts w:ascii="Arial" w:hAnsi="Arial" w:cs="Arial"/>
                <w:strike/>
                <w:sz w:val="14"/>
                <w:szCs w:val="14"/>
              </w:rPr>
              <w:t>]</w:t>
            </w:r>
          </w:p>
        </w:tc>
      </w:tr>
      <w:tr w:rsidR="00725EB1"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D6789" w:rsidP="00FB3543">
            <w:pPr>
              <w:pStyle w:val="Text1"/>
              <w:ind w:left="0"/>
              <w:jc w:val="both"/>
              <w:rPr>
                <w:rFonts w:ascii="Arial" w:eastAsia="Times New Roman" w:hAnsi="Arial" w:cs="Arial"/>
                <w:bCs/>
                <w:color w:val="000000"/>
                <w:sz w:val="14"/>
                <w:szCs w:val="14"/>
              </w:rPr>
            </w:pPr>
            <w:r>
              <w:rPr>
                <w:rFonts w:ascii="Arial" w:hAnsi="Arial" w:cs="Arial"/>
                <w:color w:val="000000"/>
                <w:sz w:val="14"/>
                <w:szCs w:val="14"/>
              </w:rPr>
              <w:lastRenderedPageBreak/>
              <w:t>L</w:t>
            </w:r>
            <w:r w:rsidR="00D25666">
              <w:rPr>
                <w:rFonts w:ascii="Arial" w:hAnsi="Arial" w:cs="Arial"/>
                <w:color w:val="000000"/>
                <w:sz w:val="14"/>
                <w:szCs w:val="14"/>
              </w:rPr>
              <w:t xml:space="preserve">'operatore economico </w:t>
            </w:r>
            <w:r w:rsidR="00A23B3E" w:rsidRPr="003A443E">
              <w:rPr>
                <w:rFonts w:ascii="Arial" w:eastAsia="Times New Roman" w:hAnsi="Arial" w:cs="Arial"/>
                <w:bCs/>
                <w:color w:val="000000"/>
                <w:sz w:val="14"/>
                <w:szCs w:val="14"/>
              </w:rPr>
              <w:t>è in possesso di attestazione rilasciata da Società Organismi di Attestazione (SOA), ai sensi dell’articolo 84 del Codice (settori ordinari)?</w:t>
            </w:r>
          </w:p>
          <w:p w:rsidR="00A23B3E" w:rsidRPr="00D25666" w:rsidRDefault="00A23B3E" w:rsidP="00FB3543">
            <w:pPr>
              <w:pStyle w:val="Text1"/>
              <w:ind w:left="0"/>
              <w:jc w:val="both"/>
              <w:rPr>
                <w:rFonts w:ascii="Arial" w:hAnsi="Arial" w:cs="Arial"/>
                <w:b/>
                <w:strike/>
                <w:color w:val="000000"/>
                <w:sz w:val="14"/>
                <w:szCs w:val="14"/>
              </w:rPr>
            </w:pPr>
            <w:r w:rsidRPr="00D25666">
              <w:rPr>
                <w:rFonts w:ascii="Arial" w:eastAsia="Times New Roman" w:hAnsi="Arial" w:cs="Arial"/>
                <w:bCs/>
                <w:strike/>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6209E4" w:rsidP="006209E4">
            <w:pPr>
              <w:pStyle w:val="Text1"/>
              <w:tabs>
                <w:tab w:val="left" w:pos="453"/>
                <w:tab w:val="left" w:pos="2648"/>
              </w:tabs>
              <w:ind w:left="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sidR="006B33FA">
              <w:rPr>
                <w:rFonts w:ascii="Arial" w:hAnsi="Arial" w:cs="Arial"/>
                <w:color w:val="000000"/>
                <w:sz w:val="14"/>
                <w:szCs w:val="14"/>
              </w:rPr>
              <w:t xml:space="preserve">                                          </w:t>
            </w:r>
            <w:r>
              <w:rPr>
                <w:rFonts w:ascii="Arial" w:hAnsi="Arial" w:cs="Arial"/>
                <w:color w:val="000000"/>
                <w:sz w:val="14"/>
                <w:szCs w:val="14"/>
              </w:rPr>
              <w:t xml:space="preserve">    </w:t>
            </w:r>
            <w:r w:rsidR="006B33FA">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pPr>
              <w:pStyle w:val="Text1"/>
              <w:ind w:left="0"/>
              <w:rPr>
                <w:rFonts w:ascii="Arial" w:hAnsi="Arial" w:cs="Arial"/>
                <w:color w:val="000000"/>
                <w:sz w:val="14"/>
                <w:szCs w:val="14"/>
              </w:rPr>
            </w:pPr>
          </w:p>
          <w:p w:rsidR="00234CAD" w:rsidRDefault="00234CAD">
            <w:pPr>
              <w:pStyle w:val="Text1"/>
              <w:ind w:left="0"/>
              <w:rPr>
                <w:rFonts w:ascii="Arial" w:hAnsi="Arial" w:cs="Arial"/>
                <w:color w:val="000000"/>
                <w:sz w:val="14"/>
                <w:szCs w:val="14"/>
              </w:rPr>
            </w:pPr>
          </w:p>
          <w:p w:rsidR="00725EB1" w:rsidRDefault="00725EB1">
            <w:pPr>
              <w:pStyle w:val="Text1"/>
              <w:ind w:left="0"/>
              <w:rPr>
                <w:rFonts w:ascii="Arial" w:hAnsi="Arial" w:cs="Arial"/>
                <w:color w:val="000000"/>
                <w:sz w:val="14"/>
                <w:szCs w:val="14"/>
              </w:rPr>
            </w:pPr>
          </w:p>
          <w:p w:rsidR="00234CAD"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234CAD">
            <w:pPr>
              <w:pStyle w:val="Text1"/>
              <w:spacing w:before="0" w:after="0"/>
              <w:ind w:left="318"/>
              <w:rPr>
                <w:rFonts w:ascii="Arial" w:hAnsi="Arial" w:cs="Arial"/>
                <w:color w:val="000000"/>
                <w:sz w:val="14"/>
                <w:szCs w:val="14"/>
              </w:rPr>
            </w:pPr>
            <w:r w:rsidRPr="003A443E">
              <w:rPr>
                <w:rFonts w:ascii="Arial" w:hAnsi="Arial" w:cs="Arial"/>
                <w:color w:val="000000"/>
                <w:sz w:val="14"/>
                <w:szCs w:val="14"/>
              </w:rPr>
              <w:br/>
            </w: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6209E4">
            <w:pPr>
              <w:pStyle w:val="Text1"/>
              <w:tabs>
                <w:tab w:val="left" w:pos="383"/>
                <w:tab w:val="left" w:pos="2613"/>
              </w:tabs>
              <w:ind w:left="0"/>
              <w:rPr>
                <w:rFonts w:ascii="Arial" w:hAnsi="Arial" w:cs="Arial"/>
                <w:color w:val="000000"/>
                <w:sz w:val="14"/>
                <w:szCs w:val="14"/>
              </w:rPr>
            </w:pPr>
            <w:r w:rsidRPr="003A443E">
              <w:rPr>
                <w:rFonts w:ascii="Arial" w:hAnsi="Arial" w:cs="Arial"/>
                <w:color w:val="000000"/>
                <w:sz w:val="14"/>
                <w:szCs w:val="14"/>
              </w:rPr>
              <w:t>d)</w:t>
            </w:r>
            <w:r w:rsidR="006209E4">
              <w:rPr>
                <w:rFonts w:ascii="Arial" w:hAnsi="Arial" w:cs="Arial"/>
                <w:color w:val="000000"/>
                <w:sz w:val="14"/>
                <w:szCs w:val="14"/>
              </w:rPr>
              <w:t xml:space="preserve">     </w:t>
            </w:r>
            <w:r w:rsidRPr="003A443E">
              <w:rPr>
                <w:rFonts w:ascii="Arial" w:hAnsi="Arial" w:cs="Arial"/>
                <w:color w:val="000000"/>
                <w:sz w:val="14"/>
                <w:szCs w:val="14"/>
              </w:rPr>
              <w:t xml:space="preserve"> [ ] Sì </w:t>
            </w:r>
            <w:r w:rsidR="006209E4">
              <w:rPr>
                <w:rFonts w:ascii="Arial" w:hAnsi="Arial" w:cs="Arial"/>
                <w:color w:val="000000"/>
                <w:sz w:val="14"/>
                <w:szCs w:val="14"/>
              </w:rPr>
              <w:t xml:space="preserve">                                              </w:t>
            </w:r>
            <w:r w:rsidR="00E225F9">
              <w:rPr>
                <w:rFonts w:ascii="Arial" w:hAnsi="Arial" w:cs="Arial"/>
                <w:color w:val="000000"/>
                <w:sz w:val="14"/>
                <w:szCs w:val="14"/>
              </w:rPr>
              <w:t xml:space="preserve">  </w:t>
            </w:r>
            <w:r w:rsidR="006209E4">
              <w:rPr>
                <w:rFonts w:ascii="Arial" w:hAnsi="Arial" w:cs="Arial"/>
                <w:color w:val="000000"/>
                <w:sz w:val="14"/>
                <w:szCs w:val="14"/>
              </w:rPr>
              <w:t xml:space="preserve"> </w:t>
            </w:r>
            <w:r w:rsidRPr="003A443E">
              <w:rPr>
                <w:rFonts w:ascii="Arial" w:hAnsi="Arial" w:cs="Arial"/>
                <w:color w:val="000000"/>
                <w:sz w:val="14"/>
                <w:szCs w:val="14"/>
              </w:rPr>
              <w:t>[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E225F9" w:rsidP="00E225F9">
            <w:pPr>
              <w:pStyle w:val="Text1"/>
              <w:ind w:left="0"/>
            </w:pPr>
            <w:r>
              <w:rPr>
                <w:rFonts w:ascii="Arial" w:hAnsi="Arial" w:cs="Arial"/>
                <w:sz w:val="15"/>
                <w:szCs w:val="15"/>
              </w:rPr>
              <w:t xml:space="preserve">         </w:t>
            </w:r>
            <w:r w:rsidR="00A23B3E">
              <w:rPr>
                <w:rFonts w:ascii="Arial" w:hAnsi="Arial" w:cs="Arial"/>
                <w:sz w:val="15"/>
                <w:szCs w:val="15"/>
              </w:rPr>
              <w:t>[ ] Sì</w:t>
            </w:r>
            <w:r>
              <w:rPr>
                <w:rFonts w:ascii="Arial" w:hAnsi="Arial" w:cs="Arial"/>
                <w:sz w:val="15"/>
                <w:szCs w:val="15"/>
              </w:rPr>
              <w:t xml:space="preserve">                                                </w:t>
            </w:r>
            <w:r w:rsidR="00A23B3E">
              <w:rPr>
                <w:rFonts w:ascii="Arial" w:hAnsi="Arial" w:cs="Arial"/>
                <w:sz w:val="15"/>
                <w:szCs w:val="15"/>
              </w:rPr>
              <w:t>[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w:t>
            </w:r>
            <w:r w:rsidR="00C835BB">
              <w:rPr>
                <w:rFonts w:ascii="Arial" w:hAnsi="Arial" w:cs="Arial"/>
                <w:color w:val="000000"/>
                <w:sz w:val="14"/>
                <w:szCs w:val="14"/>
              </w:rPr>
              <w:t xml:space="preserve"> </w:t>
            </w:r>
            <w:r w:rsidRPr="003A443E">
              <w:rPr>
                <w:rFonts w:ascii="Arial" w:hAnsi="Arial" w:cs="Arial"/>
                <w:color w:val="000000"/>
                <w:sz w:val="14"/>
                <w:szCs w:val="14"/>
              </w:rPr>
              <w:t xml:space="preserv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234CAD" w:rsidRDefault="00234CAD">
            <w:pPr>
              <w:pStyle w:val="Text1"/>
              <w:spacing w:before="0" w:after="0"/>
              <w:ind w:left="0"/>
              <w:rPr>
                <w:rFonts w:ascii="Arial" w:hAnsi="Arial" w:cs="Arial"/>
                <w:color w:val="000000"/>
                <w:sz w:val="15"/>
                <w:szCs w:val="15"/>
              </w:rPr>
            </w:pPr>
          </w:p>
          <w:p w:rsidR="00234CAD" w:rsidRDefault="00234CAD">
            <w:pPr>
              <w:pStyle w:val="Text1"/>
              <w:spacing w:before="0" w:after="0"/>
              <w:ind w:left="0"/>
              <w:rPr>
                <w:rFonts w:ascii="Arial" w:hAnsi="Arial" w:cs="Arial"/>
                <w:color w:val="000000"/>
                <w:sz w:val="15"/>
                <w:szCs w:val="15"/>
              </w:rPr>
            </w:pPr>
          </w:p>
          <w:p w:rsidR="00A23B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234CAD" w:rsidRPr="003A443E" w:rsidRDefault="00234CAD">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spellStart"/>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725EB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6D6789" w:rsidRDefault="00A23B3E">
            <w:pPr>
              <w:pStyle w:val="Text1"/>
              <w:spacing w:after="0"/>
              <w:ind w:left="0"/>
            </w:pPr>
            <w:r w:rsidRPr="006D6789">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6D6789">
            <w:pPr>
              <w:pStyle w:val="Text1"/>
              <w:ind w:left="0"/>
              <w:rPr>
                <w:strike/>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r>
              <w:rPr>
                <w:rFonts w:ascii="Arial" w:hAnsi="Arial" w:cs="Arial"/>
                <w:color w:val="000000"/>
                <w:sz w:val="15"/>
                <w:szCs w:val="15"/>
              </w:rPr>
              <w:t>.</w:t>
            </w:r>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r>
              <w:rPr>
                <w:rFonts w:ascii="Arial" w:hAnsi="Arial" w:cs="Arial"/>
                <w:sz w:val="14"/>
                <w:szCs w:val="14"/>
              </w:rPr>
              <w:b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roofErr w:type="spellStart"/>
            <w:r>
              <w:rPr>
                <w:rFonts w:ascii="Arial" w:hAnsi="Arial" w:cs="Arial"/>
                <w:sz w:val="14"/>
                <w:szCs w:val="14"/>
              </w:rPr>
              <w:t>………….…</w:t>
            </w:r>
            <w:proofErr w:type="spellEnd"/>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w:t>
      </w:r>
      <w:proofErr w:type="spellStart"/>
      <w:r>
        <w:rPr>
          <w:rFonts w:ascii="Arial" w:hAnsi="Arial" w:cs="Arial"/>
          <w:b w:val="0"/>
          <w:caps/>
          <w:sz w:val="14"/>
          <w:szCs w:val="14"/>
        </w:rPr>
        <w:t>di</w:t>
      </w:r>
      <w:proofErr w:type="spellEnd"/>
      <w:r>
        <w:rPr>
          <w:rFonts w:ascii="Arial" w:hAnsi="Arial" w:cs="Arial"/>
          <w:b w:val="0"/>
          <w:caps/>
          <w:sz w:val="14"/>
          <w:szCs w:val="14"/>
        </w:rPr>
        <w:t xml:space="preserve">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 xml:space="preserve">Articolo 89 del Codice - </w:t>
      </w:r>
      <w:proofErr w:type="spellStart"/>
      <w:r w:rsidRPr="003A443E">
        <w:rPr>
          <w:rFonts w:ascii="Arial" w:hAnsi="Arial" w:cs="Arial"/>
          <w:b w:val="0"/>
          <w:smallCaps w:val="0"/>
          <w:color w:val="000000"/>
          <w:sz w:val="14"/>
          <w:szCs w:val="14"/>
        </w:rPr>
        <w:t>Avvalimento</w:t>
      </w:r>
      <w:proofErr w:type="spellEnd"/>
      <w:r w:rsidRPr="003A443E">
        <w:rPr>
          <w:rFonts w:ascii="Arial" w:hAnsi="Arial" w:cs="Arial"/>
          <w:b w:val="0"/>
          <w:smallCaps w:val="0"/>
          <w:color w:val="000000"/>
          <w:sz w:val="14"/>
          <w:szCs w:val="14"/>
        </w:rPr>
        <w:t>)</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D6789" w:rsidRDefault="00A23B3E">
            <w:pPr>
              <w:rPr>
                <w:rFonts w:ascii="Arial" w:hAnsi="Arial" w:cs="Arial"/>
                <w:b/>
                <w:iCs/>
                <w:strike/>
                <w:color w:val="000000"/>
                <w:kern w:val="2"/>
                <w:sz w:val="14"/>
                <w:szCs w:val="14"/>
              </w:rPr>
            </w:pPr>
            <w:r w:rsidRPr="006D6789">
              <w:rPr>
                <w:rFonts w:ascii="Arial" w:hAnsi="Arial" w:cs="Arial"/>
                <w:strike/>
                <w:color w:val="000000"/>
                <w:kern w:val="2"/>
                <w:sz w:val="14"/>
                <w:szCs w:val="14"/>
              </w:rPr>
              <w:t>L'operatore economico fa affidamento sulle capacità di altri soggetti per soddisfare i criteri di selezione della parte IV e rispettare i criteri e le regole (eventuali) della parte V?</w:t>
            </w:r>
          </w:p>
          <w:p w:rsidR="00A23B3E" w:rsidRPr="006D6789" w:rsidRDefault="00A23B3E">
            <w:pPr>
              <w:rPr>
                <w:rFonts w:ascii="Arial" w:hAnsi="Arial" w:cs="Arial"/>
                <w:iCs/>
                <w:strike/>
                <w:color w:val="000000"/>
                <w:kern w:val="2"/>
                <w:sz w:val="14"/>
                <w:szCs w:val="14"/>
              </w:rPr>
            </w:pPr>
            <w:r w:rsidRPr="006D6789">
              <w:rPr>
                <w:rFonts w:ascii="Arial" w:hAnsi="Arial" w:cs="Arial"/>
                <w:b/>
                <w:iCs/>
                <w:strike/>
                <w:color w:val="000000"/>
                <w:kern w:val="2"/>
                <w:sz w:val="14"/>
                <w:szCs w:val="14"/>
              </w:rPr>
              <w:t xml:space="preserve">In caso affermativo: </w:t>
            </w:r>
          </w:p>
          <w:p w:rsidR="00A23B3E" w:rsidRPr="006D6789" w:rsidRDefault="00A23B3E">
            <w:pPr>
              <w:rPr>
                <w:rFonts w:ascii="Arial" w:hAnsi="Arial" w:cs="Arial"/>
                <w:iCs/>
                <w:strike/>
                <w:color w:val="000000"/>
                <w:kern w:val="2"/>
                <w:sz w:val="14"/>
                <w:szCs w:val="14"/>
              </w:rPr>
            </w:pPr>
            <w:r w:rsidRPr="006D6789">
              <w:rPr>
                <w:rFonts w:ascii="Arial" w:hAnsi="Arial" w:cs="Arial"/>
                <w:iCs/>
                <w:strike/>
                <w:color w:val="000000"/>
                <w:kern w:val="2"/>
                <w:sz w:val="14"/>
                <w:szCs w:val="14"/>
              </w:rPr>
              <w:t>Indicare la denominazione degli operatori economici di cui si intende avvalersi:</w:t>
            </w:r>
          </w:p>
          <w:p w:rsidR="00A23B3E" w:rsidRPr="006D6789" w:rsidRDefault="00A23B3E" w:rsidP="00FD32EC">
            <w:pPr>
              <w:rPr>
                <w:strike/>
                <w:color w:val="000000"/>
                <w:kern w:val="2"/>
              </w:rPr>
            </w:pPr>
            <w:r w:rsidRPr="006D6789">
              <w:rPr>
                <w:rFonts w:ascii="Arial" w:hAnsi="Arial" w:cs="Arial"/>
                <w:iCs/>
                <w:strike/>
                <w:color w:val="000000"/>
                <w:kern w:val="2"/>
                <w:sz w:val="14"/>
                <w:szCs w:val="14"/>
              </w:rPr>
              <w:t xml:space="preserve">Indicare i requisiti oggetto di </w:t>
            </w:r>
            <w:proofErr w:type="spellStart"/>
            <w:r w:rsidRPr="006D6789">
              <w:rPr>
                <w:rFonts w:ascii="Arial" w:hAnsi="Arial" w:cs="Arial"/>
                <w:iCs/>
                <w:strike/>
                <w:color w:val="000000"/>
                <w:kern w:val="2"/>
                <w:sz w:val="14"/>
                <w:szCs w:val="14"/>
              </w:rPr>
              <w:t>avvalimento</w:t>
            </w:r>
            <w:proofErr w:type="spellEnd"/>
            <w:r w:rsidRPr="006D6789">
              <w:rPr>
                <w:rFonts w:ascii="Arial" w:hAnsi="Arial" w:cs="Arial"/>
                <w:iCs/>
                <w:strike/>
                <w:color w:val="000000"/>
                <w:kern w:val="2"/>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D6789" w:rsidRDefault="00E225F9">
            <w:pPr>
              <w:rPr>
                <w:rFonts w:ascii="Arial" w:hAnsi="Arial" w:cs="Arial"/>
                <w:strike/>
                <w:color w:val="000000"/>
                <w:kern w:val="2"/>
                <w:sz w:val="15"/>
                <w:szCs w:val="15"/>
              </w:rPr>
            </w:pPr>
            <w:r w:rsidRPr="006D6789">
              <w:rPr>
                <w:rFonts w:ascii="Arial" w:hAnsi="Arial" w:cs="Arial"/>
                <w:strike/>
                <w:color w:val="000000"/>
                <w:kern w:val="2"/>
                <w:sz w:val="15"/>
                <w:szCs w:val="15"/>
              </w:rPr>
              <w:t xml:space="preserve">                </w:t>
            </w:r>
            <w:r w:rsidR="00A23B3E" w:rsidRPr="006D6789">
              <w:rPr>
                <w:rFonts w:ascii="Arial" w:hAnsi="Arial" w:cs="Arial"/>
                <w:strike/>
                <w:color w:val="000000"/>
                <w:kern w:val="2"/>
                <w:sz w:val="15"/>
                <w:szCs w:val="15"/>
              </w:rPr>
              <w:t>[ ]</w:t>
            </w:r>
            <w:r w:rsidR="00C835BB" w:rsidRPr="006D6789">
              <w:rPr>
                <w:rFonts w:ascii="Arial" w:hAnsi="Arial" w:cs="Arial"/>
                <w:strike/>
                <w:color w:val="000000"/>
                <w:kern w:val="2"/>
                <w:sz w:val="15"/>
                <w:szCs w:val="15"/>
              </w:rPr>
              <w:t xml:space="preserve"> </w:t>
            </w:r>
            <w:r w:rsidR="00A23B3E" w:rsidRPr="006D6789">
              <w:rPr>
                <w:rFonts w:ascii="Arial" w:hAnsi="Arial" w:cs="Arial"/>
                <w:strike/>
                <w:color w:val="000000"/>
                <w:kern w:val="2"/>
                <w:sz w:val="15"/>
                <w:szCs w:val="15"/>
              </w:rPr>
              <w:t xml:space="preserve">Sì </w:t>
            </w:r>
            <w:r w:rsidRPr="006D6789">
              <w:rPr>
                <w:rFonts w:ascii="Arial" w:hAnsi="Arial" w:cs="Arial"/>
                <w:strike/>
                <w:color w:val="000000"/>
                <w:kern w:val="2"/>
                <w:sz w:val="15"/>
                <w:szCs w:val="15"/>
              </w:rPr>
              <w:t xml:space="preserve">                                                       </w:t>
            </w:r>
            <w:r w:rsidR="00A23B3E" w:rsidRPr="006D6789">
              <w:rPr>
                <w:rFonts w:ascii="Arial" w:hAnsi="Arial" w:cs="Arial"/>
                <w:strike/>
                <w:color w:val="000000"/>
                <w:kern w:val="2"/>
                <w:sz w:val="15"/>
                <w:szCs w:val="15"/>
              </w:rPr>
              <w:t>[ ]</w:t>
            </w:r>
            <w:r w:rsidR="00C835BB" w:rsidRPr="006D6789">
              <w:rPr>
                <w:rFonts w:ascii="Arial" w:hAnsi="Arial" w:cs="Arial"/>
                <w:strike/>
                <w:color w:val="000000"/>
                <w:kern w:val="2"/>
                <w:sz w:val="15"/>
                <w:szCs w:val="15"/>
              </w:rPr>
              <w:t xml:space="preserve"> </w:t>
            </w:r>
            <w:r w:rsidR="00A23B3E" w:rsidRPr="006D6789">
              <w:rPr>
                <w:rFonts w:ascii="Arial" w:hAnsi="Arial" w:cs="Arial"/>
                <w:strike/>
                <w:color w:val="000000"/>
                <w:kern w:val="2"/>
                <w:sz w:val="15"/>
                <w:szCs w:val="15"/>
              </w:rPr>
              <w:t>No</w:t>
            </w:r>
          </w:p>
          <w:p w:rsidR="00A23B3E" w:rsidRPr="006D6789" w:rsidRDefault="00A23B3E">
            <w:pPr>
              <w:rPr>
                <w:rFonts w:ascii="Arial" w:hAnsi="Arial" w:cs="Arial"/>
                <w:strike/>
                <w:color w:val="000000"/>
                <w:kern w:val="2"/>
                <w:sz w:val="15"/>
                <w:szCs w:val="15"/>
              </w:rPr>
            </w:pPr>
          </w:p>
          <w:p w:rsidR="00CA04F3" w:rsidRPr="006D6789" w:rsidRDefault="00CA04F3">
            <w:pPr>
              <w:rPr>
                <w:rFonts w:ascii="Arial" w:hAnsi="Arial" w:cs="Arial"/>
                <w:strike/>
                <w:color w:val="000000"/>
                <w:kern w:val="2"/>
                <w:sz w:val="15"/>
                <w:szCs w:val="15"/>
              </w:rPr>
            </w:pPr>
          </w:p>
          <w:p w:rsidR="00A23B3E" w:rsidRPr="006D6789" w:rsidRDefault="00A23B3E" w:rsidP="00CA04F3">
            <w:pPr>
              <w:spacing w:after="240"/>
              <w:rPr>
                <w:rFonts w:ascii="Arial" w:hAnsi="Arial" w:cs="Arial"/>
                <w:strike/>
                <w:color w:val="000000"/>
                <w:kern w:val="2"/>
                <w:sz w:val="14"/>
                <w:szCs w:val="14"/>
              </w:rPr>
            </w:pPr>
            <w:r w:rsidRPr="006D6789">
              <w:rPr>
                <w:rFonts w:ascii="Arial" w:hAnsi="Arial" w:cs="Arial"/>
                <w:strike/>
                <w:color w:val="000000"/>
                <w:kern w:val="2"/>
                <w:sz w:val="14"/>
                <w:szCs w:val="14"/>
              </w:rPr>
              <w:t>[</w:t>
            </w:r>
            <w:proofErr w:type="spellStart"/>
            <w:r w:rsidRPr="006D6789">
              <w:rPr>
                <w:rFonts w:ascii="Arial" w:hAnsi="Arial" w:cs="Arial"/>
                <w:strike/>
                <w:color w:val="000000"/>
                <w:kern w:val="2"/>
                <w:sz w:val="14"/>
                <w:szCs w:val="14"/>
              </w:rPr>
              <w:t>………….…</w:t>
            </w:r>
            <w:proofErr w:type="spellEnd"/>
            <w:r w:rsidRPr="006D6789">
              <w:rPr>
                <w:rFonts w:ascii="Arial" w:hAnsi="Arial" w:cs="Arial"/>
                <w:strike/>
                <w:color w:val="000000"/>
                <w:kern w:val="2"/>
                <w:sz w:val="14"/>
                <w:szCs w:val="14"/>
              </w:rPr>
              <w:t>]</w:t>
            </w:r>
          </w:p>
          <w:p w:rsidR="00A23B3E" w:rsidRPr="006D6789" w:rsidRDefault="00A23B3E" w:rsidP="00CA04F3">
            <w:pPr>
              <w:spacing w:after="240"/>
              <w:rPr>
                <w:strike/>
                <w:color w:val="000000"/>
                <w:kern w:val="2"/>
              </w:rPr>
            </w:pPr>
            <w:r w:rsidRPr="006D6789">
              <w:rPr>
                <w:rFonts w:ascii="Arial" w:hAnsi="Arial" w:cs="Arial"/>
                <w:strike/>
                <w:color w:val="000000"/>
                <w:kern w:val="2"/>
                <w:sz w:val="14"/>
                <w:szCs w:val="14"/>
              </w:rPr>
              <w:t>[</w:t>
            </w:r>
            <w:proofErr w:type="spellStart"/>
            <w:r w:rsidRPr="006D6789">
              <w:rPr>
                <w:rFonts w:ascii="Arial" w:hAnsi="Arial" w:cs="Arial"/>
                <w:strike/>
                <w:color w:val="000000"/>
                <w:kern w:val="2"/>
                <w:sz w:val="14"/>
                <w:szCs w:val="14"/>
              </w:rPr>
              <w:t>………….…</w:t>
            </w:r>
            <w:proofErr w:type="spellEnd"/>
            <w:r w:rsidRPr="006D6789">
              <w:rPr>
                <w:rFonts w:ascii="Arial" w:hAnsi="Arial" w:cs="Arial"/>
                <w:strike/>
                <w:color w:val="000000"/>
                <w:kern w:val="2"/>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w:t>
      </w:r>
      <w:proofErr w:type="spellStart"/>
      <w:r w:rsidRPr="003A443E">
        <w:rPr>
          <w:rFonts w:ascii="Arial" w:hAnsi="Arial" w:cs="Arial"/>
          <w:color w:val="000000"/>
          <w:sz w:val="12"/>
          <w:szCs w:val="12"/>
        </w:rPr>
        <w:t>avvalimento</w:t>
      </w:r>
      <w:proofErr w:type="spellEnd"/>
      <w:r w:rsidRPr="003A443E">
        <w:rPr>
          <w:rFonts w:ascii="Arial" w:hAnsi="Arial" w:cs="Arial"/>
          <w:color w:val="000000"/>
          <w:sz w:val="12"/>
          <w:szCs w:val="12"/>
        </w:rPr>
        <w:t xml:space="preserve">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proofErr w:type="spellStart"/>
      <w:r w:rsidRPr="003A443E">
        <w:rPr>
          <w:rFonts w:ascii="Arial" w:hAnsi="Arial" w:cs="Arial"/>
          <w:b/>
          <w:color w:val="000000"/>
          <w:sz w:val="12"/>
          <w:szCs w:val="12"/>
        </w:rPr>
        <w:t>V</w:t>
      </w:r>
      <w:r w:rsidR="00CA04F3">
        <w:rPr>
          <w:rFonts w:ascii="Arial" w:hAnsi="Arial" w:cs="Arial"/>
          <w:b/>
          <w:color w:val="000000"/>
          <w:sz w:val="12"/>
          <w:szCs w:val="12"/>
        </w:rPr>
        <w:t>I</w:t>
      </w:r>
      <w:proofErr w:type="spellEnd"/>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B791C" w:rsidRDefault="00A23B3E">
            <w:pPr>
              <w:rPr>
                <w:rFonts w:ascii="Arial" w:hAnsi="Arial" w:cs="Arial"/>
                <w:b/>
                <w:color w:val="000000"/>
                <w:sz w:val="15"/>
                <w:szCs w:val="15"/>
              </w:rPr>
            </w:pPr>
            <w:r w:rsidRPr="001B791C">
              <w:rPr>
                <w:rFonts w:ascii="Arial" w:hAnsi="Arial" w:cs="Arial"/>
                <w:color w:val="000000"/>
                <w:sz w:val="15"/>
                <w:szCs w:val="15"/>
              </w:rPr>
              <w:t>L'operatore economico intende subappaltare parte del contratto a terzi?</w:t>
            </w:r>
            <w:r w:rsidRPr="001B791C">
              <w:rPr>
                <w:rFonts w:ascii="Arial" w:hAnsi="Arial" w:cs="Arial"/>
                <w:b/>
                <w:color w:val="000000"/>
                <w:sz w:val="15"/>
                <w:szCs w:val="15"/>
              </w:rPr>
              <w:t xml:space="preserve"> </w:t>
            </w:r>
          </w:p>
          <w:p w:rsidR="00EC49F7" w:rsidRPr="001B791C" w:rsidRDefault="00EC49F7">
            <w:pPr>
              <w:rPr>
                <w:rFonts w:ascii="Arial" w:hAnsi="Arial" w:cs="Arial"/>
                <w:b/>
                <w:color w:val="000000"/>
                <w:sz w:val="15"/>
                <w:szCs w:val="15"/>
              </w:rPr>
            </w:pPr>
          </w:p>
          <w:p w:rsidR="00A23B3E" w:rsidRPr="001B791C" w:rsidRDefault="00A23B3E">
            <w:pPr>
              <w:rPr>
                <w:rFonts w:ascii="Arial" w:hAnsi="Arial" w:cs="Arial"/>
                <w:color w:val="000000"/>
                <w:sz w:val="15"/>
                <w:szCs w:val="15"/>
              </w:rPr>
            </w:pPr>
            <w:r w:rsidRPr="001B791C">
              <w:rPr>
                <w:rFonts w:ascii="Arial" w:hAnsi="Arial" w:cs="Arial"/>
                <w:b/>
                <w:color w:val="000000"/>
                <w:sz w:val="15"/>
                <w:szCs w:val="15"/>
              </w:rPr>
              <w:t>In caso affermativo:</w:t>
            </w:r>
          </w:p>
          <w:p w:rsidR="00A23B3E" w:rsidRPr="001B791C" w:rsidRDefault="00A23B3E" w:rsidP="00FB3543">
            <w:pPr>
              <w:jc w:val="both"/>
              <w:rPr>
                <w:rFonts w:ascii="Arial" w:hAnsi="Arial" w:cs="Arial"/>
                <w:color w:val="000000"/>
                <w:sz w:val="15"/>
                <w:szCs w:val="15"/>
              </w:rPr>
            </w:pPr>
            <w:r w:rsidRPr="001B791C">
              <w:rPr>
                <w:rFonts w:ascii="Arial" w:hAnsi="Arial" w:cs="Arial"/>
                <w:color w:val="000000"/>
                <w:sz w:val="15"/>
                <w:szCs w:val="15"/>
              </w:rPr>
              <w:t>Elencare le prestazioni o lavorazioni che si intende subappaltare e la relativa quota (espressa in percentuale) sull’importo contrattuale</w:t>
            </w:r>
            <w:r w:rsidR="00EC531C" w:rsidRPr="001B791C">
              <w:rPr>
                <w:rFonts w:ascii="Arial" w:hAnsi="Arial" w:cs="Arial"/>
                <w:color w:val="000000"/>
                <w:sz w:val="15"/>
                <w:szCs w:val="15"/>
              </w:rPr>
              <w:t xml:space="preserve">: </w:t>
            </w:r>
          </w:p>
          <w:p w:rsidR="00A23B3E" w:rsidRPr="001B791C" w:rsidRDefault="00A23B3E" w:rsidP="005040F4">
            <w:pPr>
              <w:jc w:val="both"/>
              <w:rPr>
                <w:color w:val="000000"/>
              </w:rPr>
            </w:pPr>
            <w:r w:rsidRPr="001B791C">
              <w:rPr>
                <w:rFonts w:ascii="Arial" w:hAnsi="Arial" w:cs="Arial"/>
                <w:strike/>
                <w:color w:val="000000"/>
                <w:sz w:val="15"/>
                <w:szCs w:val="15"/>
              </w:rPr>
              <w:t>Nel caso ricorrano le condizioni di cui all’articolo 105, comma 6, del Codice, indicare la denominazione dei subappaltatori proposti</w:t>
            </w:r>
            <w:r w:rsidRPr="001B791C">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1B791C" w:rsidRDefault="00E225F9" w:rsidP="00E225F9">
            <w:pPr>
              <w:tabs>
                <w:tab w:val="left" w:pos="600"/>
                <w:tab w:val="left" w:pos="3314"/>
              </w:tabs>
              <w:rPr>
                <w:rFonts w:ascii="Arial" w:hAnsi="Arial" w:cs="Arial"/>
                <w:b/>
                <w:color w:val="000000"/>
                <w:sz w:val="15"/>
                <w:szCs w:val="15"/>
              </w:rPr>
            </w:pPr>
            <w:r w:rsidRPr="001B791C">
              <w:rPr>
                <w:rFonts w:ascii="Arial" w:hAnsi="Arial" w:cs="Arial"/>
                <w:color w:val="000000"/>
                <w:sz w:val="15"/>
                <w:szCs w:val="15"/>
              </w:rPr>
              <w:t xml:space="preserve">                  </w:t>
            </w:r>
            <w:r w:rsidR="00A23B3E" w:rsidRPr="001B791C">
              <w:rPr>
                <w:rFonts w:ascii="Arial" w:hAnsi="Arial" w:cs="Arial"/>
                <w:color w:val="000000"/>
                <w:sz w:val="15"/>
                <w:szCs w:val="15"/>
              </w:rPr>
              <w:t>[ ]</w:t>
            </w:r>
            <w:r w:rsidR="001D798E" w:rsidRPr="001B791C">
              <w:rPr>
                <w:rFonts w:ascii="Arial" w:hAnsi="Arial" w:cs="Arial"/>
                <w:color w:val="000000"/>
                <w:sz w:val="15"/>
                <w:szCs w:val="15"/>
              </w:rPr>
              <w:t xml:space="preserve"> </w:t>
            </w:r>
            <w:r w:rsidR="00A23B3E" w:rsidRPr="001B791C">
              <w:rPr>
                <w:rFonts w:ascii="Arial" w:hAnsi="Arial" w:cs="Arial"/>
                <w:color w:val="000000"/>
                <w:sz w:val="15"/>
                <w:szCs w:val="15"/>
              </w:rPr>
              <w:t xml:space="preserve">Sì </w:t>
            </w:r>
            <w:r w:rsidRPr="001B791C">
              <w:rPr>
                <w:rFonts w:ascii="Arial" w:hAnsi="Arial" w:cs="Arial"/>
                <w:color w:val="000000"/>
                <w:sz w:val="15"/>
                <w:szCs w:val="15"/>
              </w:rPr>
              <w:t xml:space="preserve">                                                      </w:t>
            </w:r>
            <w:r w:rsidR="00A23B3E" w:rsidRPr="001B791C">
              <w:rPr>
                <w:rFonts w:ascii="Arial" w:hAnsi="Arial" w:cs="Arial"/>
                <w:color w:val="000000"/>
                <w:sz w:val="15"/>
                <w:szCs w:val="15"/>
              </w:rPr>
              <w:t>[ ]</w:t>
            </w:r>
            <w:r w:rsidR="001D798E" w:rsidRPr="001B791C">
              <w:rPr>
                <w:rFonts w:ascii="Arial" w:hAnsi="Arial" w:cs="Arial"/>
                <w:color w:val="000000"/>
                <w:sz w:val="15"/>
                <w:szCs w:val="15"/>
              </w:rPr>
              <w:t xml:space="preserve"> </w:t>
            </w:r>
            <w:r w:rsidR="00A23B3E" w:rsidRPr="001B791C">
              <w:rPr>
                <w:rFonts w:ascii="Arial" w:hAnsi="Arial" w:cs="Arial"/>
                <w:color w:val="000000"/>
                <w:sz w:val="15"/>
                <w:szCs w:val="15"/>
              </w:rPr>
              <w:t>No</w:t>
            </w:r>
            <w:r w:rsidR="00A23B3E" w:rsidRPr="001B791C">
              <w:rPr>
                <w:rFonts w:ascii="Arial" w:hAnsi="Arial" w:cs="Arial"/>
                <w:color w:val="000000"/>
                <w:sz w:val="15"/>
                <w:szCs w:val="15"/>
              </w:rPr>
              <w:br/>
            </w:r>
          </w:p>
          <w:p w:rsidR="00A23B3E" w:rsidRPr="001B791C" w:rsidRDefault="00A23B3E">
            <w:pPr>
              <w:rPr>
                <w:rFonts w:ascii="Arial" w:hAnsi="Arial" w:cs="Arial"/>
                <w:b/>
                <w:color w:val="000000"/>
                <w:sz w:val="15"/>
                <w:szCs w:val="15"/>
              </w:rPr>
            </w:pPr>
          </w:p>
          <w:p w:rsidR="00EC49F7" w:rsidRPr="001B791C" w:rsidRDefault="00A23B3E">
            <w:pPr>
              <w:rPr>
                <w:rFonts w:ascii="Arial" w:hAnsi="Arial" w:cs="Arial"/>
                <w:color w:val="000000"/>
                <w:sz w:val="15"/>
                <w:szCs w:val="15"/>
              </w:rPr>
            </w:pPr>
            <w:r w:rsidRPr="001B791C">
              <w:rPr>
                <w:rFonts w:ascii="Arial" w:hAnsi="Arial" w:cs="Arial"/>
                <w:color w:val="000000"/>
                <w:sz w:val="15"/>
                <w:szCs w:val="15"/>
              </w:rPr>
              <w:t xml:space="preserve"> </w:t>
            </w:r>
          </w:p>
          <w:p w:rsidR="00A23B3E" w:rsidRPr="001B791C" w:rsidRDefault="00A23B3E">
            <w:pPr>
              <w:rPr>
                <w:rFonts w:ascii="Arial" w:hAnsi="Arial" w:cs="Arial"/>
                <w:color w:val="000000"/>
                <w:sz w:val="15"/>
                <w:szCs w:val="15"/>
              </w:rPr>
            </w:pPr>
            <w:r w:rsidRPr="001B791C">
              <w:rPr>
                <w:rFonts w:ascii="Arial" w:hAnsi="Arial" w:cs="Arial"/>
                <w:color w:val="000000"/>
                <w:sz w:val="15"/>
                <w:szCs w:val="15"/>
              </w:rPr>
              <w:t>[</w:t>
            </w:r>
            <w:proofErr w:type="spellStart"/>
            <w:r w:rsidRPr="001B791C">
              <w:rPr>
                <w:rFonts w:ascii="Arial" w:hAnsi="Arial" w:cs="Arial"/>
                <w:color w:val="000000"/>
                <w:sz w:val="15"/>
                <w:szCs w:val="15"/>
              </w:rPr>
              <w:t>………………</w:t>
            </w:r>
            <w:proofErr w:type="spellEnd"/>
            <w:r w:rsidRPr="001B791C">
              <w:rPr>
                <w:rFonts w:ascii="Arial" w:hAnsi="Arial" w:cs="Arial"/>
                <w:color w:val="000000"/>
                <w:sz w:val="15"/>
                <w:szCs w:val="15"/>
              </w:rPr>
              <w:t>.]    [</w:t>
            </w:r>
            <w:proofErr w:type="spellStart"/>
            <w:r w:rsidRPr="001B791C">
              <w:rPr>
                <w:rFonts w:ascii="Arial" w:hAnsi="Arial" w:cs="Arial"/>
                <w:color w:val="000000"/>
                <w:sz w:val="15"/>
                <w:szCs w:val="15"/>
              </w:rPr>
              <w:t>………………</w:t>
            </w:r>
            <w:proofErr w:type="spellEnd"/>
            <w:r w:rsidRPr="001B791C">
              <w:rPr>
                <w:rFonts w:ascii="Arial" w:hAnsi="Arial" w:cs="Arial"/>
                <w:color w:val="000000"/>
                <w:sz w:val="15"/>
                <w:szCs w:val="15"/>
              </w:rPr>
              <w:t>.]</w:t>
            </w:r>
            <w:r w:rsidR="00F65CD0" w:rsidRPr="001B791C">
              <w:rPr>
                <w:rFonts w:ascii="Arial" w:hAnsi="Arial" w:cs="Arial"/>
                <w:color w:val="000000"/>
                <w:sz w:val="15"/>
                <w:szCs w:val="15"/>
              </w:rPr>
              <w:t xml:space="preserve">   [</w:t>
            </w:r>
            <w:proofErr w:type="spellStart"/>
            <w:r w:rsidR="00F65CD0" w:rsidRPr="001B791C">
              <w:rPr>
                <w:rFonts w:ascii="Arial" w:hAnsi="Arial" w:cs="Arial"/>
                <w:color w:val="000000"/>
                <w:sz w:val="15"/>
                <w:szCs w:val="15"/>
              </w:rPr>
              <w:t>………………</w:t>
            </w:r>
            <w:proofErr w:type="spellEnd"/>
            <w:r w:rsidR="00F65CD0" w:rsidRPr="001B791C">
              <w:rPr>
                <w:rFonts w:ascii="Arial" w:hAnsi="Arial" w:cs="Arial"/>
                <w:color w:val="000000"/>
                <w:sz w:val="15"/>
                <w:szCs w:val="15"/>
              </w:rPr>
              <w:t>.]</w:t>
            </w:r>
          </w:p>
          <w:p w:rsidR="00BB116C" w:rsidRPr="001B791C" w:rsidRDefault="00BB116C">
            <w:pPr>
              <w:rPr>
                <w:rFonts w:ascii="Arial" w:hAnsi="Arial" w:cs="Arial"/>
                <w:color w:val="000000"/>
                <w:sz w:val="15"/>
                <w:szCs w:val="15"/>
              </w:rPr>
            </w:pPr>
          </w:p>
          <w:p w:rsidR="005040F4" w:rsidRPr="001B791C" w:rsidRDefault="005040F4" w:rsidP="00307DC4">
            <w:pPr>
              <w:rPr>
                <w:color w:val="000000"/>
                <w:sz w:val="16"/>
                <w:szCs w:val="16"/>
              </w:rPr>
            </w:pPr>
          </w:p>
        </w:tc>
      </w:tr>
    </w:tbl>
    <w:p w:rsidR="00A23B3E" w:rsidRPr="003A443E" w:rsidRDefault="00A23B3E" w:rsidP="00EC49F7">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proofErr w:type="spellStart"/>
      <w:r w:rsidRPr="003A443E">
        <w:rPr>
          <w:rFonts w:ascii="Arial" w:hAnsi="Arial" w:cs="Arial"/>
          <w:color w:val="000000"/>
          <w:sz w:val="14"/>
          <w:szCs w:val="14"/>
        </w:rPr>
        <w:t>D.G.U.E.</w:t>
      </w:r>
      <w:proofErr w:type="spellEnd"/>
      <w:r w:rsidRPr="003A443E">
        <w:rPr>
          <w:rFonts w:ascii="Arial" w:hAnsi="Arial" w:cs="Arial"/>
          <w:color w:val="000000"/>
          <w:sz w:val="14"/>
          <w:szCs w:val="14"/>
        </w:rPr>
        <w:t xml:space="preserv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w:t>
      </w:r>
      <w:proofErr w:type="spellStart"/>
      <w:r w:rsidRPr="003A443E">
        <w:rPr>
          <w:rFonts w:ascii="Arial" w:hAnsi="Arial" w:cs="Arial"/>
          <w:color w:val="000000"/>
          <w:sz w:val="14"/>
          <w:szCs w:val="14"/>
        </w:rPr>
        <w:t>VI</w:t>
      </w:r>
      <w:proofErr w:type="spellEnd"/>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r w:rsidR="00D06751">
        <w:rPr>
          <w:rFonts w:ascii="Arial" w:hAnsi="Arial" w:cs="Arial"/>
          <w:color w:val="000000"/>
          <w:sz w:val="14"/>
          <w:szCs w:val="14"/>
        </w:rPr>
        <w:t xml:space="preserve"> </w:t>
      </w:r>
    </w:p>
    <w:p w:rsidR="00D06751" w:rsidRPr="003A443E" w:rsidRDefault="00D06751"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D06751">
        <w:rPr>
          <w:rFonts w:ascii="Arial" w:hAnsi="Arial" w:cs="Arial"/>
          <w:color w:val="000000"/>
          <w:sz w:val="14"/>
          <w:szCs w:val="14"/>
        </w:rPr>
        <w:t xml:space="preserve"> False comunicazioni sociali di cui agli articoli 2621 e 2622 del codice civile</w:t>
      </w:r>
      <w:r>
        <w:rPr>
          <w:rFonts w:ascii="Arial" w:hAnsi="Arial" w:cs="Arial"/>
          <w:color w:val="000000"/>
          <w:sz w:val="14"/>
          <w:szCs w:val="14"/>
        </w:rPr>
        <w:t xml:space="preserve"> (lett. </w:t>
      </w:r>
      <w:r w:rsidRPr="00D06751">
        <w:rPr>
          <w:rFonts w:ascii="Arial" w:hAnsi="Arial" w:cs="Arial"/>
          <w:i/>
          <w:color w:val="000000"/>
          <w:sz w:val="14"/>
          <w:szCs w:val="14"/>
        </w:rPr>
        <w:t>b-bis)</w:t>
      </w:r>
      <w:r>
        <w:rPr>
          <w:rFonts w:ascii="Arial" w:hAnsi="Arial" w:cs="Arial"/>
          <w:color w:val="000000"/>
          <w:sz w:val="14"/>
          <w:szCs w:val="14"/>
        </w:rPr>
        <w:t xml:space="preserve"> articolo 80, comma 1, del Codice)</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4734FD" w:rsidP="004734FD">
            <w:pPr>
              <w:tabs>
                <w:tab w:val="left" w:pos="855"/>
                <w:tab w:val="left" w:pos="3085"/>
              </w:tabs>
              <w:spacing w:after="0"/>
              <w:rPr>
                <w:rFonts w:ascii="Arial" w:hAnsi="Arial" w:cs="Arial"/>
                <w:color w:val="000000"/>
                <w:sz w:val="14"/>
                <w:szCs w:val="14"/>
              </w:rPr>
            </w:pPr>
            <w:r>
              <w:rPr>
                <w:rFonts w:ascii="Arial" w:hAnsi="Arial" w:cs="Arial"/>
                <w:color w:val="000000"/>
                <w:sz w:val="14"/>
                <w:szCs w:val="14"/>
              </w:rPr>
              <w:t xml:space="preserve">                       </w:t>
            </w:r>
            <w:r w:rsidR="00A23B3E" w:rsidRPr="00EB45DC">
              <w:rPr>
                <w:rFonts w:ascii="Arial" w:hAnsi="Arial" w:cs="Arial"/>
                <w:color w:val="000000"/>
                <w:sz w:val="14"/>
                <w:szCs w:val="14"/>
              </w:rPr>
              <w:t xml:space="preserve">[ ] Sì </w:t>
            </w:r>
            <w:r>
              <w:rPr>
                <w:rFonts w:ascii="Arial" w:hAnsi="Arial" w:cs="Arial"/>
                <w:color w:val="000000"/>
                <w:sz w:val="14"/>
                <w:szCs w:val="14"/>
              </w:rPr>
              <w:t xml:space="preserve">                                                  </w:t>
            </w:r>
            <w:r w:rsidR="00A23B3E" w:rsidRPr="00EB45DC">
              <w:rPr>
                <w:rFonts w:ascii="Arial" w:hAnsi="Arial" w:cs="Arial"/>
                <w:color w:val="000000"/>
                <w:sz w:val="14"/>
                <w:szCs w:val="14"/>
              </w:rPr>
              <w:t>[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proofErr w:type="spellStart"/>
            <w:r w:rsidRPr="00EB45DC">
              <w:rPr>
                <w:rFonts w:ascii="Arial" w:hAnsi="Arial" w:cs="Arial"/>
                <w:color w:val="000000"/>
                <w:sz w:val="14"/>
                <w:szCs w:val="14"/>
              </w:rPr>
              <w:t>……</w:t>
            </w:r>
            <w:proofErr w:type="spell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4734FD" w:rsidP="004734FD">
            <w:pPr>
              <w:tabs>
                <w:tab w:val="left" w:pos="615"/>
                <w:tab w:val="left" w:pos="3368"/>
              </w:tabs>
              <w:spacing w:after="0"/>
              <w:rPr>
                <w:rFonts w:ascii="Arial" w:hAnsi="Arial" w:cs="Arial"/>
                <w:sz w:val="14"/>
                <w:szCs w:val="14"/>
              </w:rPr>
            </w:pPr>
            <w:r>
              <w:rPr>
                <w:rFonts w:ascii="Arial" w:hAnsi="Arial" w:cs="Arial"/>
                <w:sz w:val="14"/>
                <w:szCs w:val="14"/>
              </w:rPr>
              <w:t xml:space="preserve">                </w:t>
            </w:r>
            <w:r w:rsidR="00A46950">
              <w:rPr>
                <w:rFonts w:ascii="Arial" w:hAnsi="Arial" w:cs="Arial"/>
                <w:sz w:val="14"/>
                <w:szCs w:val="14"/>
              </w:rPr>
              <w:t xml:space="preserve">[ ] Sì </w:t>
            </w:r>
            <w:r>
              <w:rPr>
                <w:rFonts w:ascii="Arial" w:hAnsi="Arial" w:cs="Arial"/>
                <w:sz w:val="14"/>
                <w:szCs w:val="14"/>
              </w:rPr>
              <w:t xml:space="preserve">                                                               </w:t>
            </w:r>
            <w:r w:rsidR="00A46950">
              <w:rPr>
                <w:rFonts w:ascii="Arial" w:hAnsi="Arial" w:cs="Arial"/>
                <w:sz w:val="14"/>
                <w:szCs w:val="14"/>
              </w:rPr>
              <w:t>[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4734FD">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sidR="004734FD">
              <w:rPr>
                <w:rFonts w:ascii="Arial" w:hAnsi="Arial" w:cs="Arial"/>
                <w:color w:val="000000"/>
                <w:sz w:val="14"/>
                <w:szCs w:val="14"/>
              </w:rPr>
              <w:t xml:space="preserve">                                                                </w:t>
            </w:r>
            <w:r w:rsidR="00A23B3E" w:rsidRPr="003A443E">
              <w:rPr>
                <w:rFonts w:ascii="Arial" w:hAnsi="Arial" w:cs="Arial"/>
                <w:color w:val="000000"/>
                <w:sz w:val="14"/>
                <w:szCs w:val="14"/>
              </w:rPr>
              <w:t>[ ] No</w:t>
            </w:r>
          </w:p>
          <w:p w:rsidR="00A46950" w:rsidRPr="003A443E" w:rsidRDefault="00A46950" w:rsidP="00CD3E4F">
            <w:pPr>
              <w:spacing w:before="0" w:after="0"/>
              <w:rPr>
                <w:rFonts w:ascii="Arial" w:hAnsi="Arial" w:cs="Arial"/>
                <w:color w:val="000000"/>
                <w:sz w:val="14"/>
                <w:szCs w:val="14"/>
              </w:rPr>
            </w:pPr>
          </w:p>
          <w:p w:rsidR="00A23B3E" w:rsidRPr="003A443E" w:rsidRDefault="004734FD">
            <w:pPr>
              <w:spacing w:after="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4734FD">
            <w:pPr>
              <w:spacing w:after="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p>
          <w:p w:rsidR="00A23B3E" w:rsidRPr="003A443E" w:rsidRDefault="004734FD">
            <w:pPr>
              <w:spacing w:after="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270DA2" w:rsidRPr="003A443E" w:rsidRDefault="00270DA2">
            <w:pPr>
              <w:spacing w:after="0"/>
              <w:rPr>
                <w:rFonts w:ascii="Arial" w:hAnsi="Arial" w:cs="Arial"/>
                <w:color w:val="000000"/>
                <w:sz w:val="14"/>
                <w:szCs w:val="14"/>
              </w:rPr>
            </w:pPr>
          </w:p>
          <w:p w:rsidR="00A23B3E" w:rsidRPr="003A443E" w:rsidRDefault="004734FD" w:rsidP="004734FD">
            <w:pPr>
              <w:tabs>
                <w:tab w:val="left" w:pos="3565"/>
              </w:tabs>
              <w:spacing w:after="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 xml:space="preserve">B: MOTIVI LEGATI AL PAGAMENTO </w:t>
      </w:r>
      <w:proofErr w:type="spellStart"/>
      <w:r w:rsidRPr="00A46950">
        <w:rPr>
          <w:rFonts w:ascii="Arial" w:hAnsi="Arial" w:cs="Arial"/>
          <w:w w:val="0"/>
          <w:sz w:val="14"/>
          <w:szCs w:val="14"/>
        </w:rPr>
        <w:t>DI</w:t>
      </w:r>
      <w:proofErr w:type="spellEnd"/>
      <w:r w:rsidRPr="00A46950">
        <w:rPr>
          <w:rFonts w:ascii="Arial" w:hAnsi="Arial" w:cs="Arial"/>
          <w:w w:val="0"/>
          <w:sz w:val="14"/>
          <w:szCs w:val="14"/>
        </w:rPr>
        <w:t xml:space="preserve">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4734FD" w:rsidP="004734FD">
            <w:pPr>
              <w:tabs>
                <w:tab w:val="left" w:pos="571"/>
                <w:tab w:val="left" w:pos="3456"/>
              </w:tabs>
            </w:pPr>
            <w:r>
              <w:rPr>
                <w:rFonts w:ascii="Arial" w:hAnsi="Arial" w:cs="Arial"/>
                <w:sz w:val="15"/>
                <w:szCs w:val="15"/>
              </w:rPr>
              <w:t xml:space="preserve">             </w:t>
            </w:r>
            <w:r w:rsidR="00A23B3E">
              <w:rPr>
                <w:rFonts w:ascii="Arial" w:hAnsi="Arial" w:cs="Arial"/>
                <w:sz w:val="15"/>
                <w:szCs w:val="15"/>
              </w:rPr>
              <w:t xml:space="preserve">[ ] Sì </w:t>
            </w:r>
            <w:r>
              <w:rPr>
                <w:rFonts w:ascii="Arial" w:hAnsi="Arial" w:cs="Arial"/>
                <w:sz w:val="15"/>
                <w:szCs w:val="15"/>
              </w:rPr>
              <w:t xml:space="preserve">                                                              </w:t>
            </w:r>
            <w:r w:rsidR="00A23B3E">
              <w:rPr>
                <w:rFonts w:ascii="Arial" w:hAnsi="Arial" w:cs="Arial"/>
                <w:sz w:val="15"/>
                <w:szCs w:val="15"/>
              </w:rPr>
              <w:t>[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w:t>
            </w:r>
            <w:r w:rsidR="004734FD">
              <w:rPr>
                <w:rFonts w:ascii="Arial" w:hAnsi="Arial" w:cs="Arial"/>
                <w:color w:val="000000"/>
                <w:sz w:val="15"/>
                <w:szCs w:val="15"/>
              </w:rPr>
              <w:t xml:space="preserve">  </w:t>
            </w:r>
            <w:r>
              <w:rPr>
                <w:rFonts w:ascii="Arial" w:hAnsi="Arial" w:cs="Arial"/>
                <w:color w:val="000000"/>
                <w:sz w:val="15"/>
                <w:szCs w:val="15"/>
              </w:rPr>
              <w:t xml:space="preserve"> [ ] Sì </w:t>
            </w:r>
            <w:r w:rsidR="004734FD">
              <w:rPr>
                <w:rFonts w:ascii="Arial" w:hAnsi="Arial" w:cs="Arial"/>
                <w:color w:val="000000"/>
                <w:sz w:val="15"/>
                <w:szCs w:val="15"/>
              </w:rPr>
              <w:t xml:space="preserve">                 </w:t>
            </w:r>
            <w:r>
              <w:rPr>
                <w:rFonts w:ascii="Arial" w:hAnsi="Arial" w:cs="Arial"/>
                <w:color w:val="000000"/>
                <w:sz w:val="15"/>
                <w:szCs w:val="15"/>
              </w:rPr>
              <w:t>[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004734FD">
              <w:rPr>
                <w:rFonts w:ascii="Arial" w:hAnsi="Arial" w:cs="Arial"/>
                <w:color w:val="000000"/>
                <w:sz w:val="15"/>
                <w:szCs w:val="15"/>
              </w:rPr>
              <w:t xml:space="preserve">  </w:t>
            </w:r>
            <w:r>
              <w:rPr>
                <w:rFonts w:ascii="Arial" w:hAnsi="Arial" w:cs="Arial"/>
                <w:color w:val="000000"/>
                <w:sz w:val="15"/>
                <w:szCs w:val="15"/>
              </w:rPr>
              <w:t xml:space="preserve">[ ] Sì </w:t>
            </w:r>
            <w:r w:rsidR="004734FD">
              <w:rPr>
                <w:rFonts w:ascii="Arial" w:hAnsi="Arial" w:cs="Arial"/>
                <w:color w:val="000000"/>
                <w:sz w:val="15"/>
                <w:szCs w:val="15"/>
              </w:rPr>
              <w:t xml:space="preserve">                 </w:t>
            </w:r>
            <w:r>
              <w:rPr>
                <w:rFonts w:ascii="Arial" w:hAnsi="Arial" w:cs="Arial"/>
                <w:color w:val="000000"/>
                <w:sz w:val="15"/>
                <w:szCs w:val="15"/>
              </w:rPr>
              <w:t>[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 ] Sì </w:t>
            </w:r>
            <w:r w:rsidR="004734FD">
              <w:rPr>
                <w:rFonts w:ascii="Arial" w:hAnsi="Arial" w:cs="Arial"/>
                <w:color w:val="000000"/>
                <w:w w:val="0"/>
                <w:sz w:val="15"/>
                <w:szCs w:val="15"/>
              </w:rPr>
              <w:t xml:space="preserve">                       </w:t>
            </w:r>
            <w:r>
              <w:rPr>
                <w:rFonts w:ascii="Arial" w:hAnsi="Arial" w:cs="Arial"/>
                <w:color w:val="000000"/>
                <w:w w:val="0"/>
                <w:sz w:val="15"/>
                <w:szCs w:val="15"/>
              </w:rPr>
              <w:t>[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 xml:space="preserve">]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proofErr w:type="spellStart"/>
            <w:r>
              <w:rPr>
                <w:rFonts w:ascii="Arial" w:hAnsi="Arial" w:cs="Arial"/>
                <w:color w:val="000000"/>
                <w:sz w:val="15"/>
                <w:szCs w:val="15"/>
              </w:rPr>
              <w:t>……</w:t>
            </w:r>
            <w:proofErr w:type="spellEnd"/>
            <w:r>
              <w:rPr>
                <w:rFonts w:ascii="Arial" w:hAnsi="Arial" w:cs="Arial"/>
                <w:color w:val="000000"/>
                <w:sz w:val="15"/>
                <w:szCs w:val="15"/>
              </w:rPr>
              <w:t>..</w:t>
            </w:r>
            <w:proofErr w:type="spellStart"/>
            <w:r>
              <w:rPr>
                <w:rFonts w:ascii="Arial" w:hAnsi="Arial" w:cs="Arial"/>
                <w:color w:val="000000"/>
                <w:sz w:val="15"/>
                <w:szCs w:val="15"/>
              </w:rPr>
              <w:t>……</w:t>
            </w:r>
            <w:proofErr w:type="spellEnd"/>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 ] Sì </w:t>
            </w:r>
            <w:r w:rsidR="004734FD">
              <w:rPr>
                <w:rFonts w:ascii="Arial" w:hAnsi="Arial" w:cs="Arial"/>
                <w:color w:val="000000"/>
                <w:sz w:val="15"/>
                <w:szCs w:val="15"/>
              </w:rPr>
              <w:t xml:space="preserve">                  </w:t>
            </w:r>
            <w:r>
              <w:rPr>
                <w:rFonts w:ascii="Arial" w:hAnsi="Arial" w:cs="Arial"/>
                <w:color w:val="000000"/>
                <w:sz w:val="15"/>
                <w:szCs w:val="15"/>
              </w:rPr>
              <w:t>[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w:t>
            </w:r>
            <w:r w:rsidR="004734FD">
              <w:rPr>
                <w:rFonts w:ascii="Arial" w:hAnsi="Arial" w:cs="Arial"/>
                <w:color w:val="000000"/>
                <w:sz w:val="15"/>
                <w:szCs w:val="15"/>
              </w:rPr>
              <w:t xml:space="preserve">                  </w:t>
            </w:r>
            <w:r>
              <w:rPr>
                <w:rFonts w:ascii="Arial" w:hAnsi="Arial" w:cs="Arial"/>
                <w:color w:val="000000"/>
                <w:sz w:val="15"/>
                <w:szCs w:val="15"/>
              </w:rPr>
              <w:t>[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roofErr w:type="spellStart"/>
            <w:r>
              <w:rPr>
                <w:rFonts w:ascii="Arial" w:hAnsi="Arial" w:cs="Arial"/>
                <w:color w:val="000000"/>
                <w:sz w:val="15"/>
                <w:szCs w:val="15"/>
              </w:rPr>
              <w:t>………………</w:t>
            </w:r>
            <w:proofErr w:type="spellEnd"/>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 ] Sì </w:t>
            </w:r>
            <w:r w:rsidR="004734FD">
              <w:rPr>
                <w:rFonts w:ascii="Arial" w:hAnsi="Arial" w:cs="Arial"/>
                <w:color w:val="000000"/>
                <w:w w:val="0"/>
                <w:sz w:val="15"/>
                <w:szCs w:val="15"/>
              </w:rPr>
              <w:t xml:space="preserve">                     </w:t>
            </w:r>
            <w:r>
              <w:rPr>
                <w:rFonts w:ascii="Arial" w:hAnsi="Arial" w:cs="Arial"/>
                <w:color w:val="000000"/>
                <w:w w:val="0"/>
                <w:sz w:val="15"/>
                <w:szCs w:val="15"/>
              </w:rPr>
              <w:t>[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roofErr w:type="spellStart"/>
            <w:r>
              <w:rPr>
                <w:rFonts w:ascii="Arial" w:hAnsi="Arial" w:cs="Arial"/>
                <w:color w:val="000000"/>
                <w:w w:val="0"/>
                <w:sz w:val="15"/>
                <w:szCs w:val="15"/>
              </w:rPr>
              <w:t>……</w:t>
            </w:r>
            <w:proofErr w:type="spellEnd"/>
            <w:r>
              <w:rPr>
                <w:rFonts w:ascii="Arial" w:hAnsi="Arial" w:cs="Arial"/>
                <w:color w:val="000000"/>
                <w:w w:val="0"/>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roofErr w:type="spellStart"/>
            <w:r>
              <w:rPr>
                <w:rFonts w:ascii="Arial" w:hAnsi="Arial" w:cs="Arial"/>
                <w:sz w:val="15"/>
                <w:szCs w:val="15"/>
              </w:rPr>
              <w:t>…………</w:t>
            </w:r>
            <w:proofErr w:type="spellEnd"/>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 xml:space="preserve">C: motivi legati a insolvenza, conflitto </w:t>
      </w:r>
      <w:proofErr w:type="spellStart"/>
      <w:r>
        <w:rPr>
          <w:rFonts w:ascii="Arial" w:hAnsi="Arial" w:cs="Arial"/>
          <w:b w:val="0"/>
          <w:caps/>
          <w:sz w:val="15"/>
          <w:szCs w:val="15"/>
        </w:rPr>
        <w:t>di</w:t>
      </w:r>
      <w:proofErr w:type="spellEnd"/>
      <w:r>
        <w:rPr>
          <w:rFonts w:ascii="Arial" w:hAnsi="Arial" w:cs="Arial"/>
          <w:b w:val="0"/>
          <w:caps/>
          <w:sz w:val="15"/>
          <w:szCs w:val="15"/>
        </w:rPr>
        <w:t xml:space="preserve">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34FD" w:rsidP="004734FD">
            <w:pPr>
              <w:tabs>
                <w:tab w:val="left" w:pos="487"/>
              </w:tabs>
              <w:rPr>
                <w:color w:val="000000"/>
              </w:rPr>
            </w:pPr>
            <w:r>
              <w:rPr>
                <w:rFonts w:ascii="Arial" w:hAnsi="Arial" w:cs="Arial"/>
                <w:color w:val="000000"/>
                <w:sz w:val="15"/>
                <w:szCs w:val="15"/>
              </w:rPr>
              <w:t xml:space="preserve">         </w:t>
            </w:r>
            <w:r w:rsidR="00A23B3E" w:rsidRPr="003A443E">
              <w:rPr>
                <w:rFonts w:ascii="Arial" w:hAnsi="Arial" w:cs="Arial"/>
                <w:color w:val="000000"/>
                <w:sz w:val="15"/>
                <w:szCs w:val="15"/>
              </w:rPr>
              <w:t>[ ] Sì</w:t>
            </w:r>
            <w:r>
              <w:rPr>
                <w:rFonts w:ascii="Arial" w:hAnsi="Arial" w:cs="Arial"/>
                <w:color w:val="000000"/>
                <w:sz w:val="15"/>
                <w:szCs w:val="15"/>
              </w:rPr>
              <w:t xml:space="preserve">                                                                  </w:t>
            </w:r>
            <w:r w:rsidR="00A23B3E" w:rsidRPr="003A443E">
              <w:rPr>
                <w:rFonts w:ascii="Arial" w:hAnsi="Arial" w:cs="Arial"/>
                <w:color w:val="000000"/>
                <w:sz w:val="15"/>
                <w:szCs w:val="15"/>
              </w:rPr>
              <w:t xml:space="preserve">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4734FD">
            <w:pPr>
              <w:rPr>
                <w:rFonts w:ascii="Arial" w:hAnsi="Arial" w:cs="Arial"/>
                <w:color w:val="000000"/>
                <w:sz w:val="15"/>
                <w:szCs w:val="15"/>
              </w:rPr>
            </w:pPr>
            <w:r>
              <w:rPr>
                <w:rFonts w:ascii="Arial" w:hAnsi="Arial" w:cs="Arial"/>
                <w:color w:val="000000"/>
                <w:sz w:val="15"/>
                <w:szCs w:val="15"/>
              </w:rPr>
              <w:t xml:space="preserve">          </w:t>
            </w:r>
            <w:r w:rsidR="00A23B3E" w:rsidRPr="003A443E">
              <w:rPr>
                <w:rFonts w:ascii="Arial" w:hAnsi="Arial" w:cs="Arial"/>
                <w:color w:val="000000"/>
                <w:sz w:val="15"/>
                <w:szCs w:val="15"/>
              </w:rPr>
              <w:t xml:space="preserve">[ ] Sì </w:t>
            </w:r>
            <w:r>
              <w:rPr>
                <w:rFonts w:ascii="Arial" w:hAnsi="Arial" w:cs="Arial"/>
                <w:color w:val="000000"/>
                <w:sz w:val="15"/>
                <w:szCs w:val="15"/>
              </w:rPr>
              <w:t xml:space="preserve">                                                                   </w:t>
            </w:r>
            <w:r w:rsidR="00A23B3E" w:rsidRPr="003A443E">
              <w:rPr>
                <w:rFonts w:ascii="Arial" w:hAnsi="Arial" w:cs="Arial"/>
                <w:color w:val="000000"/>
                <w:sz w:val="15"/>
                <w:szCs w:val="15"/>
              </w:rPr>
              <w:t>[ ] No</w:t>
            </w:r>
            <w:r w:rsidR="00A23B3E" w:rsidRPr="003A443E">
              <w:rPr>
                <w:rFonts w:ascii="Arial" w:hAnsi="Arial" w:cs="Arial"/>
                <w:color w:val="000000"/>
                <w:sz w:val="15"/>
                <w:szCs w:val="15"/>
              </w:rPr>
              <w:br/>
            </w:r>
          </w:p>
          <w:p w:rsidR="00A23B3E" w:rsidRPr="003A443E" w:rsidRDefault="00A23B3E">
            <w:pPr>
              <w:rPr>
                <w:rFonts w:ascii="Arial" w:hAnsi="Arial" w:cs="Arial"/>
                <w:color w:val="000000"/>
                <w:sz w:val="14"/>
                <w:szCs w:val="14"/>
              </w:rPr>
            </w:pP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w:t>
            </w:r>
            <w:proofErr w:type="spellStart"/>
            <w:r w:rsidRPr="00AA2252">
              <w:rPr>
                <w:rFonts w:ascii="Arial" w:hAnsi="Arial" w:cs="Arial"/>
                <w:color w:val="000000"/>
                <w:sz w:val="14"/>
                <w:szCs w:val="14"/>
              </w:rPr>
              <w:t>avvalimento</w:t>
            </w:r>
            <w:proofErr w:type="spellEnd"/>
            <w:r w:rsidRPr="00AA2252">
              <w:rPr>
                <w:rFonts w:ascii="Arial" w:hAnsi="Arial" w:cs="Arial"/>
                <w:color w:val="000000"/>
                <w:sz w:val="14"/>
                <w:szCs w:val="14"/>
              </w:rPr>
              <w:t xml:space="preserve">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4734FD">
            <w:pPr>
              <w:spacing w:before="0" w:after="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r w:rsidR="00A23B3E"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4734FD">
            <w:pPr>
              <w:spacing w:before="0" w:after="0"/>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roofErr w:type="spellStart"/>
            <w:r w:rsidR="00F9449A" w:rsidRPr="003A443E">
              <w:rPr>
                <w:rFonts w:ascii="Arial" w:hAnsi="Arial" w:cs="Arial"/>
                <w:color w:val="000000"/>
                <w:sz w:val="14"/>
                <w:szCs w:val="14"/>
              </w:rPr>
              <w:t>………</w:t>
            </w:r>
            <w:proofErr w:type="spellEnd"/>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4734FD" w:rsidP="004734FD">
            <w:pPr>
              <w:tabs>
                <w:tab w:val="left" w:pos="374"/>
                <w:tab w:val="left" w:pos="3635"/>
              </w:tabs>
              <w:spacing w:before="0" w:after="0"/>
              <w:rPr>
                <w:rFonts w:ascii="Arial" w:hAnsi="Arial" w:cs="Arial"/>
                <w:color w:val="000000"/>
                <w:sz w:val="14"/>
                <w:szCs w:val="14"/>
              </w:rPr>
            </w:pPr>
            <w:r>
              <w:rPr>
                <w:rFonts w:ascii="Arial" w:hAnsi="Arial" w:cs="Arial"/>
                <w:color w:val="000000"/>
                <w:sz w:val="14"/>
                <w:szCs w:val="14"/>
              </w:rPr>
              <w:t xml:space="preserve">          </w:t>
            </w:r>
            <w:r w:rsidR="005E2955" w:rsidRPr="003A443E">
              <w:rPr>
                <w:rFonts w:ascii="Arial" w:hAnsi="Arial" w:cs="Arial"/>
                <w:color w:val="000000"/>
                <w:sz w:val="14"/>
                <w:szCs w:val="14"/>
              </w:rPr>
              <w:t xml:space="preserve">[ ] Sì </w:t>
            </w:r>
            <w:r>
              <w:rPr>
                <w:rFonts w:ascii="Arial" w:hAnsi="Arial" w:cs="Arial"/>
                <w:color w:val="000000"/>
                <w:sz w:val="14"/>
                <w:szCs w:val="14"/>
              </w:rPr>
              <w:t xml:space="preserve">                                                                           </w:t>
            </w:r>
            <w:r w:rsidR="005E2955"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4734FD" w:rsidP="006B4D39">
            <w:pPr>
              <w:spacing w:before="0" w:after="0"/>
              <w:rPr>
                <w:rFonts w:ascii="Arial" w:hAnsi="Arial" w:cs="Arial"/>
                <w:color w:val="000000"/>
                <w:sz w:val="22"/>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p>
          <w:p w:rsidR="00AA2252" w:rsidRDefault="00AA2252" w:rsidP="006B4D39">
            <w:pPr>
              <w:spacing w:before="0" w:after="0"/>
              <w:rPr>
                <w:rFonts w:ascii="Arial" w:hAnsi="Arial" w:cs="Arial"/>
                <w:color w:val="000000"/>
                <w:sz w:val="14"/>
                <w:szCs w:val="14"/>
              </w:rPr>
            </w:pPr>
          </w:p>
          <w:p w:rsidR="00A23B3E" w:rsidRPr="003A443E" w:rsidRDefault="004734FD" w:rsidP="006B4D39">
            <w:pPr>
              <w:spacing w:before="0" w:after="0"/>
              <w:rPr>
                <w:rFonts w:ascii="Arial" w:hAnsi="Arial" w:cs="Arial"/>
                <w:color w:val="000000"/>
                <w:sz w:val="22"/>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xml:space="preserve">[ ] No </w:t>
            </w:r>
          </w:p>
          <w:p w:rsidR="005E2955" w:rsidRDefault="005E2955">
            <w:pPr>
              <w:rPr>
                <w:rFonts w:ascii="Arial" w:hAnsi="Arial" w:cs="Arial"/>
                <w:color w:val="000000"/>
                <w:sz w:val="14"/>
                <w:szCs w:val="14"/>
              </w:rPr>
            </w:pPr>
          </w:p>
          <w:p w:rsidR="005E2955" w:rsidRPr="003A443E" w:rsidRDefault="004734FD" w:rsidP="005E2955">
            <w:pPr>
              <w:rPr>
                <w:rFonts w:ascii="Arial" w:hAnsi="Arial" w:cs="Arial"/>
                <w:color w:val="000000"/>
                <w:sz w:val="14"/>
                <w:szCs w:val="14"/>
              </w:rPr>
            </w:pPr>
            <w:r>
              <w:rPr>
                <w:rFonts w:ascii="Arial" w:hAnsi="Arial" w:cs="Arial"/>
                <w:color w:val="000000"/>
                <w:sz w:val="14"/>
                <w:szCs w:val="14"/>
              </w:rPr>
              <w:t xml:space="preserve">          </w:t>
            </w:r>
            <w:r w:rsidR="005E2955" w:rsidRPr="003A443E">
              <w:rPr>
                <w:rFonts w:ascii="Arial" w:hAnsi="Arial" w:cs="Arial"/>
                <w:color w:val="000000"/>
                <w:sz w:val="14"/>
                <w:szCs w:val="14"/>
              </w:rPr>
              <w:t xml:space="preserve">[ ] Sì </w:t>
            </w:r>
            <w:r>
              <w:rPr>
                <w:rFonts w:ascii="Arial" w:hAnsi="Arial" w:cs="Arial"/>
                <w:color w:val="000000"/>
                <w:sz w:val="14"/>
                <w:szCs w:val="14"/>
              </w:rPr>
              <w:t xml:space="preserve">                                                                           </w:t>
            </w:r>
            <w:r w:rsidR="005E2955" w:rsidRPr="003A443E">
              <w:rPr>
                <w:rFonts w:ascii="Arial" w:hAnsi="Arial" w:cs="Arial"/>
                <w:color w:val="000000"/>
                <w:sz w:val="14"/>
                <w:szCs w:val="14"/>
              </w:rPr>
              <w:t xml:space="preserve">[ ] No </w:t>
            </w:r>
          </w:p>
          <w:p w:rsidR="005E2955" w:rsidRDefault="005E2955" w:rsidP="005E2955">
            <w:pPr>
              <w:spacing w:before="0" w:after="0"/>
              <w:rPr>
                <w:rFonts w:ascii="Arial" w:hAnsi="Arial" w:cs="Arial"/>
                <w:color w:val="000000"/>
                <w:sz w:val="14"/>
                <w:szCs w:val="14"/>
              </w:rPr>
            </w:pPr>
          </w:p>
          <w:p w:rsidR="005E2955" w:rsidRPr="003A443E" w:rsidRDefault="004734FD" w:rsidP="005E2955">
            <w:pPr>
              <w:rPr>
                <w:rFonts w:ascii="Arial" w:hAnsi="Arial" w:cs="Arial"/>
                <w:color w:val="000000"/>
                <w:sz w:val="14"/>
                <w:szCs w:val="14"/>
              </w:rPr>
            </w:pPr>
            <w:r>
              <w:rPr>
                <w:rFonts w:ascii="Arial" w:hAnsi="Arial" w:cs="Arial"/>
                <w:color w:val="000000"/>
                <w:sz w:val="14"/>
                <w:szCs w:val="14"/>
              </w:rPr>
              <w:t xml:space="preserve">          </w:t>
            </w:r>
            <w:r w:rsidR="005E2955" w:rsidRPr="003A443E">
              <w:rPr>
                <w:rFonts w:ascii="Arial" w:hAnsi="Arial" w:cs="Arial"/>
                <w:color w:val="000000"/>
                <w:sz w:val="14"/>
                <w:szCs w:val="14"/>
              </w:rPr>
              <w:t xml:space="preserve">[ ] Sì </w:t>
            </w:r>
            <w:r>
              <w:rPr>
                <w:rFonts w:ascii="Arial" w:hAnsi="Arial" w:cs="Arial"/>
                <w:color w:val="000000"/>
                <w:sz w:val="14"/>
                <w:szCs w:val="14"/>
              </w:rPr>
              <w:t xml:space="preserve">                                                                           </w:t>
            </w:r>
            <w:r w:rsidR="005E2955"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34FD">
            <w:pPr>
              <w:rPr>
                <w:rFonts w:ascii="Arial" w:hAnsi="Arial" w:cs="Arial"/>
                <w:color w:val="000000"/>
                <w:sz w:val="15"/>
                <w:szCs w:val="15"/>
              </w:rPr>
            </w:pPr>
            <w:r>
              <w:rPr>
                <w:rFonts w:ascii="Arial" w:hAnsi="Arial" w:cs="Arial"/>
                <w:color w:val="000000"/>
                <w:sz w:val="15"/>
                <w:szCs w:val="15"/>
              </w:rPr>
              <w:t xml:space="preserve">         </w:t>
            </w:r>
            <w:r w:rsidR="00A23B3E" w:rsidRPr="003A443E">
              <w:rPr>
                <w:rFonts w:ascii="Arial" w:hAnsi="Arial" w:cs="Arial"/>
                <w:color w:val="000000"/>
                <w:sz w:val="15"/>
                <w:szCs w:val="15"/>
              </w:rPr>
              <w:t xml:space="preserve">[ ] Sì </w:t>
            </w:r>
            <w:r>
              <w:rPr>
                <w:rFonts w:ascii="Arial" w:hAnsi="Arial" w:cs="Arial"/>
                <w:color w:val="000000"/>
                <w:sz w:val="15"/>
                <w:szCs w:val="15"/>
              </w:rPr>
              <w:t xml:space="preserve">                                                                     </w:t>
            </w:r>
            <w:r w:rsidR="00A23B3E" w:rsidRPr="003A443E">
              <w:rPr>
                <w:rFonts w:ascii="Arial" w:hAnsi="Arial" w:cs="Arial"/>
                <w:color w:val="000000"/>
                <w:sz w:val="15"/>
                <w:szCs w:val="15"/>
              </w:rPr>
              <w:t>[ ] No</w:t>
            </w:r>
            <w:r w:rsidR="00A23B3E" w:rsidRPr="003A443E">
              <w:rPr>
                <w:rFonts w:ascii="Arial" w:hAnsi="Arial" w:cs="Arial"/>
                <w:color w:val="000000"/>
                <w:sz w:val="15"/>
                <w:szCs w:val="15"/>
              </w:rPr>
              <w:br/>
            </w:r>
            <w:r w:rsidR="00A23B3E"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spellStart"/>
            <w:r w:rsidRPr="003A443E">
              <w:rPr>
                <w:rFonts w:ascii="Arial" w:hAnsi="Arial" w:cs="Arial"/>
                <w:color w:val="000000"/>
                <w:sz w:val="15"/>
                <w:szCs w:val="15"/>
              </w:rPr>
              <w:t>………………</w:t>
            </w:r>
            <w:proofErr w:type="spellEnd"/>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4734FD">
            <w:pPr>
              <w:rPr>
                <w:rFonts w:ascii="Arial" w:hAnsi="Arial" w:cs="Arial"/>
                <w:color w:val="000000"/>
                <w:sz w:val="15"/>
                <w:szCs w:val="15"/>
              </w:rPr>
            </w:pPr>
            <w:r>
              <w:rPr>
                <w:rFonts w:ascii="Arial" w:hAnsi="Arial" w:cs="Arial"/>
                <w:color w:val="000000"/>
                <w:sz w:val="15"/>
                <w:szCs w:val="15"/>
              </w:rPr>
              <w:t xml:space="preserve">        </w:t>
            </w:r>
            <w:r w:rsidR="00A23B3E" w:rsidRPr="003A443E">
              <w:rPr>
                <w:rFonts w:ascii="Arial" w:hAnsi="Arial" w:cs="Arial"/>
                <w:color w:val="000000"/>
                <w:sz w:val="15"/>
                <w:szCs w:val="15"/>
              </w:rPr>
              <w:t xml:space="preserve">[ ] Sì </w:t>
            </w:r>
            <w:r>
              <w:rPr>
                <w:rFonts w:ascii="Arial" w:hAnsi="Arial" w:cs="Arial"/>
                <w:color w:val="000000"/>
                <w:sz w:val="15"/>
                <w:szCs w:val="15"/>
              </w:rPr>
              <w:t xml:space="preserve">                                                                    </w:t>
            </w:r>
            <w:r w:rsidR="00A23B3E" w:rsidRPr="003A443E">
              <w:rPr>
                <w:rFonts w:ascii="Arial" w:hAnsi="Arial" w:cs="Arial"/>
                <w:color w:val="000000"/>
                <w:sz w:val="15"/>
                <w:szCs w:val="15"/>
              </w:rPr>
              <w:t>[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p>
          <w:p w:rsidR="00A23B3E" w:rsidRPr="003A443E" w:rsidRDefault="004734FD">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734FD">
            <w:pPr>
              <w:rPr>
                <w:rFonts w:ascii="Arial" w:hAnsi="Arial" w:cs="Arial"/>
                <w:sz w:val="15"/>
                <w:szCs w:val="15"/>
              </w:rPr>
            </w:pPr>
            <w:r>
              <w:rPr>
                <w:rFonts w:ascii="Arial" w:hAnsi="Arial" w:cs="Arial"/>
                <w:sz w:val="15"/>
                <w:szCs w:val="15"/>
              </w:rPr>
              <w:t xml:space="preserve">     </w:t>
            </w:r>
            <w:r w:rsidR="00A23B3E" w:rsidRPr="000953DC">
              <w:rPr>
                <w:rFonts w:ascii="Arial" w:hAnsi="Arial" w:cs="Arial"/>
                <w:sz w:val="15"/>
                <w:szCs w:val="15"/>
              </w:rPr>
              <w:t>[ ] Sì</w:t>
            </w:r>
            <w:r>
              <w:rPr>
                <w:rFonts w:ascii="Arial" w:hAnsi="Arial" w:cs="Arial"/>
                <w:sz w:val="15"/>
                <w:szCs w:val="15"/>
              </w:rPr>
              <w:t xml:space="preserve">                                                                      </w:t>
            </w:r>
            <w:r w:rsidR="00A23B3E" w:rsidRPr="000953DC">
              <w:rPr>
                <w:rFonts w:ascii="Arial" w:hAnsi="Arial" w:cs="Arial"/>
                <w:sz w:val="15"/>
                <w:szCs w:val="15"/>
              </w:rPr>
              <w:t xml:space="preserve"> [ ]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proofErr w:type="spellStart"/>
            <w:r w:rsidRPr="000953DC">
              <w:rPr>
                <w:rFonts w:ascii="Arial" w:hAnsi="Arial" w:cs="Arial"/>
                <w:sz w:val="15"/>
                <w:szCs w:val="15"/>
              </w:rPr>
              <w:t>…</w:t>
            </w:r>
            <w:r w:rsidR="00B32C28">
              <w:rPr>
                <w:rFonts w:ascii="Arial" w:hAnsi="Arial" w:cs="Arial"/>
                <w:sz w:val="15"/>
                <w:szCs w:val="15"/>
              </w:rPr>
              <w:t>………</w:t>
            </w:r>
            <w:proofErr w:type="spellEnd"/>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734FD">
            <w:pPr>
              <w:rPr>
                <w:rFonts w:ascii="Arial" w:hAnsi="Arial" w:cs="Arial"/>
                <w:color w:val="FF0000"/>
                <w:sz w:val="15"/>
                <w:szCs w:val="15"/>
              </w:rPr>
            </w:pPr>
            <w:r>
              <w:rPr>
                <w:rFonts w:ascii="Arial" w:hAnsi="Arial" w:cs="Arial"/>
                <w:sz w:val="15"/>
                <w:szCs w:val="15"/>
              </w:rPr>
              <w:t xml:space="preserve">     </w:t>
            </w:r>
            <w:r w:rsidR="00A23B3E" w:rsidRPr="000953DC">
              <w:rPr>
                <w:rFonts w:ascii="Arial" w:hAnsi="Arial" w:cs="Arial"/>
                <w:sz w:val="15"/>
                <w:szCs w:val="15"/>
              </w:rPr>
              <w:t>[ ] Sì</w:t>
            </w:r>
            <w:r>
              <w:rPr>
                <w:rFonts w:ascii="Arial" w:hAnsi="Arial" w:cs="Arial"/>
                <w:sz w:val="15"/>
                <w:szCs w:val="15"/>
              </w:rPr>
              <w:t xml:space="preserve">                                                                       </w:t>
            </w:r>
            <w:r w:rsidR="00A23B3E" w:rsidRPr="000953DC">
              <w:rPr>
                <w:rFonts w:ascii="Arial" w:hAnsi="Arial" w:cs="Arial"/>
                <w:sz w:val="15"/>
                <w:szCs w:val="15"/>
              </w:rPr>
              <w:t xml:space="preserve"> [ ] No</w:t>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r w:rsidR="00A23B3E"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roofErr w:type="spellStart"/>
            <w:r w:rsidRPr="000953DC">
              <w:rPr>
                <w:rFonts w:ascii="Arial" w:hAnsi="Arial" w:cs="Arial"/>
                <w:sz w:val="15"/>
                <w:szCs w:val="15"/>
              </w:rPr>
              <w:t>…………………</w:t>
            </w:r>
            <w:proofErr w:type="spellEnd"/>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4734FD" w:rsidP="004734FD">
            <w:pPr>
              <w:tabs>
                <w:tab w:val="left" w:pos="3451"/>
              </w:tabs>
              <w:rPr>
                <w:rFonts w:ascii="Arial" w:hAnsi="Arial" w:cs="Arial"/>
                <w:color w:val="000000"/>
                <w:sz w:val="15"/>
                <w:szCs w:val="15"/>
              </w:rPr>
            </w:pPr>
            <w:r>
              <w:rPr>
                <w:rFonts w:ascii="Arial" w:hAnsi="Arial" w:cs="Arial"/>
                <w:color w:val="000000"/>
                <w:sz w:val="15"/>
                <w:szCs w:val="15"/>
              </w:rPr>
              <w:t xml:space="preserve">     </w:t>
            </w:r>
            <w:r w:rsidR="00A23B3E" w:rsidRPr="003A443E">
              <w:rPr>
                <w:rFonts w:ascii="Arial" w:hAnsi="Arial" w:cs="Arial"/>
                <w:color w:val="000000"/>
                <w:sz w:val="15"/>
                <w:szCs w:val="15"/>
              </w:rPr>
              <w:t xml:space="preserve">[ ] Sì </w:t>
            </w:r>
            <w:r>
              <w:rPr>
                <w:rFonts w:ascii="Arial" w:hAnsi="Arial" w:cs="Arial"/>
                <w:color w:val="000000"/>
                <w:sz w:val="15"/>
                <w:szCs w:val="15"/>
              </w:rPr>
              <w:t xml:space="preserve">                                                                        </w:t>
            </w:r>
            <w:r w:rsidR="00A23B3E" w:rsidRPr="003A443E">
              <w:rPr>
                <w:rFonts w:ascii="Arial" w:hAnsi="Arial" w:cs="Arial"/>
                <w:color w:val="000000"/>
                <w:sz w:val="15"/>
                <w:szCs w:val="15"/>
              </w:rPr>
              <w:t>[ ] No</w:t>
            </w:r>
          </w:p>
          <w:p w:rsidR="00B32C28" w:rsidRPr="001D3A2B" w:rsidRDefault="00B32C28">
            <w:pPr>
              <w:rPr>
                <w:rFonts w:ascii="Arial" w:hAnsi="Arial" w:cs="Arial"/>
                <w:color w:val="000000"/>
                <w:szCs w:val="24"/>
              </w:rPr>
            </w:pPr>
          </w:p>
          <w:p w:rsidR="00A23B3E" w:rsidRPr="003A443E" w:rsidRDefault="004734FD">
            <w:pPr>
              <w:rPr>
                <w:color w:val="000000"/>
              </w:rPr>
            </w:pPr>
            <w:r>
              <w:rPr>
                <w:rFonts w:ascii="Arial" w:hAnsi="Arial" w:cs="Arial"/>
                <w:color w:val="000000"/>
                <w:sz w:val="15"/>
                <w:szCs w:val="15"/>
              </w:rPr>
              <w:t xml:space="preserve">      </w:t>
            </w:r>
            <w:r w:rsidR="00A23B3E" w:rsidRPr="003A443E">
              <w:rPr>
                <w:rFonts w:ascii="Arial" w:hAnsi="Arial" w:cs="Arial"/>
                <w:color w:val="000000"/>
                <w:sz w:val="15"/>
                <w:szCs w:val="15"/>
              </w:rPr>
              <w:t xml:space="preserve">[ ] Sì </w:t>
            </w:r>
            <w:r>
              <w:rPr>
                <w:rFonts w:ascii="Arial" w:hAnsi="Arial" w:cs="Arial"/>
                <w:color w:val="000000"/>
                <w:sz w:val="15"/>
                <w:szCs w:val="15"/>
              </w:rPr>
              <w:t xml:space="preserve">                                                                        </w:t>
            </w:r>
            <w:r w:rsidR="00A23B3E" w:rsidRPr="003A443E">
              <w:rPr>
                <w:rFonts w:ascii="Arial" w:hAnsi="Arial" w:cs="Arial"/>
                <w:color w:val="000000"/>
                <w:sz w:val="15"/>
                <w:szCs w:val="15"/>
              </w:rPr>
              <w:t>[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564EC">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 xml:space="preserve">f), </w:t>
            </w:r>
            <w:proofErr w:type="spellStart"/>
            <w:r w:rsidR="002564EC">
              <w:rPr>
                <w:rFonts w:ascii="Arial" w:hAnsi="Arial" w:cs="Arial"/>
                <w:i/>
                <w:color w:val="000000"/>
                <w:sz w:val="15"/>
                <w:szCs w:val="15"/>
              </w:rPr>
              <w:t>f-ter</w:t>
            </w:r>
            <w:proofErr w:type="spellEnd"/>
            <w:r w:rsidR="002564EC">
              <w:rPr>
                <w:rFonts w:ascii="Arial" w:hAnsi="Arial" w:cs="Arial"/>
                <w:i/>
                <w:color w:val="000000"/>
                <w:sz w:val="15"/>
                <w:szCs w:val="15"/>
              </w:rPr>
              <w:t xml:space="preserve">) </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2564EC">
            <w:pPr>
              <w:jc w:val="both"/>
              <w:rPr>
                <w:color w:val="000000"/>
              </w:rPr>
            </w:pPr>
            <w:r w:rsidRPr="003A443E">
              <w:rPr>
                <w:rFonts w:ascii="Arial" w:hAnsi="Arial" w:cs="Arial"/>
                <w:color w:val="000000"/>
                <w:sz w:val="14"/>
                <w:szCs w:val="14"/>
              </w:rPr>
              <w:t xml:space="preserve">Sussistono  a carico </w:t>
            </w:r>
            <w:r w:rsidR="002564EC">
              <w:rPr>
                <w:rFonts w:ascii="Arial" w:hAnsi="Arial" w:cs="Arial"/>
                <w:color w:val="000000"/>
                <w:sz w:val="14"/>
                <w:szCs w:val="14"/>
              </w:rPr>
              <w:t>a carico dei soggetti di cui all’art. 80, comma 3, del Codice,</w:t>
            </w:r>
            <w:r w:rsidRPr="003A443E">
              <w:rPr>
                <w:rFonts w:ascii="Arial" w:hAnsi="Arial" w:cs="Arial"/>
                <w:color w:val="000000"/>
                <w:sz w:val="14"/>
                <w:szCs w:val="14"/>
              </w:rPr>
              <w:t xml:space="preserve">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4734FD">
            <w:pPr>
              <w:rPr>
                <w:rFonts w:ascii="Arial" w:hAnsi="Arial" w:cs="Arial"/>
                <w:sz w:val="14"/>
                <w:szCs w:val="14"/>
              </w:rPr>
            </w:pPr>
            <w:r>
              <w:rPr>
                <w:rFonts w:ascii="Arial" w:hAnsi="Arial" w:cs="Arial"/>
                <w:sz w:val="14"/>
                <w:szCs w:val="14"/>
              </w:rPr>
              <w:t xml:space="preserve">          </w:t>
            </w:r>
            <w:r w:rsidR="00A23B3E" w:rsidRPr="000953DC">
              <w:rPr>
                <w:rFonts w:ascii="Arial" w:hAnsi="Arial" w:cs="Arial"/>
                <w:sz w:val="14"/>
                <w:szCs w:val="14"/>
              </w:rPr>
              <w:t xml:space="preserve">[ ] Sì </w:t>
            </w:r>
            <w:r>
              <w:rPr>
                <w:rFonts w:ascii="Arial" w:hAnsi="Arial" w:cs="Arial"/>
                <w:sz w:val="14"/>
                <w:szCs w:val="14"/>
              </w:rPr>
              <w:t xml:space="preserve">                                                                        </w:t>
            </w:r>
            <w:r w:rsidR="00A23B3E" w:rsidRPr="000953DC">
              <w:rPr>
                <w:rFonts w:ascii="Arial" w:hAnsi="Arial" w:cs="Arial"/>
                <w:sz w:val="14"/>
                <w:szCs w:val="14"/>
              </w:rPr>
              <w:t>[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w:t>
            </w:r>
            <w:proofErr w:type="spellStart"/>
            <w:r w:rsidRPr="000953DC">
              <w:rPr>
                <w:rFonts w:ascii="Arial" w:hAnsi="Arial" w:cs="Arial"/>
                <w:sz w:val="14"/>
                <w:szCs w:val="14"/>
              </w:rPr>
              <w:t>……</w:t>
            </w:r>
            <w:proofErr w:type="spellEnd"/>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20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0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w:t>
            </w:r>
            <w:r w:rsidR="002564EC">
              <w:rPr>
                <w:rFonts w:ascii="Arial" w:hAnsi="Arial" w:cs="Arial"/>
                <w:color w:val="000000"/>
                <w:sz w:val="14"/>
                <w:szCs w:val="14"/>
              </w:rPr>
              <w:t xml:space="preserve">nelle procedure di gara e negli affidamenti di subappalti oppure </w:t>
            </w:r>
            <w:r w:rsidRPr="00121BF6">
              <w:rPr>
                <w:rFonts w:ascii="Arial" w:hAnsi="Arial" w:cs="Arial"/>
                <w:color w:val="000000"/>
                <w:sz w:val="14"/>
                <w:szCs w:val="14"/>
              </w:rPr>
              <w:t xml:space="preserve">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01" w:hAnsi="Arial" w:cs="Arial"/>
                <w:color w:val="000000"/>
                <w:sz w:val="14"/>
                <w:szCs w:val="14"/>
                <w:u w:val="none"/>
              </w:rPr>
              <w:t>articolo 17 della legge 19 marzo 1990, n. 55</w:t>
            </w:r>
            <w:r w:rsidR="00625142" w:rsidRPr="00121BF6">
              <w:rPr>
                <w:rStyle w:val="Collegamentoipertestuale"/>
                <w:rFonts w:ascii="Arial" w:eastAsia="font20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0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0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0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0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0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w:t>
            </w:r>
            <w:r w:rsidRPr="00121BF6">
              <w:rPr>
                <w:rFonts w:ascii="Arial" w:hAnsi="Arial" w:cs="Arial"/>
                <w:color w:val="000000"/>
                <w:sz w:val="14"/>
                <w:szCs w:val="14"/>
              </w:rPr>
              <w:lastRenderedPageBreak/>
              <w:t>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0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4734FD" w:rsidP="005309A4">
            <w:pPr>
              <w:jc w:val="both"/>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B874A1" w:rsidP="00B874A1">
            <w:pPr>
              <w:tabs>
                <w:tab w:val="left" w:pos="3536"/>
              </w:tabs>
              <w:jc w:val="both"/>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B874A1">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r w:rsidR="00A23B3E"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6276C1">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6276C1" w:rsidP="00F351F0">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xml:space="preserve">[ ] No    </w:t>
            </w:r>
            <w:r>
              <w:rPr>
                <w:rFonts w:ascii="Arial" w:hAnsi="Arial" w:cs="Arial"/>
                <w:color w:val="000000"/>
                <w:sz w:val="14"/>
                <w:szCs w:val="14"/>
              </w:rPr>
              <w:t xml:space="preserve">                       </w:t>
            </w:r>
            <w:r w:rsidR="00A23B3E" w:rsidRPr="003A443E">
              <w:rPr>
                <w:rFonts w:ascii="Arial" w:hAnsi="Arial" w:cs="Arial"/>
                <w:color w:val="000000"/>
                <w:sz w:val="14"/>
                <w:szCs w:val="14"/>
              </w:rPr>
              <w:t xml:space="preserve">[ ] Non è </w:t>
            </w:r>
            <w:r>
              <w:rPr>
                <w:rFonts w:ascii="Arial" w:hAnsi="Arial" w:cs="Arial"/>
                <w:color w:val="000000"/>
                <w:sz w:val="14"/>
                <w:szCs w:val="14"/>
              </w:rPr>
              <w:t xml:space="preserve">  </w:t>
            </w:r>
            <w:r w:rsidR="00A23B3E" w:rsidRPr="003A443E">
              <w:rPr>
                <w:rFonts w:ascii="Arial" w:hAnsi="Arial" w:cs="Arial"/>
                <w:color w:val="000000"/>
                <w:sz w:val="14"/>
                <w:szCs w:val="14"/>
              </w:rPr>
              <w:t>tenuto alla disciplina legge 68/1999</w:t>
            </w:r>
            <w:r w:rsidR="00A23B3E"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roofErr w:type="spellStart"/>
            <w:r w:rsidR="008F12E6" w:rsidRPr="003A443E">
              <w:rPr>
                <w:rFonts w:ascii="Arial" w:hAnsi="Arial" w:cs="Arial"/>
                <w:color w:val="000000"/>
                <w:sz w:val="14"/>
                <w:szCs w:val="14"/>
              </w:rPr>
              <w:t>……….…</w:t>
            </w:r>
            <w:proofErr w:type="spell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6276C1">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6276C1" w:rsidP="006276C1">
            <w:pPr>
              <w:tabs>
                <w:tab w:val="left" w:pos="444"/>
              </w:tabs>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 Sì</w:t>
            </w:r>
            <w:r>
              <w:rPr>
                <w:rFonts w:ascii="Arial" w:hAnsi="Arial" w:cs="Arial"/>
                <w:color w:val="000000"/>
                <w:sz w:val="14"/>
                <w:szCs w:val="14"/>
              </w:rPr>
              <w:t xml:space="preserve">                                                                 </w:t>
            </w:r>
            <w:r w:rsidR="00A23B3E" w:rsidRPr="003A443E">
              <w:rPr>
                <w:rFonts w:ascii="Arial" w:hAnsi="Arial" w:cs="Arial"/>
                <w:color w:val="000000"/>
                <w:sz w:val="14"/>
                <w:szCs w:val="14"/>
              </w:rPr>
              <w:t xml:space="preserve"> [ ] No</w:t>
            </w:r>
            <w:r w:rsidR="00A23B3E" w:rsidRPr="003A443E">
              <w:rPr>
                <w:rFonts w:ascii="Arial" w:hAnsi="Arial" w:cs="Arial"/>
                <w:color w:val="000000"/>
                <w:sz w:val="14"/>
                <w:szCs w:val="14"/>
              </w:rPr>
              <w:br/>
            </w:r>
          </w:p>
          <w:p w:rsidR="00A23B3E" w:rsidRPr="003A443E" w:rsidRDefault="006276C1">
            <w:pPr>
              <w:rPr>
                <w:rFonts w:ascii="Arial" w:hAnsi="Arial" w:cs="Arial"/>
                <w:color w:val="000000"/>
                <w:sz w:val="14"/>
                <w:szCs w:val="14"/>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roofErr w:type="spellStart"/>
            <w:r w:rsidRPr="003A443E">
              <w:rPr>
                <w:rFonts w:ascii="Arial" w:hAnsi="Arial" w:cs="Arial"/>
                <w:color w:val="000000"/>
                <w:sz w:val="14"/>
                <w:szCs w:val="14"/>
              </w:rPr>
              <w:t>……….…</w:t>
            </w:r>
            <w:proofErr w:type="spellEnd"/>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6276C1" w:rsidP="006276C1">
            <w:pPr>
              <w:tabs>
                <w:tab w:val="left" w:pos="3254"/>
              </w:tabs>
              <w:rPr>
                <w:color w:val="000000"/>
              </w:rPr>
            </w:pPr>
            <w:r>
              <w:rPr>
                <w:rFonts w:ascii="Arial" w:hAnsi="Arial" w:cs="Arial"/>
                <w:color w:val="000000"/>
                <w:sz w:val="14"/>
                <w:szCs w:val="14"/>
              </w:rPr>
              <w:t xml:space="preserve">         </w:t>
            </w:r>
            <w:r w:rsidR="00A23B3E" w:rsidRPr="003A443E">
              <w:rPr>
                <w:rFonts w:ascii="Arial" w:hAnsi="Arial" w:cs="Arial"/>
                <w:color w:val="000000"/>
                <w:sz w:val="14"/>
                <w:szCs w:val="14"/>
              </w:rPr>
              <w:t xml:space="preserve">[ ] Sì </w:t>
            </w:r>
            <w:r>
              <w:rPr>
                <w:rFonts w:ascii="Arial" w:hAnsi="Arial" w:cs="Arial"/>
                <w:color w:val="000000"/>
                <w:sz w:val="14"/>
                <w:szCs w:val="14"/>
              </w:rPr>
              <w:t xml:space="preserve">                                                                  </w:t>
            </w:r>
            <w:r w:rsidR="00A23B3E" w:rsidRPr="003A443E">
              <w:rPr>
                <w:rFonts w:ascii="Arial" w:hAnsi="Arial" w:cs="Arial"/>
                <w:color w:val="000000"/>
                <w:sz w:val="14"/>
                <w:szCs w:val="14"/>
              </w:rPr>
              <w:t>[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w:t>
            </w:r>
            <w:proofErr w:type="spellStart"/>
            <w:r w:rsidRPr="003A443E">
              <w:rPr>
                <w:rFonts w:ascii="Arial" w:hAnsi="Arial" w:cs="Arial"/>
                <w:color w:val="000000"/>
                <w:sz w:val="14"/>
                <w:szCs w:val="14"/>
              </w:rPr>
              <w:t>autoritativi</w:t>
            </w:r>
            <w:proofErr w:type="spellEnd"/>
            <w:r w:rsidRPr="003A443E">
              <w:rPr>
                <w:rFonts w:ascii="Arial" w:hAnsi="Arial" w:cs="Arial"/>
                <w:color w:val="000000"/>
                <w:sz w:val="14"/>
                <w:szCs w:val="14"/>
              </w:rPr>
              <w:t xml:space="preserve">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6276C1" w:rsidP="00635C8F">
            <w:pPr>
              <w:rPr>
                <w:rFonts w:ascii="Arial" w:hAnsi="Arial" w:cs="Arial"/>
                <w:color w:val="000000"/>
                <w:sz w:val="15"/>
                <w:szCs w:val="15"/>
              </w:rPr>
            </w:pPr>
            <w:r>
              <w:rPr>
                <w:rFonts w:ascii="Arial" w:hAnsi="Arial" w:cs="Arial"/>
                <w:color w:val="000000"/>
                <w:sz w:val="15"/>
                <w:szCs w:val="15"/>
              </w:rPr>
              <w:t xml:space="preserve">        </w:t>
            </w:r>
            <w:r w:rsidR="00C427DB" w:rsidRPr="003A443E">
              <w:rPr>
                <w:rFonts w:ascii="Arial" w:hAnsi="Arial" w:cs="Arial"/>
                <w:color w:val="000000"/>
                <w:sz w:val="15"/>
                <w:szCs w:val="15"/>
              </w:rPr>
              <w:t xml:space="preserve">[ ] Sì </w:t>
            </w:r>
            <w:r>
              <w:rPr>
                <w:rFonts w:ascii="Arial" w:hAnsi="Arial" w:cs="Arial"/>
                <w:color w:val="000000"/>
                <w:sz w:val="15"/>
                <w:szCs w:val="15"/>
              </w:rPr>
              <w:t xml:space="preserve">                                                              </w:t>
            </w:r>
            <w:r w:rsidR="00C427DB" w:rsidRPr="003A443E">
              <w:rPr>
                <w:rFonts w:ascii="Arial" w:hAnsi="Arial" w:cs="Arial"/>
                <w:color w:val="000000"/>
                <w:sz w:val="15"/>
                <w:szCs w:val="15"/>
              </w:rPr>
              <w:t>[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w:t>
      </w:r>
      <w:proofErr w:type="spellStart"/>
      <w:r>
        <w:rPr>
          <w:rFonts w:ascii="Arial" w:hAnsi="Arial" w:cs="Arial"/>
          <w:b w:val="0"/>
          <w:caps/>
          <w:sz w:val="16"/>
          <w:szCs w:val="16"/>
        </w:rPr>
        <w:t>di</w:t>
      </w:r>
      <w:proofErr w:type="spellEnd"/>
      <w:r>
        <w:rPr>
          <w:rFonts w:ascii="Arial" w:hAnsi="Arial" w:cs="Arial"/>
          <w:b w:val="0"/>
          <w:caps/>
          <w:sz w:val="16"/>
          <w:szCs w:val="16"/>
        </w:rPr>
        <w:t xml:space="preserve">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xml:space="preserve">[ ] Sì </w:t>
            </w:r>
            <w:r w:rsidR="006276C1">
              <w:rPr>
                <w:rFonts w:ascii="Arial" w:hAnsi="Arial" w:cs="Arial"/>
                <w:w w:val="0"/>
                <w:sz w:val="15"/>
                <w:szCs w:val="15"/>
              </w:rPr>
              <w:t xml:space="preserve">                                                               </w:t>
            </w:r>
            <w:r>
              <w:rPr>
                <w:rFonts w:ascii="Arial" w:hAnsi="Arial" w:cs="Arial"/>
                <w:w w:val="0"/>
                <w:sz w:val="15"/>
                <w:szCs w:val="15"/>
              </w:rPr>
              <w:t>[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 xml:space="preserve">Iscrizione in un registro professionale o commerciale tenuto nello Stato membro di stabilimento </w:t>
            </w:r>
            <w:r w:rsidRPr="000F1163">
              <w:rPr>
                <w:rFonts w:ascii="Arial" w:hAnsi="Arial" w:cs="Arial"/>
                <w:strike/>
                <w:sz w:val="15"/>
                <w:szCs w:val="15"/>
              </w:rPr>
              <w:t>(</w:t>
            </w:r>
            <w:r w:rsidRPr="000F1163">
              <w:rPr>
                <w:rStyle w:val="Rimandonotaapidipagina"/>
                <w:rFonts w:ascii="Arial" w:hAnsi="Arial" w:cs="Arial"/>
                <w:strike/>
                <w:sz w:val="15"/>
                <w:szCs w:val="15"/>
              </w:rPr>
              <w:footnoteReference w:id="27"/>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pStyle w:val="Paragrafoelenco1"/>
              <w:ind w:left="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pStyle w:val="Paragrafoelenco1"/>
              <w:numPr>
                <w:ilvl w:val="0"/>
                <w:numId w:val="3"/>
              </w:numPr>
              <w:tabs>
                <w:tab w:val="left" w:pos="284"/>
              </w:tabs>
              <w:ind w:left="284" w:hanging="284"/>
              <w:rPr>
                <w:rFonts w:ascii="Arial" w:hAnsi="Arial" w:cs="Arial"/>
                <w:strike/>
                <w:sz w:val="15"/>
                <w:szCs w:val="15"/>
              </w:rPr>
            </w:pPr>
            <w:r w:rsidRPr="000F1163">
              <w:rPr>
                <w:rFonts w:ascii="Arial" w:hAnsi="Arial" w:cs="Arial"/>
                <w:b/>
                <w:strike/>
                <w:sz w:val="15"/>
                <w:szCs w:val="15"/>
              </w:rPr>
              <w:t>Per gli appalti di servizi:</w:t>
            </w:r>
          </w:p>
          <w:p w:rsidR="00A23B3E" w:rsidRPr="000F1163" w:rsidRDefault="00A23B3E">
            <w:pPr>
              <w:pStyle w:val="Paragrafoelenco1"/>
              <w:tabs>
                <w:tab w:val="left" w:pos="284"/>
              </w:tabs>
              <w:ind w:left="284"/>
              <w:rPr>
                <w:rFonts w:ascii="Arial" w:hAnsi="Arial" w:cs="Arial"/>
                <w:strike/>
                <w:sz w:val="15"/>
                <w:szCs w:val="15"/>
              </w:rPr>
            </w:pPr>
          </w:p>
          <w:p w:rsidR="00A23B3E" w:rsidRPr="000F1163" w:rsidRDefault="00A23B3E">
            <w:pPr>
              <w:pStyle w:val="Paragrafoelenco1"/>
              <w:tabs>
                <w:tab w:val="left" w:pos="284"/>
              </w:tabs>
              <w:ind w:left="284"/>
              <w:rPr>
                <w:rFonts w:ascii="Arial" w:hAnsi="Arial" w:cs="Arial"/>
                <w:strike/>
                <w:sz w:val="15"/>
                <w:szCs w:val="15"/>
              </w:rPr>
            </w:pPr>
            <w:r w:rsidRPr="000F1163">
              <w:rPr>
                <w:rFonts w:ascii="Arial" w:hAnsi="Arial" w:cs="Arial"/>
                <w:strike/>
                <w:sz w:val="15"/>
                <w:szCs w:val="15"/>
              </w:rPr>
              <w:t xml:space="preserve">È richiesta una particolare </w:t>
            </w:r>
            <w:r w:rsidRPr="000F1163">
              <w:rPr>
                <w:rFonts w:ascii="Arial" w:hAnsi="Arial" w:cs="Arial"/>
                <w:b/>
                <w:strike/>
                <w:sz w:val="15"/>
                <w:szCs w:val="15"/>
              </w:rPr>
              <w:t>autorizzazione o appartenenza</w:t>
            </w:r>
            <w:r w:rsidRPr="000F1163">
              <w:rPr>
                <w:rFonts w:ascii="Arial" w:hAnsi="Arial" w:cs="Arial"/>
                <w:strike/>
                <w:sz w:val="15"/>
                <w:szCs w:val="15"/>
              </w:rPr>
              <w:t xml:space="preserve"> a una particolare </w:t>
            </w:r>
            <w:r w:rsidRPr="000F1163">
              <w:rPr>
                <w:rFonts w:ascii="Arial" w:hAnsi="Arial" w:cs="Arial"/>
                <w:strike/>
                <w:color w:val="000000"/>
                <w:sz w:val="15"/>
                <w:szCs w:val="15"/>
              </w:rPr>
              <w:t>organizzazione (elenchi, albi, ecc.) per</w:t>
            </w:r>
            <w:r w:rsidRPr="000F1163">
              <w:rPr>
                <w:rFonts w:ascii="Arial" w:hAnsi="Arial" w:cs="Arial"/>
                <w:strike/>
                <w:sz w:val="15"/>
                <w:szCs w:val="15"/>
              </w:rPr>
              <w:t xml:space="preserve"> poter prestare il servizio di cui trattasi nel paese di stabilimento dell'operatore economico? </w:t>
            </w:r>
            <w:r w:rsidRPr="000F1163">
              <w:rPr>
                <w:rFonts w:ascii="Arial" w:hAnsi="Arial" w:cs="Arial"/>
                <w:strike/>
                <w:sz w:val="15"/>
                <w:szCs w:val="15"/>
              </w:rPr>
              <w:br/>
            </w:r>
          </w:p>
          <w:p w:rsidR="00A23B3E" w:rsidRPr="000F1163" w:rsidRDefault="00A23B3E">
            <w:pPr>
              <w:pStyle w:val="Paragrafoelenco1"/>
              <w:tabs>
                <w:tab w:val="left" w:pos="0"/>
              </w:tabs>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br/>
              <w:t>[ ] Sì [ ] No</w:t>
            </w:r>
            <w:r w:rsidRPr="000F1163">
              <w:rPr>
                <w:rFonts w:ascii="Arial" w:hAnsi="Arial" w:cs="Arial"/>
                <w:strike/>
                <w:w w:val="0"/>
                <w:sz w:val="15"/>
                <w:szCs w:val="15"/>
              </w:rPr>
              <w:br/>
            </w:r>
            <w:r w:rsidRPr="000F1163">
              <w:rPr>
                <w:rFonts w:ascii="Arial" w:hAnsi="Arial" w:cs="Arial"/>
                <w:strike/>
                <w:w w:val="0"/>
                <w:sz w:val="15"/>
                <w:szCs w:val="15"/>
              </w:rPr>
              <w:br/>
              <w:t>In caso affermativo, specificare quale documentazione e se l'operatore economico ne dispone: [ …] [ ] Sì [ ] No</w:t>
            </w:r>
            <w:r w:rsidRPr="000F1163">
              <w:rPr>
                <w:rFonts w:ascii="Arial" w:hAnsi="Arial" w:cs="Arial"/>
                <w:strike/>
                <w:w w:val="0"/>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284" w:hanging="284"/>
              <w:rPr>
                <w:rFonts w:ascii="Arial" w:hAnsi="Arial" w:cs="Arial"/>
                <w:b/>
                <w:strike/>
                <w:sz w:val="12"/>
                <w:szCs w:val="12"/>
              </w:rPr>
            </w:pPr>
            <w:r w:rsidRPr="000F1163">
              <w:rPr>
                <w:rFonts w:ascii="Arial" w:hAnsi="Arial" w:cs="Arial"/>
                <w:strike/>
                <w:sz w:val="15"/>
                <w:szCs w:val="15"/>
              </w:rPr>
              <w:t xml:space="preserve">1a)  Il </w:t>
            </w:r>
            <w:r w:rsidRPr="000F1163">
              <w:rPr>
                <w:rFonts w:ascii="Arial" w:hAnsi="Arial" w:cs="Arial"/>
                <w:b/>
                <w:strike/>
                <w:sz w:val="15"/>
                <w:szCs w:val="15"/>
              </w:rPr>
              <w:t>fatturato annuo</w:t>
            </w:r>
            <w:r w:rsidRPr="000F1163">
              <w:rPr>
                <w:rFonts w:ascii="Arial" w:hAnsi="Arial" w:cs="Arial"/>
                <w:strike/>
                <w:sz w:val="15"/>
                <w:szCs w:val="15"/>
              </w:rPr>
              <w:t xml:space="preserve"> ("generale") dell'operatore economico per il numero di esercizi richiesto nell'avviso o bando pertinente o nei documenti di gara è il seguente</w:t>
            </w:r>
            <w:r w:rsidRPr="000F1163">
              <w:rPr>
                <w:rFonts w:ascii="Arial" w:hAnsi="Arial" w:cs="Arial"/>
                <w:b/>
                <w:strike/>
                <w:sz w:val="15"/>
                <w:szCs w:val="15"/>
              </w:rPr>
              <w:t>:</w:t>
            </w:r>
          </w:p>
          <w:p w:rsidR="00A23B3E" w:rsidRPr="000F1163" w:rsidRDefault="00A23B3E">
            <w:pPr>
              <w:ind w:left="284" w:hanging="284"/>
              <w:rPr>
                <w:rFonts w:ascii="Arial" w:hAnsi="Arial" w:cs="Arial"/>
                <w:b/>
                <w:strike/>
                <w:sz w:val="12"/>
                <w:szCs w:val="12"/>
              </w:rPr>
            </w:pPr>
          </w:p>
          <w:p w:rsidR="00A23B3E" w:rsidRPr="000F1163" w:rsidRDefault="00A23B3E">
            <w:pPr>
              <w:ind w:left="284" w:hanging="284"/>
              <w:rPr>
                <w:rFonts w:ascii="Arial" w:hAnsi="Arial" w:cs="Arial"/>
                <w:strike/>
                <w:sz w:val="12"/>
                <w:szCs w:val="12"/>
              </w:rPr>
            </w:pPr>
            <w:r w:rsidRPr="000F1163">
              <w:rPr>
                <w:rFonts w:ascii="Arial" w:hAnsi="Arial" w:cs="Arial"/>
                <w:b/>
                <w:strike/>
                <w:sz w:val="15"/>
                <w:szCs w:val="15"/>
              </w:rPr>
              <w:t>e/o,</w:t>
            </w:r>
          </w:p>
          <w:p w:rsidR="00A23B3E" w:rsidRPr="000F1163" w:rsidRDefault="00A23B3E">
            <w:pPr>
              <w:ind w:left="284" w:hanging="142"/>
              <w:rPr>
                <w:rFonts w:ascii="Arial" w:hAnsi="Arial" w:cs="Arial"/>
                <w:strike/>
                <w:sz w:val="12"/>
                <w:szCs w:val="12"/>
              </w:rPr>
            </w:pPr>
          </w:p>
          <w:p w:rsidR="00A23B3E" w:rsidRPr="000F1163" w:rsidRDefault="00A23B3E">
            <w:pPr>
              <w:ind w:left="284" w:hanging="284"/>
              <w:rPr>
                <w:rFonts w:ascii="Arial" w:hAnsi="Arial" w:cs="Arial"/>
                <w:strike/>
                <w:sz w:val="15"/>
                <w:szCs w:val="15"/>
              </w:rPr>
            </w:pPr>
            <w:r w:rsidRPr="000F1163">
              <w:rPr>
                <w:rFonts w:ascii="Arial" w:hAnsi="Arial" w:cs="Arial"/>
                <w:strike/>
                <w:sz w:val="15"/>
                <w:szCs w:val="15"/>
              </w:rPr>
              <w:t xml:space="preserve">1b)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per il numero di esercizi richiesto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8"/>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ind w:left="284" w:hanging="284"/>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ind w:left="284" w:hanging="284"/>
              <w:jc w:val="both"/>
              <w:rPr>
                <w:rFonts w:ascii="Arial" w:hAnsi="Arial" w:cs="Arial"/>
                <w:b/>
                <w:strike/>
                <w:sz w:val="15"/>
                <w:szCs w:val="15"/>
              </w:rPr>
            </w:pPr>
            <w:r w:rsidRPr="000F1163">
              <w:rPr>
                <w:rFonts w:ascii="Arial" w:hAnsi="Arial" w:cs="Arial"/>
                <w:strike/>
                <w:sz w:val="15"/>
                <w:szCs w:val="15"/>
              </w:rPr>
              <w:t xml:space="preserve">2a)  Il </w:t>
            </w:r>
            <w:r w:rsidRPr="000F1163">
              <w:rPr>
                <w:rFonts w:ascii="Arial" w:hAnsi="Arial" w:cs="Arial"/>
                <w:b/>
                <w:strike/>
                <w:sz w:val="15"/>
                <w:szCs w:val="15"/>
              </w:rPr>
              <w:t>fatturato</w:t>
            </w:r>
            <w:r w:rsidRPr="000F1163">
              <w:rPr>
                <w:rFonts w:ascii="Arial" w:hAnsi="Arial" w:cs="Arial"/>
                <w:strike/>
                <w:sz w:val="15"/>
                <w:szCs w:val="15"/>
              </w:rPr>
              <w:t xml:space="preserve"> annuo ("specifico") dell'operatore economico</w:t>
            </w:r>
            <w:r w:rsidRPr="000F1163">
              <w:rPr>
                <w:rFonts w:ascii="Arial" w:hAnsi="Arial" w:cs="Arial"/>
                <w:b/>
                <w:strike/>
                <w:sz w:val="15"/>
                <w:szCs w:val="15"/>
              </w:rPr>
              <w:t xml:space="preserve"> nel settore di attività oggetto dell'appalto</w:t>
            </w:r>
            <w:r w:rsidRPr="000F1163">
              <w:rPr>
                <w:rFonts w:ascii="Arial" w:hAnsi="Arial" w:cs="Arial"/>
                <w:strike/>
                <w:sz w:val="15"/>
                <w:szCs w:val="15"/>
              </w:rPr>
              <w:t xml:space="preserve"> e specificato nell'avviso o bando pertinente o nei documenti di gara per il numero di esercizi richiesto è il seguente:</w:t>
            </w:r>
          </w:p>
          <w:p w:rsidR="00A23B3E" w:rsidRPr="000F1163" w:rsidRDefault="00A23B3E">
            <w:pPr>
              <w:rPr>
                <w:rFonts w:ascii="Arial" w:hAnsi="Arial" w:cs="Arial"/>
                <w:strike/>
                <w:sz w:val="15"/>
                <w:szCs w:val="15"/>
              </w:rPr>
            </w:pPr>
            <w:r w:rsidRPr="000F1163">
              <w:rPr>
                <w:rFonts w:ascii="Arial" w:hAnsi="Arial" w:cs="Arial"/>
                <w:b/>
                <w:strike/>
                <w:sz w:val="15"/>
                <w:szCs w:val="15"/>
              </w:rPr>
              <w:t>e/o,</w:t>
            </w:r>
          </w:p>
          <w:p w:rsidR="00A23B3E" w:rsidRPr="000F1163" w:rsidRDefault="00A23B3E" w:rsidP="00BF74E1">
            <w:pPr>
              <w:ind w:left="284" w:hanging="284"/>
              <w:jc w:val="both"/>
              <w:rPr>
                <w:rFonts w:ascii="Arial" w:hAnsi="Arial" w:cs="Arial"/>
                <w:strike/>
                <w:sz w:val="15"/>
                <w:szCs w:val="15"/>
              </w:rPr>
            </w:pPr>
            <w:r w:rsidRPr="000F1163">
              <w:rPr>
                <w:rFonts w:ascii="Arial" w:hAnsi="Arial" w:cs="Arial"/>
                <w:strike/>
                <w:sz w:val="15"/>
                <w:szCs w:val="15"/>
              </w:rPr>
              <w:t xml:space="preserve">2b) Il </w:t>
            </w:r>
            <w:r w:rsidRPr="000F1163">
              <w:rPr>
                <w:rFonts w:ascii="Arial" w:hAnsi="Arial" w:cs="Arial"/>
                <w:b/>
                <w:strike/>
                <w:sz w:val="15"/>
                <w:szCs w:val="15"/>
              </w:rPr>
              <w:t>fatturato annuo medio</w:t>
            </w:r>
            <w:r w:rsidRPr="000F1163">
              <w:rPr>
                <w:rFonts w:ascii="Arial" w:hAnsi="Arial" w:cs="Arial"/>
                <w:strike/>
                <w:sz w:val="15"/>
                <w:szCs w:val="15"/>
              </w:rPr>
              <w:t xml:space="preserve"> dell'operatore economico </w:t>
            </w:r>
            <w:r w:rsidRPr="000F1163">
              <w:rPr>
                <w:rFonts w:ascii="Arial" w:hAnsi="Arial" w:cs="Arial"/>
                <w:b/>
                <w:strike/>
                <w:sz w:val="15"/>
                <w:szCs w:val="15"/>
              </w:rPr>
              <w:t xml:space="preserve">nel settore e per il numero di esercizi specificato nell'avviso o bando pertinente o nei documenti di gara è il seguente </w:t>
            </w:r>
            <w:r w:rsidRPr="000F1163">
              <w:rPr>
                <w:rFonts w:ascii="Arial" w:hAnsi="Arial" w:cs="Arial"/>
                <w:strike/>
                <w:sz w:val="15"/>
                <w:szCs w:val="15"/>
              </w:rPr>
              <w:t>(</w:t>
            </w:r>
            <w:r w:rsidRPr="000F1163">
              <w:rPr>
                <w:rStyle w:val="Rimandonotaapidipagina"/>
                <w:rFonts w:ascii="Arial" w:hAnsi="Arial" w:cs="Arial"/>
                <w:strike/>
                <w:sz w:val="15"/>
                <w:szCs w:val="15"/>
              </w:rPr>
              <w:footnoteReference w:id="29"/>
            </w:r>
            <w:r w:rsidRPr="000F1163">
              <w:rPr>
                <w:rFonts w:ascii="Arial" w:hAnsi="Arial" w:cs="Arial"/>
                <w:strike/>
                <w:sz w:val="15"/>
                <w:szCs w:val="15"/>
              </w:rPr>
              <w:t>)</w:t>
            </w:r>
            <w:r w:rsidRPr="000F1163">
              <w:rPr>
                <w:rFonts w:ascii="Arial" w:hAnsi="Arial" w:cs="Arial"/>
                <w:b/>
                <w:strike/>
                <w:sz w:val="15"/>
                <w:szCs w:val="15"/>
              </w:rPr>
              <w:t>:</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t>esercizio: [</w:t>
            </w:r>
            <w:proofErr w:type="spellStart"/>
            <w:r w:rsidRPr="000F1163">
              <w:rPr>
                <w:rFonts w:ascii="Arial" w:hAnsi="Arial" w:cs="Arial"/>
                <w:strike/>
                <w:sz w:val="15"/>
                <w:szCs w:val="15"/>
              </w:rPr>
              <w:t>……</w:t>
            </w:r>
            <w:proofErr w:type="spellEnd"/>
            <w:r w:rsidRPr="000F1163">
              <w:rPr>
                <w:rFonts w:ascii="Arial" w:hAnsi="Arial" w:cs="Arial"/>
                <w:strike/>
                <w:sz w:val="15"/>
                <w:szCs w:val="15"/>
              </w:rPr>
              <w:t>] fatturato: [</w:t>
            </w:r>
            <w:proofErr w:type="spellStart"/>
            <w:r w:rsidRPr="000F1163">
              <w:rPr>
                <w:rFonts w:ascii="Arial" w:hAnsi="Arial" w:cs="Arial"/>
                <w:strike/>
                <w:sz w:val="15"/>
                <w:szCs w:val="15"/>
              </w:rPr>
              <w:t>……</w:t>
            </w:r>
            <w:proofErr w:type="spellEnd"/>
            <w:r w:rsidRPr="000F1163">
              <w:rPr>
                <w:rFonts w:ascii="Arial" w:hAnsi="Arial" w:cs="Arial"/>
                <w:strike/>
                <w:sz w:val="15"/>
                <w:szCs w:val="15"/>
              </w:rPr>
              <w:t>] […]valuta</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(numero di esercizi, fatturato medio)</w:t>
            </w:r>
            <w:r w:rsidRPr="000F1163">
              <w:rPr>
                <w:rFonts w:ascii="Arial" w:hAnsi="Arial" w:cs="Arial"/>
                <w:b/>
                <w:strike/>
                <w:sz w:val="15"/>
                <w:szCs w:val="15"/>
              </w:rPr>
              <w:t>:</w:t>
            </w:r>
            <w:r w:rsidRPr="000F1163">
              <w:rPr>
                <w:rFonts w:ascii="Arial" w:hAnsi="Arial" w:cs="Arial"/>
                <w:strike/>
                <w:sz w:val="15"/>
                <w:szCs w:val="15"/>
              </w:rPr>
              <w:t xml:space="preserve">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rPr>
                <w:rFonts w:ascii="Arial" w:hAnsi="Arial" w:cs="Arial"/>
                <w:strike/>
                <w:sz w:val="15"/>
                <w:szCs w:val="15"/>
              </w:rPr>
            </w:pPr>
            <w:r w:rsidRPr="000F1163">
              <w:rPr>
                <w:rFonts w:ascii="Arial" w:hAnsi="Arial" w:cs="Arial"/>
                <w:strike/>
                <w:sz w:val="15"/>
                <w:szCs w:val="15"/>
              </w:rPr>
              <w:b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BF74E1">
            <w:pPr>
              <w:jc w:val="both"/>
              <w:rPr>
                <w:strike/>
              </w:rPr>
            </w:pPr>
            <w:r w:rsidRPr="000F1163">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BF74E1">
            <w:pPr>
              <w:pStyle w:val="Paragrafoelenco1"/>
              <w:numPr>
                <w:ilvl w:val="0"/>
                <w:numId w:val="4"/>
              </w:numPr>
              <w:ind w:left="284" w:hanging="284"/>
              <w:jc w:val="both"/>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 xml:space="preserve">indici finanziari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0"/>
            </w:r>
            <w:r w:rsidRPr="000F1163">
              <w:rPr>
                <w:rFonts w:ascii="Arial" w:hAnsi="Arial" w:cs="Arial"/>
                <w:strike/>
                <w:sz w:val="15"/>
                <w:szCs w:val="15"/>
              </w:rPr>
              <w:t>) specificati nell'avviso o bando pertinente o nei documenti di gar</w:t>
            </w:r>
            <w:r w:rsidRPr="000F1163">
              <w:rPr>
                <w:rFonts w:ascii="Arial" w:hAnsi="Arial" w:cs="Arial"/>
                <w:strike/>
                <w:color w:val="000000"/>
                <w:sz w:val="15"/>
                <w:szCs w:val="15"/>
              </w:rPr>
              <w:t xml:space="preserve">a ai sensi dell’art. 83 comma 4, lett. </w:t>
            </w:r>
            <w:r w:rsidRPr="000F1163">
              <w:rPr>
                <w:rFonts w:ascii="Arial" w:hAnsi="Arial" w:cs="Arial"/>
                <w:i/>
                <w:strike/>
                <w:color w:val="000000"/>
                <w:sz w:val="15"/>
                <w:szCs w:val="15"/>
              </w:rPr>
              <w:t>b)</w:t>
            </w:r>
            <w:r w:rsidRPr="000F1163">
              <w:rPr>
                <w:rFonts w:ascii="Arial" w:hAnsi="Arial" w:cs="Arial"/>
                <w:strike/>
                <w:color w:val="000000"/>
                <w:sz w:val="15"/>
                <w:szCs w:val="15"/>
              </w:rPr>
              <w:t xml:space="preserve">, del Codice, l'operatore economico dichiara che i valori attuali degli indici richiesti </w:t>
            </w:r>
            <w:r w:rsidRPr="000F1163">
              <w:rPr>
                <w:rFonts w:ascii="Arial" w:hAnsi="Arial" w:cs="Arial"/>
                <w:strike/>
                <w:sz w:val="15"/>
                <w:szCs w:val="15"/>
              </w:rPr>
              <w:t>sono i seguenti:</w:t>
            </w:r>
          </w:p>
          <w:p w:rsidR="00A23B3E" w:rsidRPr="000F1163" w:rsidRDefault="00A23B3E">
            <w:pPr>
              <w:pStyle w:val="Paragrafoelenco1"/>
              <w:ind w:left="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(indicazione dell'indice richiesto, come rapporto tra x e y (</w:t>
            </w:r>
            <w:r w:rsidRPr="000F1163">
              <w:rPr>
                <w:rStyle w:val="Rimandonotaapidipagina"/>
                <w:rFonts w:ascii="Arial" w:hAnsi="Arial" w:cs="Arial"/>
                <w:strike/>
                <w:sz w:val="15"/>
                <w:szCs w:val="15"/>
              </w:rPr>
              <w:footnoteReference w:id="31"/>
            </w:r>
            <w:r w:rsidRPr="000F1163">
              <w:rPr>
                <w:rFonts w:ascii="Arial" w:hAnsi="Arial" w:cs="Arial"/>
                <w:strike/>
                <w:sz w:val="15"/>
                <w:szCs w:val="15"/>
              </w:rPr>
              <w:t>), e valore)</w:t>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proofErr w:type="spellStart"/>
            <w:r w:rsidRPr="000F1163">
              <w:rPr>
                <w:rFonts w:ascii="Arial" w:hAnsi="Arial" w:cs="Arial"/>
                <w:strike/>
                <w:sz w:val="15"/>
                <w:szCs w:val="15"/>
              </w:rPr>
              <w:t>……</w:t>
            </w:r>
            <w:proofErr w:type="spellEnd"/>
            <w:r w:rsidRPr="000F1163">
              <w:rPr>
                <w:rFonts w:ascii="Arial" w:hAnsi="Arial" w:cs="Arial"/>
                <w:strike/>
                <w:sz w:val="15"/>
                <w:szCs w:val="15"/>
              </w:rPr>
              <w:t>] (</w:t>
            </w:r>
            <w:r w:rsidRPr="000F1163">
              <w:rPr>
                <w:rStyle w:val="Rimandonotaapidipagina"/>
                <w:rFonts w:ascii="Arial" w:hAnsi="Arial" w:cs="Arial"/>
                <w:strike/>
                <w:sz w:val="15"/>
                <w:szCs w:val="15"/>
              </w:rPr>
              <w:footnoteReference w:id="32"/>
            </w:r>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i/>
                <w:strike/>
                <w:sz w:val="15"/>
                <w:szCs w:val="15"/>
              </w:rPr>
              <w:br/>
            </w:r>
            <w:r w:rsidRPr="000F1163">
              <w:rPr>
                <w:rFonts w:ascii="Arial" w:hAnsi="Arial" w:cs="Arial"/>
                <w:strike/>
                <w:sz w:val="15"/>
                <w:szCs w:val="15"/>
              </w:rPr>
              <w:t>(indirizzo web, autorità o organismo di emanazione, riferimento preciso della documentazione):</w:t>
            </w:r>
            <w:r w:rsidRPr="000F1163">
              <w:rPr>
                <w:rFonts w:ascii="Arial" w:hAnsi="Arial" w:cs="Arial"/>
                <w:i/>
                <w:strike/>
                <w:sz w:val="15"/>
                <w:szCs w:val="15"/>
              </w:rPr>
              <w:t xml:space="preserv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0F1163">
              <w:rPr>
                <w:rFonts w:ascii="Arial" w:hAnsi="Arial" w:cs="Arial"/>
                <w:strike/>
                <w:sz w:val="15"/>
                <w:szCs w:val="15"/>
              </w:rPr>
              <w:t xml:space="preserve">L'importo assicurato </w:t>
            </w:r>
            <w:r w:rsidRPr="000F1163">
              <w:rPr>
                <w:rFonts w:ascii="Arial" w:hAnsi="Arial" w:cs="Arial"/>
                <w:strike/>
                <w:color w:val="000000"/>
                <w:sz w:val="15"/>
                <w:szCs w:val="15"/>
              </w:rPr>
              <w:t xml:space="preserve">dalla </w:t>
            </w:r>
            <w:r w:rsidRPr="000F1163">
              <w:rPr>
                <w:rFonts w:ascii="Arial" w:hAnsi="Arial" w:cs="Arial"/>
                <w:b/>
                <w:strike/>
                <w:color w:val="000000"/>
                <w:sz w:val="15"/>
                <w:szCs w:val="15"/>
              </w:rPr>
              <w:t>copertura contro i rischi professional</w:t>
            </w:r>
            <w:r w:rsidRPr="000F1163">
              <w:rPr>
                <w:rFonts w:ascii="Arial" w:hAnsi="Arial" w:cs="Arial"/>
                <w:strike/>
                <w:color w:val="000000"/>
                <w:sz w:val="15"/>
                <w:szCs w:val="15"/>
              </w:rPr>
              <w:t xml:space="preserve">i è il seguente (articolo 83, comma 4, lettera </w:t>
            </w:r>
            <w:r w:rsidRPr="000F1163">
              <w:rPr>
                <w:rFonts w:ascii="Arial" w:hAnsi="Arial" w:cs="Arial"/>
                <w:i/>
                <w:strike/>
                <w:color w:val="000000"/>
                <w:sz w:val="15"/>
                <w:szCs w:val="15"/>
              </w:rPr>
              <w:t>c)</w:t>
            </w:r>
            <w:r w:rsidRPr="000F1163">
              <w:rPr>
                <w:rFonts w:ascii="Arial" w:hAnsi="Arial" w:cs="Arial"/>
                <w:strike/>
                <w:color w:val="000000"/>
                <w:sz w:val="15"/>
                <w:szCs w:val="15"/>
              </w:rPr>
              <w:t xml:space="preserve"> del Codice):</w:t>
            </w:r>
          </w:p>
          <w:p w:rsidR="00A23B3E" w:rsidRPr="000F1163" w:rsidRDefault="00A23B3E">
            <w:pPr>
              <w:rPr>
                <w:strike/>
              </w:rPr>
            </w:pPr>
            <w:r w:rsidRPr="000F1163">
              <w:rPr>
                <w:rStyle w:val="NormalBoldChar"/>
                <w:rFonts w:ascii="Arial" w:eastAsia="Calibri" w:hAnsi="Arial" w:cs="Arial"/>
                <w:b w:val="0"/>
                <w:strike/>
                <w:sz w:val="15"/>
                <w:szCs w:val="15"/>
              </w:rPr>
              <w:t xml:space="preserve">Se </w:t>
            </w:r>
            <w:r w:rsidRPr="000F1163">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 […] valuta</w:t>
            </w:r>
          </w:p>
          <w:p w:rsidR="00A23B3E" w:rsidRPr="000F1163" w:rsidRDefault="00A23B3E">
            <w:pPr>
              <w:spacing w:before="0" w:after="0"/>
              <w:rPr>
                <w:rFonts w:ascii="Arial" w:hAnsi="Arial" w:cs="Arial"/>
                <w:i/>
                <w:strike/>
                <w:sz w:val="15"/>
                <w:szCs w:val="15"/>
              </w:rPr>
            </w:pPr>
            <w:r w:rsidRPr="000F1163">
              <w:rPr>
                <w:rFonts w:ascii="Arial" w:hAnsi="Arial" w:cs="Arial"/>
                <w:strike/>
                <w:sz w:val="15"/>
                <w:szCs w:val="15"/>
              </w:rPr>
              <w:br/>
              <w:t>(indirizzo web, autorità o organismo di emanazione, riferimento preciso della documentazione):</w:t>
            </w:r>
          </w:p>
          <w:p w:rsidR="00A23B3E" w:rsidRPr="000F1163" w:rsidRDefault="00A23B3E">
            <w:pPr>
              <w:spacing w:before="0" w:after="0"/>
              <w:rPr>
                <w:strike/>
              </w:rPr>
            </w:pPr>
            <w:r w:rsidRPr="000F1163">
              <w:rPr>
                <w:rFonts w:ascii="Arial" w:hAnsi="Arial" w:cs="Arial"/>
                <w:i/>
                <w:strike/>
                <w:sz w:val="15"/>
                <w:szCs w:val="15"/>
              </w:rPr>
              <w:t xml:space="preserve"> </w:t>
            </w: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F1163" w:rsidRDefault="00A23B3E" w:rsidP="008F12E6">
            <w:pPr>
              <w:pStyle w:val="Paragrafoelenco1"/>
              <w:numPr>
                <w:ilvl w:val="0"/>
                <w:numId w:val="4"/>
              </w:numPr>
              <w:ind w:left="284" w:hanging="284"/>
              <w:rPr>
                <w:rFonts w:ascii="Arial" w:hAnsi="Arial" w:cs="Arial"/>
                <w:strike/>
                <w:sz w:val="15"/>
                <w:szCs w:val="15"/>
              </w:rPr>
            </w:pPr>
            <w:r w:rsidRPr="000F1163">
              <w:rPr>
                <w:rFonts w:ascii="Arial" w:hAnsi="Arial" w:cs="Arial"/>
                <w:strike/>
                <w:sz w:val="15"/>
                <w:szCs w:val="15"/>
              </w:rPr>
              <w:t xml:space="preserve">Per quanto riguarda gli </w:t>
            </w:r>
            <w:r w:rsidRPr="000F1163">
              <w:rPr>
                <w:rFonts w:ascii="Arial" w:hAnsi="Arial" w:cs="Arial"/>
                <w:b/>
                <w:strike/>
                <w:sz w:val="15"/>
                <w:szCs w:val="15"/>
              </w:rPr>
              <w:t>eventuali altri requisiti economici o finanziari</w:t>
            </w:r>
            <w:r w:rsidRPr="000F1163">
              <w:rPr>
                <w:rFonts w:ascii="Arial" w:hAnsi="Arial" w:cs="Arial"/>
                <w:strike/>
                <w:sz w:val="15"/>
                <w:szCs w:val="15"/>
              </w:rPr>
              <w:t xml:space="preserve"> specificati nell'avviso o bando pertinente o nei documenti di gara, l'operatore economico dichiara che:</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lastRenderedPageBreak/>
              <w:t xml:space="preserve">Se la documentazione pertinente </w:t>
            </w:r>
            <w:r w:rsidRPr="000F1163">
              <w:rPr>
                <w:rFonts w:ascii="Arial" w:hAnsi="Arial" w:cs="Arial"/>
                <w:b/>
                <w:strike/>
                <w:sz w:val="15"/>
                <w:szCs w:val="15"/>
              </w:rPr>
              <w:t>eventualmente</w:t>
            </w:r>
            <w:r w:rsidRPr="000F1163">
              <w:rPr>
                <w:rFonts w:ascii="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F1163" w:rsidRDefault="00A23B3E">
            <w:pPr>
              <w:rPr>
                <w:rFonts w:ascii="Arial" w:hAnsi="Arial" w:cs="Arial"/>
                <w:strike/>
                <w:sz w:val="15"/>
                <w:szCs w:val="15"/>
              </w:rPr>
            </w:pPr>
            <w:r w:rsidRPr="000F1163">
              <w:rPr>
                <w:rFonts w:ascii="Arial" w:hAnsi="Arial" w:cs="Arial"/>
                <w:strike/>
                <w:sz w:val="15"/>
                <w:szCs w:val="15"/>
              </w:rPr>
              <w:lastRenderedPageBreak/>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650D3" w:rsidRDefault="00A23B3E">
            <w:pPr>
              <w:rPr>
                <w:rFonts w:ascii="Arial" w:hAnsi="Arial" w:cs="Arial"/>
                <w:sz w:val="15"/>
                <w:szCs w:val="15"/>
              </w:rPr>
            </w:pPr>
            <w:r w:rsidRPr="008650D3">
              <w:rPr>
                <w:rFonts w:ascii="Arial" w:hAnsi="Arial" w:cs="Arial"/>
                <w:color w:val="000000"/>
                <w:sz w:val="15"/>
                <w:szCs w:val="15"/>
              </w:rPr>
              <w:t xml:space="preserve">1a) Unicamente per gli </w:t>
            </w:r>
            <w:r w:rsidRPr="008650D3">
              <w:rPr>
                <w:rFonts w:ascii="Arial" w:hAnsi="Arial" w:cs="Arial"/>
                <w:b/>
                <w:color w:val="000000"/>
                <w:sz w:val="15"/>
                <w:szCs w:val="15"/>
              </w:rPr>
              <w:t xml:space="preserve">appalti pubblici di lavori, </w:t>
            </w:r>
            <w:r w:rsidRPr="008650D3">
              <w:rPr>
                <w:rFonts w:ascii="Arial" w:hAnsi="Arial" w:cs="Arial"/>
                <w:sz w:val="15"/>
                <w:szCs w:val="15"/>
              </w:rPr>
              <w:t>durante il periodo di riferimento(</w:t>
            </w:r>
            <w:r w:rsidRPr="008650D3">
              <w:rPr>
                <w:rStyle w:val="Rimandonotaapidipagina"/>
                <w:rFonts w:ascii="Arial" w:hAnsi="Arial" w:cs="Arial"/>
                <w:sz w:val="15"/>
                <w:szCs w:val="15"/>
              </w:rPr>
              <w:footnoteReference w:id="33"/>
            </w:r>
            <w:r w:rsidRPr="008650D3">
              <w:rPr>
                <w:rFonts w:ascii="Arial" w:hAnsi="Arial" w:cs="Arial"/>
                <w:sz w:val="15"/>
                <w:szCs w:val="15"/>
              </w:rPr>
              <w:t xml:space="preserve">) </w:t>
            </w:r>
            <w:r w:rsidR="008650D3">
              <w:rPr>
                <w:rFonts w:ascii="Arial" w:hAnsi="Arial" w:cs="Arial"/>
                <w:sz w:val="15"/>
                <w:szCs w:val="15"/>
              </w:rPr>
              <w:t xml:space="preserve">(ossia gli ultimi cinque anni) </w:t>
            </w:r>
            <w:r w:rsidRPr="008650D3">
              <w:rPr>
                <w:rFonts w:ascii="Arial" w:hAnsi="Arial" w:cs="Arial"/>
                <w:sz w:val="15"/>
                <w:szCs w:val="15"/>
              </w:rPr>
              <w:t xml:space="preserve">l'operatore economico </w:t>
            </w:r>
            <w:r w:rsidRPr="008650D3">
              <w:rPr>
                <w:rFonts w:ascii="Arial" w:hAnsi="Arial" w:cs="Arial"/>
                <w:b/>
                <w:sz w:val="15"/>
                <w:szCs w:val="15"/>
              </w:rPr>
              <w:t>ha eseguito i seguenti lavori del tipo specificato</w:t>
            </w:r>
            <w:r w:rsidR="00B949E6">
              <w:rPr>
                <w:rFonts w:ascii="Arial" w:hAnsi="Arial" w:cs="Arial"/>
                <w:b/>
                <w:sz w:val="15"/>
                <w:szCs w:val="15"/>
              </w:rPr>
              <w:t>:</w:t>
            </w:r>
            <w:r w:rsidRPr="008650D3">
              <w:rPr>
                <w:rFonts w:ascii="Arial" w:hAnsi="Arial" w:cs="Arial"/>
                <w:sz w:val="15"/>
                <w:szCs w:val="15"/>
              </w:rPr>
              <w:t xml:space="preserve"> </w:t>
            </w:r>
          </w:p>
          <w:p w:rsidR="00A23B3E" w:rsidRPr="000F1163" w:rsidRDefault="00A23B3E" w:rsidP="008650D3">
            <w:pPr>
              <w:rPr>
                <w:strike/>
              </w:rPr>
            </w:pPr>
            <w:r w:rsidRPr="000F1163">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8650D3">
              <w:rPr>
                <w:rFonts w:ascii="Arial" w:hAnsi="Arial" w:cs="Arial"/>
                <w:sz w:val="15"/>
                <w:szCs w:val="15"/>
              </w:rPr>
              <w:t>Numero di anni (periodo specificato nell'avviso o bando pertinente o nei documenti di gara): [</w:t>
            </w:r>
            <w:proofErr w:type="spellStart"/>
            <w:r w:rsidR="008650D3">
              <w:rPr>
                <w:rFonts w:ascii="Arial" w:hAnsi="Arial" w:cs="Arial"/>
                <w:sz w:val="15"/>
                <w:szCs w:val="15"/>
              </w:rPr>
              <w:t>……</w:t>
            </w:r>
            <w:proofErr w:type="spellEnd"/>
            <w:r w:rsidRPr="008650D3">
              <w:rPr>
                <w:rFonts w:ascii="Arial" w:hAnsi="Arial" w:cs="Arial"/>
                <w:sz w:val="15"/>
                <w:szCs w:val="15"/>
              </w:rPr>
              <w:t>]</w:t>
            </w:r>
            <w:r w:rsidRPr="008650D3">
              <w:rPr>
                <w:rFonts w:ascii="Arial" w:hAnsi="Arial" w:cs="Arial"/>
                <w:sz w:val="15"/>
                <w:szCs w:val="15"/>
              </w:rPr>
              <w:br/>
              <w:t>Lavori:  [</w:t>
            </w:r>
            <w:proofErr w:type="spellStart"/>
            <w:r w:rsidRPr="008650D3">
              <w:rPr>
                <w:rFonts w:ascii="Arial" w:hAnsi="Arial" w:cs="Arial"/>
                <w:sz w:val="15"/>
                <w:szCs w:val="15"/>
              </w:rPr>
              <w:t>……</w:t>
            </w:r>
            <w:proofErr w:type="spellEnd"/>
            <w:r w:rsidRPr="008650D3">
              <w:rPr>
                <w:rFonts w:ascii="Arial" w:hAnsi="Arial" w:cs="Arial"/>
                <w:sz w:val="15"/>
                <w:szCs w:val="15"/>
              </w:rPr>
              <w:t>]</w:t>
            </w:r>
            <w:r w:rsidRPr="008650D3">
              <w:rPr>
                <w:rFonts w:ascii="Arial" w:hAnsi="Arial" w:cs="Arial"/>
                <w:sz w:val="15"/>
                <w:szCs w:val="15"/>
              </w:rPr>
              <w:br/>
            </w:r>
            <w:r w:rsidRPr="008650D3">
              <w:rPr>
                <w:rFonts w:ascii="Arial" w:hAnsi="Arial" w:cs="Arial"/>
                <w:sz w:val="15"/>
                <w:szCs w:val="15"/>
              </w:rPr>
              <w:br/>
            </w: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4"/>
                <w:szCs w:val="14"/>
              </w:rPr>
            </w:pPr>
            <w:r w:rsidRPr="000F1163">
              <w:rPr>
                <w:rFonts w:ascii="Arial" w:hAnsi="Arial" w:cs="Arial"/>
                <w:strike/>
                <w:sz w:val="15"/>
                <w:szCs w:val="15"/>
              </w:rPr>
              <w:t xml:space="preserve">1b)    Unicamente per gli </w:t>
            </w:r>
            <w:r w:rsidRPr="000F1163">
              <w:rPr>
                <w:rFonts w:ascii="Arial" w:hAnsi="Arial" w:cs="Arial"/>
                <w:b/>
                <w:i/>
                <w:strike/>
                <w:sz w:val="15"/>
                <w:szCs w:val="15"/>
              </w:rPr>
              <w:t>appalti pubblici di forniture e di servizi</w:t>
            </w:r>
            <w:r w:rsidRPr="000F1163">
              <w:rPr>
                <w:rFonts w:ascii="Arial" w:hAnsi="Arial" w:cs="Arial"/>
                <w:strike/>
                <w:sz w:val="15"/>
                <w:szCs w:val="15"/>
              </w:rPr>
              <w:t>:</w:t>
            </w:r>
            <w:r w:rsidRPr="000F1163">
              <w:rPr>
                <w:rFonts w:ascii="Arial" w:hAnsi="Arial" w:cs="Arial"/>
                <w:strike/>
                <w:sz w:val="15"/>
                <w:szCs w:val="15"/>
                <w:shd w:val="clear" w:color="auto" w:fill="BFBFBF"/>
              </w:rPr>
              <w:br/>
            </w:r>
          </w:p>
          <w:p w:rsidR="00A23B3E" w:rsidRPr="000F1163" w:rsidRDefault="00A23B3E">
            <w:pPr>
              <w:ind w:left="426" w:hanging="426"/>
              <w:rPr>
                <w:strike/>
              </w:rPr>
            </w:pPr>
            <w:r w:rsidRPr="000F1163">
              <w:rPr>
                <w:rFonts w:ascii="Arial" w:hAnsi="Arial" w:cs="Arial"/>
                <w:strike/>
                <w:sz w:val="14"/>
                <w:szCs w:val="14"/>
              </w:rPr>
              <w:t xml:space="preserve">           Durante il periodo di riferimento l'operatore economico </w:t>
            </w:r>
            <w:r w:rsidRPr="000F1163">
              <w:rPr>
                <w:rFonts w:ascii="Arial" w:hAnsi="Arial" w:cs="Arial"/>
                <w:b/>
                <w:strike/>
                <w:sz w:val="14"/>
                <w:szCs w:val="14"/>
              </w:rPr>
              <w:t xml:space="preserve">ha consegnato le seguenti forniture principali del tipo specificato o prestato i seguenti servizi principali del tipo specificato: </w:t>
            </w:r>
            <w:r w:rsidRPr="000F1163">
              <w:rPr>
                <w:rFonts w:ascii="Arial" w:hAnsi="Arial" w:cs="Arial"/>
                <w:strike/>
                <w:sz w:val="14"/>
                <w:szCs w:val="14"/>
              </w:rPr>
              <w:t>Indicare nell'elenco gli importi, le date e i destinatari, pubblici o privati(</w:t>
            </w:r>
            <w:r w:rsidRPr="000F1163">
              <w:rPr>
                <w:rStyle w:val="Rimandonotaapidipagina"/>
                <w:rFonts w:ascii="Arial" w:hAnsi="Arial" w:cs="Arial"/>
                <w:strike/>
                <w:sz w:val="14"/>
                <w:szCs w:val="14"/>
              </w:rPr>
              <w:footnoteReference w:id="34"/>
            </w:r>
            <w:r w:rsidRPr="000F1163">
              <w:rPr>
                <w:rFonts w:ascii="Arial" w:hAnsi="Arial" w:cs="Arial"/>
                <w:strike/>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t xml:space="preserve">Numero di anni (periodo specificato nell'avviso o bando pertinente o nei documenti di gara): </w:t>
            </w:r>
          </w:p>
          <w:p w:rsidR="00A23B3E" w:rsidRPr="000F1163" w:rsidRDefault="00A23B3E">
            <w:pPr>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bl>
            <w:tblPr>
              <w:tblW w:w="0" w:type="auto"/>
              <w:tblLayout w:type="fixed"/>
              <w:tblCellMar>
                <w:left w:w="88" w:type="dxa"/>
              </w:tblCellMar>
              <w:tblLook w:val="0000"/>
            </w:tblPr>
            <w:tblGrid>
              <w:gridCol w:w="1335"/>
              <w:gridCol w:w="936"/>
              <w:gridCol w:w="727"/>
              <w:gridCol w:w="1146"/>
            </w:tblGrid>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destinatari</w:t>
                  </w:r>
                </w:p>
              </w:tc>
            </w:tr>
            <w:tr w:rsidR="00A23B3E" w:rsidRPr="000F1163">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tc>
            </w:tr>
          </w:tbl>
          <w:p w:rsidR="00A23B3E" w:rsidRPr="000F1163" w:rsidRDefault="00A23B3E">
            <w:pPr>
              <w:rPr>
                <w:rFonts w:ascii="Arial" w:hAnsi="Arial" w:cs="Arial"/>
                <w:strike/>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2)    Può disporre dei seguenti </w:t>
            </w:r>
            <w:r w:rsidRPr="000F1163">
              <w:rPr>
                <w:rFonts w:ascii="Arial" w:hAnsi="Arial" w:cs="Arial"/>
                <w:b/>
                <w:strike/>
                <w:sz w:val="15"/>
                <w:szCs w:val="15"/>
              </w:rPr>
              <w:t xml:space="preserve">tecnici o organismi tecnici </w:t>
            </w:r>
            <w:r w:rsidRPr="000F1163">
              <w:rPr>
                <w:rFonts w:ascii="Arial" w:hAnsi="Arial" w:cs="Arial"/>
                <w:strike/>
                <w:sz w:val="15"/>
                <w:szCs w:val="15"/>
              </w:rPr>
              <w:t>(</w:t>
            </w:r>
            <w:r w:rsidRPr="000F1163">
              <w:rPr>
                <w:rStyle w:val="Rimandonotaapidipagina"/>
                <w:rFonts w:ascii="Arial" w:hAnsi="Arial" w:cs="Arial"/>
                <w:strike/>
                <w:sz w:val="15"/>
                <w:szCs w:val="15"/>
              </w:rPr>
              <w:footnoteReference w:id="35"/>
            </w:r>
            <w:r w:rsidRPr="000F1163">
              <w:rPr>
                <w:rFonts w:ascii="Arial" w:hAnsi="Arial" w:cs="Arial"/>
                <w:strike/>
                <w:sz w:val="15"/>
                <w:szCs w:val="15"/>
              </w:rPr>
              <w:t>), citando in particolare quelli responsabili del controllo della qualità:</w:t>
            </w:r>
          </w:p>
          <w:p w:rsidR="00A23B3E" w:rsidRPr="000F1163" w:rsidRDefault="00A23B3E">
            <w:pPr>
              <w:ind w:left="426"/>
              <w:rPr>
                <w:strike/>
              </w:rPr>
            </w:pPr>
            <w:r w:rsidRPr="000F1163">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3)   Utilizza le seguenti </w:t>
            </w:r>
            <w:r w:rsidRPr="000F1163">
              <w:rPr>
                <w:rFonts w:ascii="Arial" w:hAnsi="Arial" w:cs="Arial"/>
                <w:b/>
                <w:strike/>
                <w:sz w:val="15"/>
                <w:szCs w:val="15"/>
              </w:rPr>
              <w:t xml:space="preserve">attrezzature tecniche e adotta le seguenti misure per garantire la qualità </w:t>
            </w:r>
            <w:r w:rsidRPr="000F1163">
              <w:rPr>
                <w:rFonts w:ascii="Arial" w:hAnsi="Arial" w:cs="Arial"/>
                <w:strike/>
                <w:sz w:val="15"/>
                <w:szCs w:val="15"/>
              </w:rPr>
              <w:t xml:space="preserve">e dispone degli </w:t>
            </w:r>
            <w:r w:rsidRPr="000F1163">
              <w:rPr>
                <w:rFonts w:ascii="Arial" w:hAnsi="Arial" w:cs="Arial"/>
                <w:b/>
                <w:strike/>
                <w:sz w:val="15"/>
                <w:szCs w:val="15"/>
              </w:rPr>
              <w:t>strumenti di studio e ricerca</w:t>
            </w:r>
            <w:r w:rsidRPr="000F1163">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4)  Potrà applicare i seguenti </w:t>
            </w:r>
            <w:r w:rsidRPr="000F1163">
              <w:rPr>
                <w:rFonts w:ascii="Arial" w:hAnsi="Arial" w:cs="Arial"/>
                <w:b/>
                <w:strike/>
                <w:sz w:val="15"/>
                <w:szCs w:val="15"/>
              </w:rPr>
              <w:t>sistemi di gestione e di tracciabilità della catena di approvvigionamento</w:t>
            </w:r>
            <w:r w:rsidRPr="000F1163">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5)</w:t>
            </w:r>
            <w:r w:rsidRPr="000F1163">
              <w:rPr>
                <w:rFonts w:ascii="Arial" w:hAnsi="Arial" w:cs="Arial"/>
                <w:b/>
                <w:strike/>
                <w:sz w:val="15"/>
                <w:szCs w:val="15"/>
              </w:rPr>
              <w:t xml:space="preserve">       Per la fornitura di prodotti o la prestazione di servizi complessi o, eccezionalmente, di prodotti o servizi richiesti per una finalità particolare:</w:t>
            </w:r>
            <w:r w:rsidRPr="000F1163">
              <w:rPr>
                <w:rFonts w:ascii="Arial" w:hAnsi="Arial" w:cs="Arial"/>
                <w:b/>
                <w:strike/>
                <w:sz w:val="15"/>
                <w:szCs w:val="15"/>
                <w:shd w:val="clear" w:color="auto" w:fill="BFBFBF"/>
              </w:rPr>
              <w:br/>
            </w:r>
          </w:p>
          <w:p w:rsidR="00A23B3E" w:rsidRPr="000F1163" w:rsidRDefault="00A23B3E">
            <w:pPr>
              <w:ind w:left="426"/>
              <w:rPr>
                <w:strike/>
              </w:rPr>
            </w:pPr>
            <w:r w:rsidRPr="000F1163">
              <w:rPr>
                <w:rFonts w:ascii="Arial" w:hAnsi="Arial" w:cs="Arial"/>
                <w:strike/>
                <w:sz w:val="15"/>
                <w:szCs w:val="15"/>
              </w:rPr>
              <w:t xml:space="preserve">L'operatore economico </w:t>
            </w:r>
            <w:r w:rsidRPr="000F1163">
              <w:rPr>
                <w:rFonts w:ascii="Arial" w:hAnsi="Arial" w:cs="Arial"/>
                <w:b/>
                <w:strike/>
                <w:sz w:val="15"/>
                <w:szCs w:val="15"/>
              </w:rPr>
              <w:t>consentirà</w:t>
            </w:r>
            <w:r w:rsidRPr="000F1163">
              <w:rPr>
                <w:rFonts w:ascii="Arial" w:hAnsi="Arial" w:cs="Arial"/>
                <w:strike/>
                <w:sz w:val="15"/>
                <w:szCs w:val="15"/>
              </w:rPr>
              <w:t xml:space="preserve"> l'esecuzione di </w:t>
            </w:r>
            <w:r w:rsidRPr="000F1163">
              <w:rPr>
                <w:rFonts w:ascii="Arial" w:hAnsi="Arial" w:cs="Arial"/>
                <w:b/>
                <w:strike/>
                <w:sz w:val="15"/>
                <w:szCs w:val="15"/>
              </w:rPr>
              <w:t>verifiche</w:t>
            </w:r>
            <w:r w:rsidRPr="000F1163">
              <w:rPr>
                <w:rFonts w:ascii="Arial" w:hAnsi="Arial" w:cs="Arial"/>
                <w:strike/>
                <w:sz w:val="15"/>
                <w:szCs w:val="15"/>
              </w:rPr>
              <w:t>(</w:t>
            </w:r>
            <w:r w:rsidRPr="000F1163">
              <w:rPr>
                <w:rStyle w:val="Rimandonotaapidipagina"/>
                <w:rFonts w:ascii="Arial" w:hAnsi="Arial" w:cs="Arial"/>
                <w:strike/>
                <w:sz w:val="15"/>
                <w:szCs w:val="15"/>
              </w:rPr>
              <w:footnoteReference w:id="36"/>
            </w:r>
            <w:r w:rsidRPr="000F1163">
              <w:rPr>
                <w:rFonts w:ascii="Arial" w:hAnsi="Arial" w:cs="Arial"/>
                <w:strike/>
                <w:sz w:val="15"/>
                <w:szCs w:val="15"/>
              </w:rPr>
              <w:t>) delle sue capacità di</w:t>
            </w:r>
            <w:r w:rsidRPr="000F1163">
              <w:rPr>
                <w:rFonts w:ascii="Arial" w:hAnsi="Arial" w:cs="Arial"/>
                <w:b/>
                <w:strike/>
                <w:sz w:val="15"/>
                <w:szCs w:val="15"/>
              </w:rPr>
              <w:t xml:space="preserve"> produzione</w:t>
            </w:r>
            <w:r w:rsidRPr="000F1163">
              <w:rPr>
                <w:rFonts w:ascii="Arial" w:hAnsi="Arial" w:cs="Arial"/>
                <w:strike/>
                <w:sz w:val="15"/>
                <w:szCs w:val="15"/>
              </w:rPr>
              <w:t xml:space="preserve"> o </w:t>
            </w:r>
            <w:r w:rsidRPr="000F1163">
              <w:rPr>
                <w:rFonts w:ascii="Arial" w:hAnsi="Arial" w:cs="Arial"/>
                <w:b/>
                <w:strike/>
                <w:sz w:val="15"/>
                <w:szCs w:val="15"/>
              </w:rPr>
              <w:t>strutture tecniche</w:t>
            </w:r>
            <w:r w:rsidRPr="000F1163">
              <w:rPr>
                <w:rFonts w:ascii="Arial" w:hAnsi="Arial" w:cs="Arial"/>
                <w:strike/>
                <w:sz w:val="15"/>
                <w:szCs w:val="15"/>
              </w:rPr>
              <w:t xml:space="preserve"> e, se necessario, degli </w:t>
            </w:r>
            <w:r w:rsidRPr="000F1163">
              <w:rPr>
                <w:rFonts w:ascii="Arial" w:hAnsi="Arial" w:cs="Arial"/>
                <w:b/>
                <w:strike/>
                <w:sz w:val="15"/>
                <w:szCs w:val="15"/>
              </w:rPr>
              <w:t>strumenti di studio e di ricerca</w:t>
            </w:r>
            <w:r w:rsidRPr="000F1163">
              <w:rPr>
                <w:rFonts w:ascii="Arial" w:hAnsi="Arial" w:cs="Arial"/>
                <w:strike/>
                <w:sz w:val="15"/>
                <w:szCs w:val="15"/>
              </w:rPr>
              <w:t xml:space="preserve"> di cui egli dispone, nonché delle </w:t>
            </w:r>
            <w:r w:rsidRPr="000F1163">
              <w:rPr>
                <w:rFonts w:ascii="Arial" w:hAnsi="Arial" w:cs="Arial"/>
                <w:b/>
                <w:strike/>
                <w:sz w:val="15"/>
                <w:szCs w:val="15"/>
              </w:rPr>
              <w:t>misure adottate per garantire la qualità</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br/>
              <w:t>[ ] Sì [ ] No</w:t>
            </w:r>
          </w:p>
          <w:p w:rsidR="00350D7E" w:rsidRPr="000F1163" w:rsidRDefault="00350D7E">
            <w:pPr>
              <w:rPr>
                <w:rFonts w:ascii="Arial" w:hAnsi="Arial" w:cs="Arial"/>
                <w:strike/>
                <w:sz w:val="15"/>
                <w:szCs w:val="15"/>
              </w:rPr>
            </w:pPr>
          </w:p>
          <w:p w:rsidR="00350D7E" w:rsidRPr="000F1163"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rFonts w:ascii="Arial" w:hAnsi="Arial" w:cs="Arial"/>
                <w:strike/>
                <w:sz w:val="15"/>
                <w:szCs w:val="15"/>
              </w:rPr>
            </w:pPr>
            <w:r w:rsidRPr="000F1163">
              <w:rPr>
                <w:rFonts w:ascii="Arial" w:hAnsi="Arial" w:cs="Arial"/>
                <w:strike/>
                <w:sz w:val="15"/>
                <w:szCs w:val="15"/>
              </w:rPr>
              <w:t xml:space="preserve">6)       Indicare i </w:t>
            </w:r>
            <w:r w:rsidRPr="000F1163">
              <w:rPr>
                <w:rFonts w:ascii="Arial" w:hAnsi="Arial" w:cs="Arial"/>
                <w:b/>
                <w:strike/>
                <w:sz w:val="15"/>
                <w:szCs w:val="15"/>
              </w:rPr>
              <w:t>titoli di studio e professionali</w:t>
            </w:r>
            <w:r w:rsidRPr="000F1163">
              <w:rPr>
                <w:rFonts w:ascii="Arial" w:hAnsi="Arial" w:cs="Arial"/>
                <w:strike/>
                <w:sz w:val="15"/>
                <w:szCs w:val="15"/>
              </w:rPr>
              <w:t xml:space="preserve"> di cui sono in possesso:</w:t>
            </w:r>
          </w:p>
          <w:p w:rsidR="00A23B3E" w:rsidRPr="000F1163" w:rsidRDefault="00A23B3E">
            <w:pPr>
              <w:rPr>
                <w:rFonts w:ascii="Arial" w:hAnsi="Arial" w:cs="Arial"/>
                <w:b/>
                <w:i/>
                <w:strike/>
                <w:sz w:val="15"/>
                <w:szCs w:val="15"/>
              </w:rPr>
            </w:pPr>
            <w:r w:rsidRPr="000F1163">
              <w:rPr>
                <w:rFonts w:ascii="Arial" w:hAnsi="Arial" w:cs="Arial"/>
                <w:strike/>
                <w:sz w:val="15"/>
                <w:szCs w:val="15"/>
              </w:rPr>
              <w:lastRenderedPageBreak/>
              <w:t>a)       lo stesso prestatore di servizi o imprenditore,</w:t>
            </w:r>
          </w:p>
          <w:p w:rsidR="00A23B3E" w:rsidRPr="000F1163" w:rsidRDefault="00A23B3E">
            <w:pPr>
              <w:ind w:left="426"/>
              <w:rPr>
                <w:rFonts w:ascii="Arial" w:hAnsi="Arial" w:cs="Arial"/>
                <w:strike/>
                <w:sz w:val="15"/>
                <w:szCs w:val="15"/>
              </w:rPr>
            </w:pPr>
            <w:r w:rsidRPr="000F1163">
              <w:rPr>
                <w:rFonts w:ascii="Arial" w:hAnsi="Arial" w:cs="Arial"/>
                <w:b/>
                <w:i/>
                <w:strike/>
                <w:sz w:val="15"/>
                <w:szCs w:val="15"/>
              </w:rPr>
              <w:t>e/o</w:t>
            </w:r>
            <w:r w:rsidRPr="000F1163">
              <w:rPr>
                <w:rFonts w:ascii="Arial" w:hAnsi="Arial" w:cs="Arial"/>
                <w:strike/>
                <w:sz w:val="15"/>
                <w:szCs w:val="15"/>
              </w:rPr>
              <w:t xml:space="preserve"> (in funzione dei requisiti richiesti nell'avviso o bando pertinente o nei documenti di gara)</w:t>
            </w:r>
            <w:r w:rsidRPr="000F1163">
              <w:rPr>
                <w:rFonts w:ascii="Arial" w:hAnsi="Arial" w:cs="Arial"/>
                <w:strike/>
                <w:sz w:val="15"/>
                <w:szCs w:val="15"/>
              </w:rPr>
              <w:br/>
            </w:r>
          </w:p>
          <w:p w:rsidR="00A23B3E" w:rsidRPr="000F1163" w:rsidRDefault="00A23B3E">
            <w:pPr>
              <w:ind w:left="426" w:hanging="426"/>
              <w:rPr>
                <w:strike/>
              </w:rPr>
            </w:pPr>
            <w:r w:rsidRPr="000F1163">
              <w:rPr>
                <w:rFonts w:ascii="Arial" w:hAnsi="Arial" w:cs="Arial"/>
                <w:strike/>
                <w:sz w:val="15"/>
                <w:szCs w:val="15"/>
              </w:rPr>
              <w:t xml:space="preserve">b)       </w:t>
            </w:r>
            <w:r w:rsidRPr="000F1163">
              <w:rPr>
                <w:rFonts w:ascii="Arial" w:hAnsi="Arial" w:cs="Arial"/>
                <w:strike/>
                <w:color w:val="000000"/>
                <w:sz w:val="15"/>
                <w:szCs w:val="15"/>
              </w:rPr>
              <w:t>i componenti della struttura tecnica-operativa</w:t>
            </w:r>
            <w:r w:rsidR="00D64744" w:rsidRPr="000F1163">
              <w:rPr>
                <w:rFonts w:ascii="Arial" w:hAnsi="Arial" w:cs="Arial"/>
                <w:strike/>
                <w:color w:val="000000"/>
                <w:sz w:val="15"/>
                <w:szCs w:val="15"/>
              </w:rPr>
              <w:t>/ gruppi di lavoro</w:t>
            </w:r>
            <w:r w:rsidRPr="000F1163">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r>
          </w:p>
          <w:p w:rsidR="00A23B3E" w:rsidRPr="000F1163" w:rsidRDefault="00A23B3E">
            <w:pPr>
              <w:rPr>
                <w:rFonts w:ascii="Arial" w:hAnsi="Arial" w:cs="Arial"/>
                <w:strike/>
                <w:sz w:val="15"/>
                <w:szCs w:val="15"/>
              </w:rPr>
            </w:pPr>
            <w:r w:rsidRPr="000F1163">
              <w:rPr>
                <w:rFonts w:ascii="Arial" w:hAnsi="Arial" w:cs="Arial"/>
                <w:strike/>
                <w:sz w:val="15"/>
                <w:szCs w:val="15"/>
              </w:rPr>
              <w:lastRenderedPageBreak/>
              <w:br/>
              <w:t>a)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br/>
              <w:t>b)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lastRenderedPageBreak/>
              <w:t xml:space="preserve">7)       L'operatore economico potrà applicare durante l'esecuzione dell'appalto le seguenti </w:t>
            </w:r>
            <w:r w:rsidRPr="000F1163">
              <w:rPr>
                <w:rFonts w:ascii="Arial" w:hAnsi="Arial" w:cs="Arial"/>
                <w:b/>
                <w:strike/>
                <w:sz w:val="15"/>
                <w:szCs w:val="15"/>
              </w:rPr>
              <w:t>misure di gestione ambientale</w:t>
            </w:r>
            <w:r w:rsidRPr="000F1163">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strike/>
              </w:rPr>
            </w:pPr>
            <w:r w:rsidRPr="000F1163">
              <w:rPr>
                <w:rFonts w:ascii="Arial" w:hAnsi="Arial" w:cs="Arial"/>
                <w:strike/>
                <w:sz w:val="15"/>
                <w:szCs w:val="15"/>
              </w:rPr>
              <w:t>8)       L'</w:t>
            </w:r>
            <w:r w:rsidRPr="000F1163">
              <w:rPr>
                <w:rFonts w:ascii="Arial" w:hAnsi="Arial" w:cs="Arial"/>
                <w:b/>
                <w:strike/>
                <w:sz w:val="15"/>
                <w:szCs w:val="15"/>
              </w:rPr>
              <w:t>organico medio annuo</w:t>
            </w:r>
            <w:r w:rsidRPr="000F1163">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organico medio annuo:</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Anno, numero di dirigenti</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A23B3E" w:rsidRPr="000F1163" w:rsidRDefault="00A23B3E">
            <w:pPr>
              <w:spacing w:before="0" w:after="0"/>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9)       Per l'esecuzione dell'appalto l'operatore economico disporrà dell'</w:t>
            </w:r>
            <w:r w:rsidRPr="000F1163">
              <w:rPr>
                <w:rFonts w:ascii="Arial" w:hAnsi="Arial" w:cs="Arial"/>
                <w:b/>
                <w:strike/>
                <w:sz w:val="15"/>
                <w:szCs w:val="15"/>
              </w:rPr>
              <w:t>attrezzatura, del materiale e dell'equipaggiamento tecnico</w:t>
            </w:r>
            <w:r w:rsidRPr="000F1163">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ind w:left="426" w:hanging="426"/>
              <w:rPr>
                <w:strike/>
              </w:rPr>
            </w:pPr>
            <w:r w:rsidRPr="000F1163">
              <w:rPr>
                <w:rFonts w:ascii="Arial" w:hAnsi="Arial" w:cs="Arial"/>
                <w:strike/>
                <w:sz w:val="15"/>
                <w:szCs w:val="15"/>
              </w:rPr>
              <w:t xml:space="preserve">10)     L'operatore economico </w:t>
            </w:r>
            <w:r w:rsidRPr="000F1163">
              <w:rPr>
                <w:rFonts w:ascii="Arial" w:hAnsi="Arial" w:cs="Arial"/>
                <w:b/>
                <w:strike/>
                <w:sz w:val="15"/>
                <w:szCs w:val="15"/>
              </w:rPr>
              <w:t>intende eventualmente subappaltare</w:t>
            </w:r>
            <w:r w:rsidRPr="000F1163">
              <w:rPr>
                <w:rFonts w:ascii="Arial" w:hAnsi="Arial" w:cs="Arial"/>
                <w:strike/>
                <w:sz w:val="15"/>
                <w:szCs w:val="15"/>
              </w:rPr>
              <w:t>(</w:t>
            </w:r>
            <w:r w:rsidRPr="000F1163">
              <w:rPr>
                <w:rStyle w:val="Rimandonotaapidipagina"/>
                <w:rFonts w:ascii="Arial" w:hAnsi="Arial" w:cs="Arial"/>
                <w:strike/>
                <w:sz w:val="15"/>
                <w:szCs w:val="15"/>
              </w:rPr>
              <w:footnoteReference w:id="37"/>
            </w:r>
            <w:r w:rsidRPr="000F1163">
              <w:rPr>
                <w:rFonts w:ascii="Arial" w:hAnsi="Arial" w:cs="Arial"/>
                <w:strike/>
                <w:sz w:val="15"/>
                <w:szCs w:val="15"/>
              </w:rPr>
              <w:t xml:space="preserve">) la seguente </w:t>
            </w:r>
            <w:r w:rsidRPr="000F1163">
              <w:rPr>
                <w:rFonts w:ascii="Arial" w:hAnsi="Arial" w:cs="Arial"/>
                <w:b/>
                <w:strike/>
                <w:sz w:val="15"/>
                <w:szCs w:val="15"/>
              </w:rPr>
              <w:t>quota (espressa in percentuale)</w:t>
            </w:r>
            <w:r w:rsidRPr="000F1163">
              <w:rPr>
                <w:rFonts w:ascii="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hd w:val="clear" w:color="auto" w:fill="FFFFFF"/>
              <w:rPr>
                <w:rFonts w:ascii="Arial" w:hAnsi="Arial" w:cs="Arial"/>
                <w:strike/>
                <w:sz w:val="15"/>
                <w:szCs w:val="15"/>
              </w:rPr>
            </w:pPr>
            <w:r w:rsidRPr="000F1163">
              <w:rPr>
                <w:rFonts w:ascii="Arial" w:hAnsi="Arial" w:cs="Arial"/>
                <w:strike/>
                <w:sz w:val="15"/>
                <w:szCs w:val="15"/>
              </w:rPr>
              <w:t xml:space="preserve">11)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0F1163">
              <w:rPr>
                <w:rFonts w:ascii="Arial" w:hAnsi="Arial" w:cs="Arial"/>
                <w:strike/>
                <w:sz w:val="15"/>
                <w:szCs w:val="15"/>
              </w:rPr>
              <w:br/>
            </w:r>
          </w:p>
          <w:p w:rsidR="00A23B3E" w:rsidRPr="000F1163" w:rsidRDefault="00A23B3E">
            <w:pPr>
              <w:ind w:left="426"/>
              <w:rPr>
                <w:rFonts w:ascii="Arial" w:hAnsi="Arial" w:cs="Arial"/>
                <w:strike/>
                <w:sz w:val="15"/>
                <w:szCs w:val="15"/>
              </w:rPr>
            </w:pPr>
            <w:r w:rsidRPr="000F1163">
              <w:rPr>
                <w:rFonts w:ascii="Arial" w:hAnsi="Arial" w:cs="Arial"/>
                <w:strike/>
                <w:sz w:val="15"/>
                <w:szCs w:val="15"/>
              </w:rPr>
              <w:t>se applicabile, l'operatore economico dichiara inoltre che provvederà a fornire le richieste certificazioni di autenticità.</w:t>
            </w:r>
            <w:r w:rsidRPr="000F1163">
              <w:rPr>
                <w:rFonts w:ascii="Arial" w:hAnsi="Arial" w:cs="Arial"/>
                <w:strike/>
                <w:sz w:val="15"/>
                <w:szCs w:val="15"/>
              </w:rPr>
              <w:br/>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p>
          <w:p w:rsidR="00A23B3E" w:rsidRPr="000F1163" w:rsidRDefault="00A23B3E">
            <w:pPr>
              <w:rPr>
                <w:rFonts w:ascii="Arial" w:hAnsi="Arial" w:cs="Arial"/>
                <w:strike/>
                <w:sz w:val="15"/>
                <w:szCs w:val="15"/>
              </w:rPr>
            </w:pPr>
            <w:r w:rsidRPr="000F1163">
              <w:rPr>
                <w:rFonts w:ascii="Arial" w:hAnsi="Arial" w:cs="Arial"/>
                <w:strike/>
                <w:sz w:val="15"/>
                <w:szCs w:val="15"/>
              </w:rPr>
              <w:t>[ ] Sì [ ] No</w:t>
            </w:r>
            <w:r w:rsidRPr="000F1163">
              <w:rPr>
                <w:rFonts w:ascii="Arial" w:hAnsi="Arial" w:cs="Arial"/>
                <w:strike/>
                <w:sz w:val="15"/>
                <w:szCs w:val="15"/>
              </w:rPr>
              <w:br/>
            </w:r>
          </w:p>
          <w:p w:rsidR="00A23B3E" w:rsidRPr="000F1163" w:rsidRDefault="00A23B3E">
            <w:pPr>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ind w:left="426" w:hanging="426"/>
              <w:rPr>
                <w:rFonts w:ascii="Arial" w:hAnsi="Arial" w:cs="Arial"/>
                <w:strike/>
                <w:sz w:val="15"/>
                <w:szCs w:val="15"/>
              </w:rPr>
            </w:pPr>
            <w:r w:rsidRPr="000F1163">
              <w:rPr>
                <w:rFonts w:ascii="Arial" w:hAnsi="Arial" w:cs="Arial"/>
                <w:strike/>
                <w:sz w:val="15"/>
                <w:szCs w:val="15"/>
              </w:rPr>
              <w:t xml:space="preserve">12)     Per gli </w:t>
            </w:r>
            <w:r w:rsidRPr="000F1163">
              <w:rPr>
                <w:rFonts w:ascii="Arial" w:hAnsi="Arial" w:cs="Arial"/>
                <w:b/>
                <w:i/>
                <w:strike/>
                <w:sz w:val="15"/>
                <w:szCs w:val="15"/>
              </w:rPr>
              <w:t>appalti pubblici di forniture</w:t>
            </w:r>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ind w:left="426"/>
              <w:rPr>
                <w:rFonts w:ascii="Arial" w:hAnsi="Arial" w:cs="Arial"/>
                <w:b/>
                <w:strike/>
                <w:sz w:val="15"/>
                <w:szCs w:val="15"/>
              </w:rPr>
            </w:pPr>
            <w:r w:rsidRPr="000F1163">
              <w:rPr>
                <w:rFonts w:ascii="Arial" w:hAnsi="Arial" w:cs="Arial"/>
                <w:strike/>
                <w:sz w:val="15"/>
                <w:szCs w:val="15"/>
              </w:rPr>
              <w:t xml:space="preserve">L'operatore economico può fornire i richiesti </w:t>
            </w:r>
            <w:r w:rsidRPr="000F1163">
              <w:rPr>
                <w:rFonts w:ascii="Arial" w:hAnsi="Arial" w:cs="Arial"/>
                <w:b/>
                <w:strike/>
                <w:sz w:val="15"/>
                <w:szCs w:val="15"/>
              </w:rPr>
              <w:t>certificati</w:t>
            </w:r>
            <w:r w:rsidRPr="000F1163">
              <w:rPr>
                <w:rFonts w:ascii="Arial" w:hAnsi="Arial" w:cs="Arial"/>
                <w:strike/>
                <w:sz w:val="15"/>
                <w:szCs w:val="15"/>
              </w:rPr>
              <w:t xml:space="preserve"> rilasciati da </w:t>
            </w:r>
            <w:r w:rsidRPr="000F1163">
              <w:rPr>
                <w:rFonts w:ascii="Arial" w:hAnsi="Arial" w:cs="Arial"/>
                <w:b/>
                <w:strike/>
                <w:sz w:val="15"/>
                <w:szCs w:val="15"/>
              </w:rPr>
              <w:t>istituti o servizi ufficiali incaricati del controllo della qualità,</w:t>
            </w:r>
            <w:r w:rsidRPr="000F1163">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0F1163">
              <w:rPr>
                <w:rFonts w:ascii="Arial" w:hAnsi="Arial" w:cs="Arial"/>
                <w:strike/>
                <w:sz w:val="15"/>
                <w:szCs w:val="15"/>
              </w:rPr>
              <w:br/>
            </w:r>
          </w:p>
          <w:p w:rsidR="00A23B3E" w:rsidRPr="000F1163" w:rsidRDefault="00A23B3E">
            <w:pPr>
              <w:spacing w:before="0" w:after="0"/>
              <w:ind w:left="426"/>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sz w:val="15"/>
                <w:szCs w:val="15"/>
              </w:rPr>
              <w:t>, spiegare perché e precisare di quali altri mezzi di prova si dispone:</w:t>
            </w:r>
            <w:r w:rsidRPr="000F1163">
              <w:rPr>
                <w:rFonts w:ascii="Arial" w:hAnsi="Arial" w:cs="Arial"/>
                <w:strike/>
                <w:sz w:val="15"/>
                <w:szCs w:val="15"/>
              </w:rPr>
              <w:br/>
            </w:r>
          </w:p>
          <w:p w:rsidR="00A23B3E" w:rsidRPr="000F1163" w:rsidRDefault="00A23B3E">
            <w:pPr>
              <w:spacing w:before="0" w:after="0"/>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br/>
              <w:t>[ ] Sì [ ] No</w:t>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r w:rsidRPr="000F1163">
              <w:rPr>
                <w:rFonts w:ascii="Arial" w:hAnsi="Arial" w:cs="Arial"/>
                <w:strike/>
                <w:sz w:val="15"/>
                <w:szCs w:val="15"/>
              </w:rPr>
              <w:br/>
            </w:r>
          </w:p>
          <w:p w:rsidR="00A23B3E" w:rsidRPr="000F1163" w:rsidRDefault="00A23B3E">
            <w:pPr>
              <w:spacing w:before="0" w:after="0"/>
              <w:rPr>
                <w:rFonts w:ascii="Arial" w:hAnsi="Arial" w:cs="Arial"/>
                <w:strike/>
                <w:sz w:val="15"/>
                <w:szCs w:val="15"/>
              </w:rPr>
            </w:pP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 xml:space="preserve">(indirizzo web, autorità o organismo di emanazione, riferimento preciso della documentazione): </w:t>
            </w:r>
          </w:p>
          <w:p w:rsidR="00A23B3E" w:rsidRPr="000F1163" w:rsidRDefault="00A23B3E">
            <w:pPr>
              <w:spacing w:before="0" w:after="0"/>
              <w:rPr>
                <w:rFonts w:ascii="Arial" w:hAnsi="Arial" w:cs="Arial"/>
                <w:strike/>
                <w:sz w:val="15"/>
                <w:szCs w:val="15"/>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p w:rsidR="002E43BE" w:rsidRPr="000F1163"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rsidP="00350D7E">
            <w:pPr>
              <w:pStyle w:val="Paragrafoelenco1"/>
              <w:ind w:left="20"/>
              <w:jc w:val="both"/>
              <w:rPr>
                <w:rFonts w:ascii="Arial" w:hAnsi="Arial" w:cs="Arial"/>
                <w:strike/>
                <w:color w:val="000000"/>
                <w:sz w:val="15"/>
                <w:szCs w:val="15"/>
              </w:rPr>
            </w:pPr>
            <w:r w:rsidRPr="000F1163">
              <w:rPr>
                <w:rFonts w:ascii="Arial" w:hAnsi="Arial" w:cs="Arial"/>
                <w:strike/>
                <w:color w:val="000000"/>
                <w:sz w:val="15"/>
                <w:szCs w:val="15"/>
              </w:rPr>
              <w:t>1</w:t>
            </w:r>
            <w:r w:rsidR="00D64744" w:rsidRPr="000F1163">
              <w:rPr>
                <w:rFonts w:ascii="Arial" w:hAnsi="Arial" w:cs="Arial"/>
                <w:strike/>
                <w:color w:val="000000"/>
                <w:sz w:val="15"/>
                <w:szCs w:val="15"/>
              </w:rPr>
              <w:t xml:space="preserve">3) </w:t>
            </w:r>
            <w:r w:rsidRPr="000F1163">
              <w:rPr>
                <w:rFonts w:ascii="Arial" w:hAnsi="Arial" w:cs="Arial"/>
                <w:strike/>
                <w:color w:val="000000"/>
                <w:sz w:val="15"/>
                <w:szCs w:val="15"/>
              </w:rPr>
              <w:t xml:space="preserve"> Per quanto riguarda gli </w:t>
            </w:r>
            <w:r w:rsidRPr="000F1163">
              <w:rPr>
                <w:rFonts w:ascii="Arial" w:hAnsi="Arial" w:cs="Arial"/>
                <w:b/>
                <w:strike/>
                <w:color w:val="000000"/>
                <w:sz w:val="15"/>
                <w:szCs w:val="15"/>
              </w:rPr>
              <w:t>eventuali altri requisiti tecnici e professionali</w:t>
            </w:r>
            <w:r w:rsidRPr="000F1163">
              <w:rPr>
                <w:rFonts w:ascii="Arial" w:hAnsi="Arial" w:cs="Arial"/>
                <w:strike/>
                <w:color w:val="000000"/>
                <w:sz w:val="15"/>
                <w:szCs w:val="15"/>
              </w:rPr>
              <w:t xml:space="preserve"> specificati nell'avviso o bando pertinente o nei documenti di gara, l'operatore economico dichiara che:</w:t>
            </w:r>
            <w:r w:rsidRPr="000F1163">
              <w:rPr>
                <w:rFonts w:ascii="Arial" w:hAnsi="Arial" w:cs="Arial"/>
                <w:strike/>
                <w:color w:val="000000"/>
                <w:sz w:val="15"/>
                <w:szCs w:val="15"/>
              </w:rPr>
              <w:br/>
            </w:r>
          </w:p>
          <w:p w:rsidR="00A23B3E" w:rsidRPr="000F1163" w:rsidRDefault="00A23B3E">
            <w:pPr>
              <w:rPr>
                <w:strike/>
                <w:color w:val="000000"/>
              </w:rPr>
            </w:pPr>
            <w:r w:rsidRPr="000F1163">
              <w:rPr>
                <w:rFonts w:ascii="Arial" w:hAnsi="Arial" w:cs="Arial"/>
                <w:strike/>
                <w:color w:val="000000"/>
                <w:sz w:val="15"/>
                <w:szCs w:val="15"/>
              </w:rPr>
              <w:lastRenderedPageBreak/>
              <w:t xml:space="preserve">Se la documentazione pertinente </w:t>
            </w:r>
            <w:r w:rsidRPr="000F1163">
              <w:rPr>
                <w:rFonts w:ascii="Arial" w:hAnsi="Arial" w:cs="Arial"/>
                <w:b/>
                <w:strike/>
                <w:color w:val="000000"/>
                <w:sz w:val="15"/>
                <w:szCs w:val="15"/>
              </w:rPr>
              <w:t>eventualmente</w:t>
            </w:r>
            <w:r w:rsidRPr="000F1163">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color w:val="000000"/>
                <w:sz w:val="15"/>
                <w:szCs w:val="15"/>
              </w:rPr>
            </w:pPr>
            <w:r w:rsidRPr="000F1163">
              <w:rPr>
                <w:rFonts w:ascii="Arial" w:hAnsi="Arial" w:cs="Arial"/>
                <w:strike/>
                <w:color w:val="000000"/>
                <w:sz w:val="15"/>
                <w:szCs w:val="15"/>
              </w:rPr>
              <w:lastRenderedPageBreak/>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br/>
            </w:r>
            <w:r w:rsidRPr="000F1163">
              <w:rPr>
                <w:rFonts w:ascii="Arial" w:hAnsi="Arial" w:cs="Arial"/>
                <w:strike/>
                <w:color w:val="000000"/>
                <w:sz w:val="15"/>
                <w:szCs w:val="15"/>
              </w:rPr>
              <w:lastRenderedPageBreak/>
              <w:br/>
              <w:t xml:space="preserve">(indirizzo web, autorità o organismo di emanazione, riferimento preciso della documentazione): </w:t>
            </w:r>
          </w:p>
          <w:p w:rsidR="00A23B3E" w:rsidRPr="000F1163" w:rsidRDefault="00A23B3E">
            <w:pPr>
              <w:rPr>
                <w:strike/>
                <w:color w:val="000000"/>
              </w:rPr>
            </w:pPr>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roofErr w:type="spellStart"/>
            <w:r w:rsidRPr="000F1163">
              <w:rPr>
                <w:rFonts w:ascii="Arial" w:hAnsi="Arial" w:cs="Arial"/>
                <w:strike/>
                <w:color w:val="000000"/>
                <w:sz w:val="15"/>
                <w:szCs w:val="15"/>
              </w:rPr>
              <w:t>………</w:t>
            </w:r>
            <w:proofErr w:type="spellEnd"/>
            <w:r w:rsidRPr="000F1163">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garanzia della qualità e norme </w:t>
      </w:r>
      <w:proofErr w:type="spellStart"/>
      <w:r w:rsidRPr="003A443E">
        <w:rPr>
          <w:rFonts w:ascii="Arial" w:hAnsi="Arial" w:cs="Arial"/>
          <w:b w:val="0"/>
          <w:caps/>
          <w:color w:val="000000"/>
          <w:sz w:val="15"/>
          <w:szCs w:val="15"/>
        </w:rPr>
        <w:t>di</w:t>
      </w:r>
      <w:proofErr w:type="spellEnd"/>
      <w:r w:rsidRPr="003A443E">
        <w:rPr>
          <w:rFonts w:ascii="Arial" w:hAnsi="Arial" w:cs="Arial"/>
          <w:b w:val="0"/>
          <w:caps/>
          <w:color w:val="000000"/>
          <w:sz w:val="15"/>
          <w:szCs w:val="15"/>
        </w:rPr>
        <w:t xml:space="preserve">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soddisfa determinate </w:t>
            </w:r>
            <w:r w:rsidRPr="000F1163">
              <w:rPr>
                <w:rFonts w:ascii="Arial" w:hAnsi="Arial" w:cs="Arial"/>
                <w:b/>
                <w:strike/>
                <w:sz w:val="15"/>
                <w:szCs w:val="15"/>
              </w:rPr>
              <w:t>norme di garanzia della qualità</w:t>
            </w:r>
            <w:r w:rsidRPr="000F1163">
              <w:rPr>
                <w:rFonts w:ascii="Arial" w:hAnsi="Arial" w:cs="Arial"/>
                <w:strike/>
                <w:w w:val="0"/>
                <w:sz w:val="15"/>
                <w:szCs w:val="15"/>
              </w:rPr>
              <w:t>, compresa l'accessibilità per le persone con disabilità?</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spiegare perché e precisare di quali altri mezzi di prova relativi al programma di garanzia della qualità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b/>
                <w:strike/>
                <w:sz w:val="15"/>
                <w:szCs w:val="15"/>
              </w:rPr>
            </w:pPr>
            <w:r w:rsidRPr="000F1163">
              <w:rPr>
                <w:rFonts w:ascii="Arial" w:hAnsi="Arial" w:cs="Arial"/>
                <w:strike/>
                <w:w w:val="0"/>
                <w:sz w:val="15"/>
                <w:szCs w:val="15"/>
              </w:rPr>
              <w:t xml:space="preserve">L'operatore economico potrà presentare </w:t>
            </w:r>
            <w:r w:rsidRPr="000F1163">
              <w:rPr>
                <w:rFonts w:ascii="Arial" w:hAnsi="Arial" w:cs="Arial"/>
                <w:b/>
                <w:strike/>
                <w:sz w:val="15"/>
                <w:szCs w:val="15"/>
              </w:rPr>
              <w:t>certificati</w:t>
            </w:r>
            <w:r w:rsidRPr="000F1163">
              <w:rPr>
                <w:rFonts w:ascii="Arial" w:hAnsi="Arial" w:cs="Arial"/>
                <w:strike/>
                <w:w w:val="0"/>
                <w:sz w:val="15"/>
                <w:szCs w:val="15"/>
              </w:rPr>
              <w:t xml:space="preserve"> rilasciati da organismi indipendenti per attestare che egli rispetta determinati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w:t>
            </w:r>
          </w:p>
          <w:p w:rsidR="00A23B3E" w:rsidRPr="000F1163" w:rsidRDefault="00A23B3E">
            <w:pPr>
              <w:rPr>
                <w:rFonts w:ascii="Arial" w:hAnsi="Arial" w:cs="Arial"/>
                <w:strike/>
                <w:sz w:val="15"/>
                <w:szCs w:val="15"/>
              </w:rPr>
            </w:pPr>
            <w:r w:rsidRPr="000F1163">
              <w:rPr>
                <w:rFonts w:ascii="Arial" w:hAnsi="Arial" w:cs="Arial"/>
                <w:b/>
                <w:strike/>
                <w:sz w:val="15"/>
                <w:szCs w:val="15"/>
              </w:rPr>
              <w:t>In caso negativo</w:t>
            </w:r>
            <w:r w:rsidRPr="000F1163">
              <w:rPr>
                <w:rFonts w:ascii="Arial" w:hAnsi="Arial" w:cs="Arial"/>
                <w:strike/>
                <w:w w:val="0"/>
                <w:sz w:val="15"/>
                <w:szCs w:val="15"/>
              </w:rPr>
              <w:t xml:space="preserve">, spiegare perché e precisare di quali altri mezzi di prova relativi ai </w:t>
            </w:r>
            <w:r w:rsidRPr="000F1163">
              <w:rPr>
                <w:rFonts w:ascii="Arial" w:hAnsi="Arial" w:cs="Arial"/>
                <w:b/>
                <w:strike/>
                <w:w w:val="0"/>
                <w:sz w:val="15"/>
                <w:szCs w:val="15"/>
              </w:rPr>
              <w:t>sistemi o</w:t>
            </w:r>
            <w:r w:rsidRPr="000F1163">
              <w:rPr>
                <w:rFonts w:ascii="Arial" w:hAnsi="Arial" w:cs="Arial"/>
                <w:strike/>
                <w:w w:val="0"/>
                <w:sz w:val="15"/>
                <w:szCs w:val="15"/>
              </w:rPr>
              <w:t xml:space="preserve"> </w:t>
            </w:r>
            <w:r w:rsidRPr="000F1163">
              <w:rPr>
                <w:rFonts w:ascii="Arial" w:hAnsi="Arial" w:cs="Arial"/>
                <w:b/>
                <w:strike/>
                <w:sz w:val="15"/>
                <w:szCs w:val="15"/>
              </w:rPr>
              <w:t>norme di gestione ambientale</w:t>
            </w:r>
            <w:r w:rsidRPr="000F1163">
              <w:rPr>
                <w:rFonts w:ascii="Arial" w:hAnsi="Arial" w:cs="Arial"/>
                <w:strike/>
                <w:w w:val="0"/>
                <w:sz w:val="15"/>
                <w:szCs w:val="15"/>
              </w:rPr>
              <w:t xml:space="preserve"> si dispone:</w:t>
            </w:r>
          </w:p>
          <w:p w:rsidR="00A23B3E" w:rsidRPr="000F1163" w:rsidRDefault="00A23B3E">
            <w:pPr>
              <w:rPr>
                <w:strike/>
              </w:rPr>
            </w:pPr>
            <w:r w:rsidRPr="000F1163">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1163" w:rsidRDefault="00A23B3E">
            <w:pPr>
              <w:rPr>
                <w:rFonts w:ascii="Arial" w:hAnsi="Arial" w:cs="Arial"/>
                <w:strike/>
                <w:sz w:val="15"/>
                <w:szCs w:val="15"/>
              </w:rPr>
            </w:pPr>
            <w:r w:rsidRPr="000F1163">
              <w:rPr>
                <w:rFonts w:ascii="Arial" w:hAnsi="Arial" w:cs="Arial"/>
                <w:strike/>
                <w:w w:val="0"/>
                <w:sz w:val="15"/>
                <w:szCs w:val="15"/>
              </w:rPr>
              <w:t>[ ] Sì [ ] No</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t>[</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 [</w:t>
            </w:r>
            <w:proofErr w:type="spellStart"/>
            <w:r w:rsidRPr="000F1163">
              <w:rPr>
                <w:rFonts w:ascii="Arial" w:hAnsi="Arial" w:cs="Arial"/>
                <w:strike/>
                <w:w w:val="0"/>
                <w:sz w:val="15"/>
                <w:szCs w:val="15"/>
              </w:rPr>
              <w:t>…………</w:t>
            </w:r>
            <w:proofErr w:type="spellEnd"/>
            <w:r w:rsidRPr="000F1163">
              <w:rPr>
                <w:rFonts w:ascii="Arial" w:hAnsi="Arial" w:cs="Arial"/>
                <w:strike/>
                <w:w w:val="0"/>
                <w:sz w:val="15"/>
                <w:szCs w:val="15"/>
              </w:rPr>
              <w:t>]</w:t>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w w:val="0"/>
                <w:sz w:val="15"/>
                <w:szCs w:val="15"/>
              </w:rPr>
              <w:br/>
            </w:r>
            <w:r w:rsidRPr="000F1163">
              <w:rPr>
                <w:rFonts w:ascii="Arial" w:hAnsi="Arial" w:cs="Arial"/>
                <w:strike/>
                <w:sz w:val="15"/>
                <w:szCs w:val="15"/>
              </w:rPr>
              <w:t>(indirizzo web, autorità o organismo di emanazione, riferimento preciso della documentazione):</w:t>
            </w:r>
          </w:p>
          <w:p w:rsidR="00A23B3E" w:rsidRPr="000F1163" w:rsidRDefault="00A23B3E">
            <w:pPr>
              <w:rPr>
                <w:strike/>
              </w:rPr>
            </w:pPr>
            <w:r w:rsidRPr="000F1163">
              <w:rPr>
                <w:rFonts w:ascii="Arial" w:hAnsi="Arial" w:cs="Arial"/>
                <w:strike/>
                <w:sz w:val="15"/>
                <w:szCs w:val="15"/>
              </w:rPr>
              <w:t xml:space="preserve"> [</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roofErr w:type="spellStart"/>
            <w:r w:rsidRPr="000F1163">
              <w:rPr>
                <w:rFonts w:ascii="Arial" w:hAnsi="Arial" w:cs="Arial"/>
                <w:strike/>
                <w:sz w:val="15"/>
                <w:szCs w:val="15"/>
              </w:rPr>
              <w:t>……</w:t>
            </w:r>
            <w:proofErr w:type="spellEnd"/>
            <w:r w:rsidRPr="000F1163">
              <w:rPr>
                <w:rFonts w:ascii="Arial" w:hAnsi="Arial" w:cs="Arial"/>
                <w:strike/>
                <w:sz w:val="15"/>
                <w:szCs w:val="15"/>
              </w:rPr>
              <w:t>..…]</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w w:val="0"/>
                <w:sz w:val="15"/>
                <w:szCs w:val="15"/>
              </w:rPr>
            </w:pPr>
            <w:r w:rsidRPr="000A4167">
              <w:rPr>
                <w:rFonts w:ascii="Arial" w:hAnsi="Arial" w:cs="Arial"/>
                <w:strike/>
                <w:w w:val="0"/>
                <w:sz w:val="15"/>
                <w:szCs w:val="15"/>
              </w:rPr>
              <w:t xml:space="preserve">Di </w:t>
            </w:r>
            <w:r w:rsidRPr="000A4167">
              <w:rPr>
                <w:rFonts w:ascii="Arial" w:hAnsi="Arial" w:cs="Arial"/>
                <w:b/>
                <w:strike/>
                <w:w w:val="0"/>
                <w:sz w:val="15"/>
                <w:szCs w:val="15"/>
              </w:rPr>
              <w:t>soddisfare</w:t>
            </w:r>
            <w:r w:rsidRPr="000A4167">
              <w:rPr>
                <w:rFonts w:ascii="Arial" w:hAnsi="Arial" w:cs="Arial"/>
                <w:strike/>
                <w:w w:val="0"/>
                <w:sz w:val="15"/>
                <w:szCs w:val="15"/>
              </w:rPr>
              <w:t xml:space="preserve"> i criteri e le regole obiettivi e non discriminatori da applicare per limitare il numero di candidati, come di seguito indicato :</w:t>
            </w:r>
          </w:p>
          <w:p w:rsidR="00A23B3E" w:rsidRPr="000A4167" w:rsidRDefault="00A23B3E">
            <w:pPr>
              <w:rPr>
                <w:rFonts w:ascii="Arial" w:hAnsi="Arial" w:cs="Arial"/>
                <w:strike/>
                <w:sz w:val="15"/>
                <w:szCs w:val="15"/>
              </w:rPr>
            </w:pPr>
            <w:r w:rsidRPr="000A4167">
              <w:rPr>
                <w:rFonts w:ascii="Arial" w:hAnsi="Arial" w:cs="Arial"/>
                <w:strike/>
                <w:w w:val="0"/>
                <w:sz w:val="15"/>
                <w:szCs w:val="15"/>
              </w:rPr>
              <w:t xml:space="preserve">Se sono richiesti determinati certificati o altre forme di prove documentali, indicare per </w:t>
            </w:r>
            <w:r w:rsidRPr="000A4167">
              <w:rPr>
                <w:rFonts w:ascii="Arial" w:hAnsi="Arial" w:cs="Arial"/>
                <w:b/>
                <w:strike/>
                <w:sz w:val="15"/>
                <w:szCs w:val="15"/>
              </w:rPr>
              <w:t>ciascun documento</w:t>
            </w:r>
            <w:r w:rsidRPr="000A4167">
              <w:rPr>
                <w:rFonts w:ascii="Arial" w:hAnsi="Arial" w:cs="Arial"/>
                <w:strike/>
                <w:w w:val="0"/>
                <w:sz w:val="15"/>
                <w:szCs w:val="15"/>
              </w:rPr>
              <w:t xml:space="preserve"> se l'operatore economico dispone dei documenti richiesti:</w:t>
            </w:r>
          </w:p>
          <w:p w:rsidR="00A23B3E" w:rsidRPr="000A4167" w:rsidRDefault="00A23B3E">
            <w:pPr>
              <w:rPr>
                <w:strike/>
              </w:rPr>
            </w:pPr>
            <w:r w:rsidRPr="000A4167">
              <w:rPr>
                <w:rFonts w:ascii="Arial" w:hAnsi="Arial" w:cs="Arial"/>
                <w:strike/>
                <w:sz w:val="15"/>
                <w:szCs w:val="15"/>
              </w:rPr>
              <w:t>Se alcuni di tali certificati o altre forme di prove documentali sono disponibili elettronicamente (</w:t>
            </w:r>
            <w:r w:rsidRPr="000A4167">
              <w:rPr>
                <w:rStyle w:val="Rimandonotaapidipagina"/>
                <w:rFonts w:ascii="Arial" w:hAnsi="Arial" w:cs="Arial"/>
                <w:strike/>
                <w:sz w:val="15"/>
                <w:szCs w:val="15"/>
              </w:rPr>
              <w:footnoteReference w:id="38"/>
            </w:r>
            <w:r w:rsidRPr="000A4167">
              <w:rPr>
                <w:rFonts w:ascii="Arial" w:hAnsi="Arial" w:cs="Arial"/>
                <w:strike/>
                <w:sz w:val="15"/>
                <w:szCs w:val="15"/>
              </w:rPr>
              <w:t xml:space="preserve">), indicare per </w:t>
            </w:r>
            <w:r w:rsidRPr="000A4167">
              <w:rPr>
                <w:rFonts w:ascii="Arial" w:hAnsi="Arial" w:cs="Arial"/>
                <w:b/>
                <w:strike/>
                <w:sz w:val="15"/>
                <w:szCs w:val="15"/>
              </w:rPr>
              <w:t>ciascun documento</w:t>
            </w:r>
            <w:r w:rsidRPr="000A4167">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A4167" w:rsidRDefault="00A23B3E">
            <w:pPr>
              <w:rPr>
                <w:rFonts w:ascii="Arial" w:hAnsi="Arial" w:cs="Arial"/>
                <w:strike/>
                <w:sz w:val="15"/>
                <w:szCs w:val="15"/>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t>[ ] Sì [ ] No (</w:t>
            </w:r>
            <w:r w:rsidRPr="000A4167">
              <w:rPr>
                <w:rStyle w:val="Rimandonotaapidipagina"/>
                <w:rFonts w:ascii="Arial" w:hAnsi="Arial" w:cs="Arial"/>
                <w:strike/>
                <w:sz w:val="15"/>
                <w:szCs w:val="15"/>
              </w:rPr>
              <w:footnoteReference w:id="39"/>
            </w:r>
            <w:r w:rsidRPr="000A4167">
              <w:rPr>
                <w:rFonts w:ascii="Arial" w:hAnsi="Arial" w:cs="Arial"/>
                <w:strike/>
                <w:sz w:val="15"/>
                <w:szCs w:val="15"/>
              </w:rPr>
              <w:t>)</w:t>
            </w:r>
            <w:r w:rsidRPr="000A4167">
              <w:rPr>
                <w:rFonts w:ascii="Arial" w:hAnsi="Arial" w:cs="Arial"/>
                <w:strike/>
                <w:sz w:val="15"/>
                <w:szCs w:val="15"/>
              </w:rPr>
              <w:br/>
            </w:r>
            <w:r w:rsidRPr="000A4167">
              <w:rPr>
                <w:rFonts w:ascii="Arial" w:hAnsi="Arial" w:cs="Arial"/>
                <w:strike/>
                <w:sz w:val="15"/>
                <w:szCs w:val="15"/>
              </w:rPr>
              <w:br/>
            </w:r>
            <w:r w:rsidRPr="000A4167">
              <w:rPr>
                <w:rFonts w:ascii="Arial" w:hAnsi="Arial" w:cs="Arial"/>
                <w:strike/>
                <w:sz w:val="15"/>
                <w:szCs w:val="15"/>
              </w:rPr>
              <w:br/>
            </w:r>
          </w:p>
          <w:p w:rsidR="00A23B3E" w:rsidRPr="000A4167" w:rsidRDefault="00A23B3E">
            <w:pPr>
              <w:rPr>
                <w:rFonts w:ascii="Arial" w:hAnsi="Arial" w:cs="Arial"/>
                <w:strike/>
                <w:sz w:val="15"/>
                <w:szCs w:val="15"/>
              </w:rPr>
            </w:pPr>
            <w:r w:rsidRPr="000A4167">
              <w:rPr>
                <w:rFonts w:ascii="Arial" w:hAnsi="Arial" w:cs="Arial"/>
                <w:strike/>
                <w:sz w:val="15"/>
                <w:szCs w:val="15"/>
              </w:rPr>
              <w:t xml:space="preserve">(indirizzo web, autorità o organismo di emanazione, riferimento preciso della documentazione): </w:t>
            </w:r>
          </w:p>
          <w:p w:rsidR="00A23B3E" w:rsidRPr="000A4167" w:rsidRDefault="00A23B3E">
            <w:pPr>
              <w:rPr>
                <w:strike/>
              </w:rPr>
            </w:pPr>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proofErr w:type="spellStart"/>
            <w:r w:rsidRPr="000A4167">
              <w:rPr>
                <w:rFonts w:ascii="Arial" w:hAnsi="Arial" w:cs="Arial"/>
                <w:strike/>
                <w:sz w:val="15"/>
                <w:szCs w:val="15"/>
              </w:rPr>
              <w:t>……………</w:t>
            </w:r>
            <w:proofErr w:type="spellEnd"/>
            <w:r w:rsidRPr="000A4167">
              <w:rPr>
                <w:rFonts w:ascii="Arial" w:hAnsi="Arial" w:cs="Arial"/>
                <w:strike/>
                <w:sz w:val="15"/>
                <w:szCs w:val="15"/>
              </w:rPr>
              <w:t>](</w:t>
            </w:r>
            <w:r w:rsidRPr="000A4167">
              <w:rPr>
                <w:rStyle w:val="Rimandonotaapidipagina"/>
                <w:rFonts w:ascii="Arial" w:hAnsi="Arial" w:cs="Arial"/>
                <w:strike/>
                <w:sz w:val="15"/>
                <w:szCs w:val="15"/>
              </w:rPr>
              <w:footnoteReference w:id="40"/>
            </w:r>
            <w:r w:rsidRPr="000A4167">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 xml:space="preserve">Parte </w:t>
      </w:r>
      <w:proofErr w:type="spellStart"/>
      <w:r>
        <w:rPr>
          <w:sz w:val="19"/>
          <w:szCs w:val="19"/>
        </w:rPr>
        <w:t>VI</w:t>
      </w:r>
      <w:proofErr w:type="spellEnd"/>
      <w:r>
        <w:rPr>
          <w:sz w:val="19"/>
          <w:szCs w:val="19"/>
        </w:rPr>
        <w:t>: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5B387C">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216641">
        <w:rPr>
          <w:rFonts w:ascii="Arial" w:hAnsi="Arial" w:cs="Arial"/>
          <w:i/>
          <w:sz w:val="15"/>
          <w:szCs w:val="15"/>
        </w:rPr>
        <w:t xml:space="preserve">L’Azienda Usl di Bologna </w:t>
      </w:r>
      <w:r w:rsidRPr="000953DC">
        <w:rPr>
          <w:rFonts w:ascii="Arial" w:hAnsi="Arial" w:cs="Arial"/>
          <w:i/>
          <w:sz w:val="15"/>
          <w:szCs w:val="15"/>
        </w:rPr>
        <w:t>ad accedere ai documenti complementari alle informazioni, del presente documento di gara unico europeo, ai fini della</w:t>
      </w:r>
      <w:r w:rsidRPr="00D546AE">
        <w:rPr>
          <w:rFonts w:ascii="Arial" w:hAnsi="Arial" w:cs="Arial"/>
          <w:i/>
          <w:sz w:val="15"/>
          <w:szCs w:val="15"/>
        </w:rPr>
        <w:t xml:space="preserve"> </w:t>
      </w:r>
      <w:r w:rsidR="005B387C" w:rsidRPr="005B387C">
        <w:rPr>
          <w:rFonts w:ascii="Arial" w:hAnsi="Arial" w:cs="Arial"/>
          <w:i/>
          <w:sz w:val="15"/>
          <w:szCs w:val="15"/>
        </w:rPr>
        <w:t>PA 68/2018 – Adeguamento al D.M. 19 marzo 2015 - Poliambulatori AUSL di Bologna - Esecuzione di tutti i lavori e forniture necessari per la realizzazione degli impianti di rilevazione incendi e diffusione sonora dell'allarme di evacuazione</w:t>
      </w:r>
      <w:r w:rsidR="005B387C">
        <w:rPr>
          <w:rFonts w:ascii="Arial" w:hAnsi="Arial" w:cs="Arial"/>
          <w:i/>
          <w:sz w:val="15"/>
          <w:szCs w:val="15"/>
        </w:rPr>
        <w:t xml:space="preserve"> </w:t>
      </w:r>
      <w:r w:rsidR="005B387C" w:rsidRPr="005B387C">
        <w:rPr>
          <w:rFonts w:ascii="Arial" w:hAnsi="Arial" w:cs="Arial"/>
          <w:i/>
          <w:sz w:val="15"/>
          <w:szCs w:val="15"/>
        </w:rPr>
        <w:t xml:space="preserve">LOTTO 1 - Pol. PIEVE </w:t>
      </w:r>
      <w:proofErr w:type="spellStart"/>
      <w:r w:rsidR="005B387C" w:rsidRPr="005B387C">
        <w:rPr>
          <w:rFonts w:ascii="Arial" w:hAnsi="Arial" w:cs="Arial"/>
          <w:i/>
          <w:sz w:val="15"/>
          <w:szCs w:val="15"/>
        </w:rPr>
        <w:t>DI</w:t>
      </w:r>
      <w:proofErr w:type="spellEnd"/>
      <w:r w:rsidR="005B387C" w:rsidRPr="005B387C">
        <w:rPr>
          <w:rFonts w:ascii="Arial" w:hAnsi="Arial" w:cs="Arial"/>
          <w:i/>
          <w:sz w:val="15"/>
          <w:szCs w:val="15"/>
        </w:rPr>
        <w:t xml:space="preserve"> CENTO E Pol. S. PIETRO IN CASALE – CIG 7612418E0C</w:t>
      </w:r>
      <w:r w:rsidR="005B387C">
        <w:rPr>
          <w:rFonts w:ascii="Arial" w:hAnsi="Arial" w:cs="Arial"/>
          <w:i/>
          <w:sz w:val="15"/>
          <w:szCs w:val="15"/>
        </w:rPr>
        <w:t xml:space="preserve"> </w:t>
      </w:r>
      <w:r w:rsidR="005B387C" w:rsidRPr="005B387C">
        <w:rPr>
          <w:rFonts w:ascii="Arial" w:hAnsi="Arial" w:cs="Arial"/>
          <w:i/>
          <w:sz w:val="15"/>
          <w:szCs w:val="15"/>
        </w:rPr>
        <w:t>LOTTO 2 - Pol. MOLINELLA e Pol. MAZZACORATI – CIG - 7612444384</w:t>
      </w: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w:t>
      </w:r>
      <w:r w:rsidR="00D546AE">
        <w:rPr>
          <w:rFonts w:ascii="Arial" w:hAnsi="Arial" w:cs="Arial"/>
          <w:sz w:val="14"/>
          <w:szCs w:val="14"/>
        </w:rPr>
        <w:t xml:space="preserve"> </w:t>
      </w:r>
      <w:r w:rsidRPr="00BF74E1">
        <w:rPr>
          <w:rFonts w:ascii="Arial" w:hAnsi="Arial" w:cs="Arial"/>
          <w:sz w:val="14"/>
          <w:szCs w:val="14"/>
        </w:rPr>
        <w:t>firma/firme: [</w:t>
      </w:r>
      <w:proofErr w:type="spellStart"/>
      <w:r w:rsidRPr="00BF74E1">
        <w:rPr>
          <w:rFonts w:ascii="Arial" w:hAnsi="Arial" w:cs="Arial"/>
          <w:sz w:val="14"/>
          <w:szCs w:val="14"/>
        </w:rPr>
        <w:t>……………….……</w:t>
      </w:r>
      <w:proofErr w:type="spell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D1B" w:rsidRDefault="00DD1D1B">
      <w:pPr>
        <w:spacing w:before="0" w:after="0"/>
      </w:pPr>
      <w:r>
        <w:separator/>
      </w:r>
    </w:p>
  </w:endnote>
  <w:endnote w:type="continuationSeparator" w:id="0">
    <w:p w:rsidR="00DD1D1B" w:rsidRDefault="00DD1D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ont201">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51" w:rsidRPr="00D509A5" w:rsidRDefault="003F368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87151" w:rsidRPr="00D509A5">
      <w:rPr>
        <w:rFonts w:ascii="Calibri" w:hAnsi="Calibri"/>
        <w:sz w:val="20"/>
        <w:szCs w:val="20"/>
      </w:rPr>
      <w:instrText>PAGE   \* MERGEFORMAT</w:instrText>
    </w:r>
    <w:r w:rsidRPr="00D509A5">
      <w:rPr>
        <w:rFonts w:ascii="Calibri" w:hAnsi="Calibri"/>
        <w:sz w:val="20"/>
        <w:szCs w:val="20"/>
      </w:rPr>
      <w:fldChar w:fldCharType="separate"/>
    </w:r>
    <w:r w:rsidR="00C779CB">
      <w:rPr>
        <w:rFonts w:ascii="Calibri" w:hAnsi="Calibri"/>
        <w:noProof/>
        <w:sz w:val="20"/>
        <w:szCs w:val="20"/>
      </w:rPr>
      <w:t>8</w:t>
    </w:r>
    <w:r w:rsidRPr="00D509A5">
      <w:rPr>
        <w:rFonts w:ascii="Calibri" w:hAnsi="Calibri"/>
        <w:sz w:val="20"/>
        <w:szCs w:val="20"/>
      </w:rPr>
      <w:fldChar w:fldCharType="end"/>
    </w:r>
  </w:p>
  <w:p w:rsidR="00487151" w:rsidRDefault="004871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D1B" w:rsidRDefault="00DD1D1B">
      <w:pPr>
        <w:spacing w:before="0" w:after="0"/>
      </w:pPr>
      <w:r>
        <w:separator/>
      </w:r>
    </w:p>
  </w:footnote>
  <w:footnote w:type="continuationSeparator" w:id="0">
    <w:p w:rsidR="00DD1D1B" w:rsidRDefault="00DD1D1B">
      <w:pPr>
        <w:spacing w:before="0" w:after="0"/>
      </w:pPr>
      <w:r>
        <w:continuationSeparator/>
      </w:r>
    </w:p>
  </w:footnote>
  <w:footnote w:id="1">
    <w:p w:rsidR="00487151" w:rsidRPr="001F35A9" w:rsidRDefault="004871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87151" w:rsidRPr="001F35A9" w:rsidRDefault="004871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87151" w:rsidRPr="001F35A9" w:rsidRDefault="004871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87151" w:rsidRPr="001F35A9" w:rsidRDefault="004871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87151" w:rsidRPr="001F35A9" w:rsidRDefault="00487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87151" w:rsidRPr="001F35A9" w:rsidRDefault="004871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87151" w:rsidRPr="001F35A9" w:rsidRDefault="004871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87151" w:rsidRPr="001F35A9" w:rsidRDefault="004871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87151" w:rsidRPr="001F35A9" w:rsidRDefault="004871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87151" w:rsidRPr="001F35A9" w:rsidRDefault="004871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87151" w:rsidRPr="001F35A9" w:rsidRDefault="00487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87151" w:rsidRPr="001F35A9" w:rsidRDefault="00487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87151" w:rsidRPr="001F35A9" w:rsidRDefault="004871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87151" w:rsidRPr="001F35A9" w:rsidRDefault="004871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87151" w:rsidRPr="003E60D1" w:rsidRDefault="00487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87151" w:rsidRPr="003E60D1" w:rsidRDefault="00487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487151" w:rsidRPr="003E60D1" w:rsidRDefault="00487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87151" w:rsidRPr="003E60D1" w:rsidRDefault="00487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487151" w:rsidRPr="003E60D1" w:rsidRDefault="004871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87151" w:rsidRPr="003E60D1" w:rsidRDefault="004871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87151" w:rsidRPr="003E60D1" w:rsidRDefault="00487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87151" w:rsidRPr="003E60D1" w:rsidRDefault="004871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87151" w:rsidRPr="003E60D1" w:rsidRDefault="004871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87151" w:rsidRPr="003E60D1" w:rsidRDefault="004871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87151" w:rsidRPr="003E60D1" w:rsidRDefault="004871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87151" w:rsidRPr="003E60D1" w:rsidRDefault="004871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87151" w:rsidRPr="00BF74E1" w:rsidRDefault="004871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87151" w:rsidRPr="00F351F0" w:rsidRDefault="004871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87151" w:rsidRPr="003E60D1" w:rsidRDefault="00487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87151" w:rsidRPr="003E60D1" w:rsidRDefault="00487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87151" w:rsidRPr="003E60D1" w:rsidRDefault="00487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87151" w:rsidRPr="003E60D1" w:rsidRDefault="00487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87151" w:rsidRPr="003E60D1" w:rsidRDefault="004871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87151" w:rsidRPr="003E60D1" w:rsidRDefault="004871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w:t>
      </w:r>
      <w:proofErr w:type="spellStart"/>
      <w:r w:rsidRPr="003E60D1">
        <w:rPr>
          <w:rFonts w:ascii="Arial" w:hAnsi="Arial" w:cs="Arial"/>
          <w:sz w:val="12"/>
          <w:szCs w:val="12"/>
        </w:rPr>
        <w:t>vedasi</w:t>
      </w:r>
      <w:proofErr w:type="spellEnd"/>
      <w:r w:rsidRPr="003E60D1">
        <w:rPr>
          <w:rFonts w:ascii="Arial" w:hAnsi="Arial" w:cs="Arial"/>
          <w:sz w:val="12"/>
          <w:szCs w:val="12"/>
        </w:rPr>
        <w:t xml:space="preserve"> parte II, sezione C.</w:t>
      </w:r>
    </w:p>
  </w:footnote>
  <w:footnote w:id="38">
    <w:p w:rsidR="00487151" w:rsidRPr="003E60D1" w:rsidRDefault="004871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87151" w:rsidRPr="003E60D1" w:rsidRDefault="004871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87151" w:rsidRPr="003E60D1" w:rsidRDefault="004871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87151" w:rsidRPr="003E60D1" w:rsidRDefault="004871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87151" w:rsidRPr="003E60D1" w:rsidRDefault="004871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775"/>
        </w:tabs>
        <w:ind w:left="2215" w:hanging="360"/>
      </w:pPr>
    </w:lvl>
    <w:lvl w:ilvl="2">
      <w:start w:val="1"/>
      <w:numFmt w:val="lowerRoman"/>
      <w:lvlText w:val="%3."/>
      <w:lvlJc w:val="right"/>
      <w:pPr>
        <w:tabs>
          <w:tab w:val="num" w:pos="775"/>
        </w:tabs>
        <w:ind w:left="2935" w:hanging="180"/>
      </w:pPr>
    </w:lvl>
    <w:lvl w:ilvl="3">
      <w:start w:val="1"/>
      <w:numFmt w:val="decimal"/>
      <w:lvlText w:val="%4."/>
      <w:lvlJc w:val="left"/>
      <w:pPr>
        <w:tabs>
          <w:tab w:val="num" w:pos="775"/>
        </w:tabs>
        <w:ind w:left="3655" w:hanging="360"/>
      </w:pPr>
    </w:lvl>
    <w:lvl w:ilvl="4">
      <w:start w:val="1"/>
      <w:numFmt w:val="lowerLetter"/>
      <w:lvlText w:val="%5."/>
      <w:lvlJc w:val="left"/>
      <w:pPr>
        <w:tabs>
          <w:tab w:val="num" w:pos="775"/>
        </w:tabs>
        <w:ind w:left="4375" w:hanging="360"/>
      </w:pPr>
    </w:lvl>
    <w:lvl w:ilvl="5">
      <w:start w:val="1"/>
      <w:numFmt w:val="lowerRoman"/>
      <w:lvlText w:val="%6."/>
      <w:lvlJc w:val="right"/>
      <w:pPr>
        <w:tabs>
          <w:tab w:val="num" w:pos="775"/>
        </w:tabs>
        <w:ind w:left="5095" w:hanging="180"/>
      </w:pPr>
    </w:lvl>
    <w:lvl w:ilvl="6">
      <w:start w:val="1"/>
      <w:numFmt w:val="decimal"/>
      <w:lvlText w:val="%7."/>
      <w:lvlJc w:val="left"/>
      <w:pPr>
        <w:tabs>
          <w:tab w:val="num" w:pos="775"/>
        </w:tabs>
        <w:ind w:left="5815" w:hanging="360"/>
      </w:pPr>
    </w:lvl>
    <w:lvl w:ilvl="7">
      <w:start w:val="1"/>
      <w:numFmt w:val="lowerLetter"/>
      <w:lvlText w:val="%8."/>
      <w:lvlJc w:val="left"/>
      <w:pPr>
        <w:tabs>
          <w:tab w:val="num" w:pos="775"/>
        </w:tabs>
        <w:ind w:left="6535" w:hanging="360"/>
      </w:pPr>
    </w:lvl>
    <w:lvl w:ilvl="8">
      <w:start w:val="1"/>
      <w:numFmt w:val="lowerRoman"/>
      <w:lvlText w:val="%9."/>
      <w:lvlJc w:val="right"/>
      <w:pPr>
        <w:tabs>
          <w:tab w:val="num" w:pos="775"/>
        </w:tabs>
        <w:ind w:left="7255"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7A97"/>
    <w:rsid w:val="00023AC1"/>
    <w:rsid w:val="0002726C"/>
    <w:rsid w:val="000576F3"/>
    <w:rsid w:val="00076DCA"/>
    <w:rsid w:val="000953DC"/>
    <w:rsid w:val="000A4167"/>
    <w:rsid w:val="000A7B33"/>
    <w:rsid w:val="000B5314"/>
    <w:rsid w:val="000C6E96"/>
    <w:rsid w:val="000E2D74"/>
    <w:rsid w:val="000E5FBC"/>
    <w:rsid w:val="000F1163"/>
    <w:rsid w:val="00102618"/>
    <w:rsid w:val="00121BF6"/>
    <w:rsid w:val="00145DD8"/>
    <w:rsid w:val="00165499"/>
    <w:rsid w:val="001752F0"/>
    <w:rsid w:val="001B791C"/>
    <w:rsid w:val="001D3A2B"/>
    <w:rsid w:val="001D56C2"/>
    <w:rsid w:val="001D798E"/>
    <w:rsid w:val="001F35A9"/>
    <w:rsid w:val="00214FAB"/>
    <w:rsid w:val="00216641"/>
    <w:rsid w:val="00234CAD"/>
    <w:rsid w:val="002564EC"/>
    <w:rsid w:val="00270DA2"/>
    <w:rsid w:val="002A21BC"/>
    <w:rsid w:val="002C169E"/>
    <w:rsid w:val="002D2FF4"/>
    <w:rsid w:val="002D4E8A"/>
    <w:rsid w:val="002D50E9"/>
    <w:rsid w:val="002E43BE"/>
    <w:rsid w:val="00307DC4"/>
    <w:rsid w:val="00316FAD"/>
    <w:rsid w:val="0033668A"/>
    <w:rsid w:val="003469C4"/>
    <w:rsid w:val="00350D7E"/>
    <w:rsid w:val="0036728A"/>
    <w:rsid w:val="00384132"/>
    <w:rsid w:val="003A443E"/>
    <w:rsid w:val="003B3636"/>
    <w:rsid w:val="003C433A"/>
    <w:rsid w:val="003E60D1"/>
    <w:rsid w:val="003E7810"/>
    <w:rsid w:val="003F368A"/>
    <w:rsid w:val="004074D5"/>
    <w:rsid w:val="004123B3"/>
    <w:rsid w:val="004234D1"/>
    <w:rsid w:val="0042412C"/>
    <w:rsid w:val="004447DC"/>
    <w:rsid w:val="004734FD"/>
    <w:rsid w:val="004809A6"/>
    <w:rsid w:val="00487151"/>
    <w:rsid w:val="004D665F"/>
    <w:rsid w:val="005040F4"/>
    <w:rsid w:val="00516CEA"/>
    <w:rsid w:val="005309A4"/>
    <w:rsid w:val="005342A3"/>
    <w:rsid w:val="00535A59"/>
    <w:rsid w:val="00570FDC"/>
    <w:rsid w:val="00572BF3"/>
    <w:rsid w:val="0058406C"/>
    <w:rsid w:val="005B387C"/>
    <w:rsid w:val="005B3B08"/>
    <w:rsid w:val="005C49E6"/>
    <w:rsid w:val="005E2955"/>
    <w:rsid w:val="005F03B0"/>
    <w:rsid w:val="0060507B"/>
    <w:rsid w:val="00610AF6"/>
    <w:rsid w:val="0061437C"/>
    <w:rsid w:val="006209E4"/>
    <w:rsid w:val="00625142"/>
    <w:rsid w:val="006276C1"/>
    <w:rsid w:val="00635C8F"/>
    <w:rsid w:val="0064014A"/>
    <w:rsid w:val="006879D2"/>
    <w:rsid w:val="0069188E"/>
    <w:rsid w:val="006969AF"/>
    <w:rsid w:val="006A5E21"/>
    <w:rsid w:val="006B33FA"/>
    <w:rsid w:val="006B430C"/>
    <w:rsid w:val="006B4D39"/>
    <w:rsid w:val="006C634D"/>
    <w:rsid w:val="006D6789"/>
    <w:rsid w:val="006F3D34"/>
    <w:rsid w:val="00725EB1"/>
    <w:rsid w:val="00766402"/>
    <w:rsid w:val="007A66FE"/>
    <w:rsid w:val="007B50B2"/>
    <w:rsid w:val="008154AA"/>
    <w:rsid w:val="00816785"/>
    <w:rsid w:val="008650D3"/>
    <w:rsid w:val="00870759"/>
    <w:rsid w:val="0089654F"/>
    <w:rsid w:val="008C3F4F"/>
    <w:rsid w:val="008C734C"/>
    <w:rsid w:val="008D07B6"/>
    <w:rsid w:val="008E3A62"/>
    <w:rsid w:val="008F12E6"/>
    <w:rsid w:val="008F5663"/>
    <w:rsid w:val="00900583"/>
    <w:rsid w:val="00934658"/>
    <w:rsid w:val="009644B4"/>
    <w:rsid w:val="009763D8"/>
    <w:rsid w:val="009E204E"/>
    <w:rsid w:val="009F5F91"/>
    <w:rsid w:val="00A23B3E"/>
    <w:rsid w:val="00A30CBB"/>
    <w:rsid w:val="00A46950"/>
    <w:rsid w:val="00A67018"/>
    <w:rsid w:val="00AA2252"/>
    <w:rsid w:val="00AA3E77"/>
    <w:rsid w:val="00AA5F93"/>
    <w:rsid w:val="00AD143F"/>
    <w:rsid w:val="00AE5CFF"/>
    <w:rsid w:val="00B10435"/>
    <w:rsid w:val="00B32C28"/>
    <w:rsid w:val="00B40383"/>
    <w:rsid w:val="00B559B1"/>
    <w:rsid w:val="00B64AE6"/>
    <w:rsid w:val="00B746E1"/>
    <w:rsid w:val="00B80BA0"/>
    <w:rsid w:val="00B874A1"/>
    <w:rsid w:val="00B91406"/>
    <w:rsid w:val="00B949E6"/>
    <w:rsid w:val="00BA4F12"/>
    <w:rsid w:val="00BB116C"/>
    <w:rsid w:val="00BB5B87"/>
    <w:rsid w:val="00BB639E"/>
    <w:rsid w:val="00BC09F5"/>
    <w:rsid w:val="00BC16D8"/>
    <w:rsid w:val="00BC739F"/>
    <w:rsid w:val="00BE7473"/>
    <w:rsid w:val="00BF74E1"/>
    <w:rsid w:val="00C03658"/>
    <w:rsid w:val="00C427DB"/>
    <w:rsid w:val="00C47D53"/>
    <w:rsid w:val="00C60A33"/>
    <w:rsid w:val="00C64D4B"/>
    <w:rsid w:val="00C70BF5"/>
    <w:rsid w:val="00C779CB"/>
    <w:rsid w:val="00C835BB"/>
    <w:rsid w:val="00C92169"/>
    <w:rsid w:val="00CA04F3"/>
    <w:rsid w:val="00CC764A"/>
    <w:rsid w:val="00CD2288"/>
    <w:rsid w:val="00CD2679"/>
    <w:rsid w:val="00CD3E4F"/>
    <w:rsid w:val="00CE31AE"/>
    <w:rsid w:val="00CF449A"/>
    <w:rsid w:val="00D06751"/>
    <w:rsid w:val="00D20DB3"/>
    <w:rsid w:val="00D2412A"/>
    <w:rsid w:val="00D25666"/>
    <w:rsid w:val="00D27DB2"/>
    <w:rsid w:val="00D509A5"/>
    <w:rsid w:val="00D546AE"/>
    <w:rsid w:val="00D64744"/>
    <w:rsid w:val="00D92A41"/>
    <w:rsid w:val="00D93877"/>
    <w:rsid w:val="00DA7329"/>
    <w:rsid w:val="00DD1D1B"/>
    <w:rsid w:val="00DD3421"/>
    <w:rsid w:val="00DD488A"/>
    <w:rsid w:val="00DE4996"/>
    <w:rsid w:val="00E0264E"/>
    <w:rsid w:val="00E225F9"/>
    <w:rsid w:val="00E257AE"/>
    <w:rsid w:val="00E26B8D"/>
    <w:rsid w:val="00E877F2"/>
    <w:rsid w:val="00EB216B"/>
    <w:rsid w:val="00EB45DC"/>
    <w:rsid w:val="00EC49F7"/>
    <w:rsid w:val="00EC531C"/>
    <w:rsid w:val="00F13D60"/>
    <w:rsid w:val="00F24309"/>
    <w:rsid w:val="00F26DE7"/>
    <w:rsid w:val="00F351F0"/>
    <w:rsid w:val="00F46A7D"/>
    <w:rsid w:val="00F51F37"/>
    <w:rsid w:val="00F563E0"/>
    <w:rsid w:val="00F575CF"/>
    <w:rsid w:val="00F62D30"/>
    <w:rsid w:val="00F62F53"/>
    <w:rsid w:val="00F65CD0"/>
    <w:rsid w:val="00F672A2"/>
    <w:rsid w:val="00F9449A"/>
    <w:rsid w:val="00F95202"/>
    <w:rsid w:val="00FB3543"/>
    <w:rsid w:val="00FD32EC"/>
    <w:rsid w:val="00FF3148"/>
    <w:rsid w:val="00FF68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535A59"/>
    <w:pPr>
      <w:keepNext/>
      <w:spacing w:before="360"/>
      <w:outlineLvl w:val="0"/>
    </w:pPr>
    <w:rPr>
      <w:rFonts w:eastAsia="font201"/>
      <w:b/>
      <w:bCs/>
      <w:smallCaps/>
      <w:szCs w:val="28"/>
    </w:rPr>
  </w:style>
  <w:style w:type="paragraph" w:styleId="Titolo2">
    <w:name w:val="heading 2"/>
    <w:basedOn w:val="Normale"/>
    <w:qFormat/>
    <w:rsid w:val="00535A59"/>
    <w:pPr>
      <w:keepNext/>
      <w:outlineLvl w:val="1"/>
    </w:pPr>
    <w:rPr>
      <w:rFonts w:eastAsia="font201"/>
      <w:b/>
      <w:bCs/>
      <w:szCs w:val="26"/>
    </w:rPr>
  </w:style>
  <w:style w:type="paragraph" w:styleId="Titolo3">
    <w:name w:val="heading 3"/>
    <w:basedOn w:val="Normale"/>
    <w:qFormat/>
    <w:rsid w:val="00535A59"/>
    <w:pPr>
      <w:keepNext/>
      <w:outlineLvl w:val="2"/>
    </w:pPr>
    <w:rPr>
      <w:rFonts w:eastAsia="font201"/>
      <w:bCs/>
      <w:i/>
    </w:rPr>
  </w:style>
  <w:style w:type="paragraph" w:styleId="Titolo4">
    <w:name w:val="heading 4"/>
    <w:basedOn w:val="Normale"/>
    <w:qFormat/>
    <w:rsid w:val="00535A59"/>
    <w:pPr>
      <w:keepNext/>
      <w:outlineLvl w:val="3"/>
    </w:pPr>
    <w:rPr>
      <w:rFonts w:eastAsia="font20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35A59"/>
  </w:style>
  <w:style w:type="character" w:customStyle="1" w:styleId="Titolo1Carattere">
    <w:name w:val="Titolo 1 Carattere"/>
    <w:rsid w:val="00535A59"/>
    <w:rPr>
      <w:rFonts w:ascii="Times New Roman" w:eastAsia="font201" w:hAnsi="Times New Roman" w:cs="Times New Roman"/>
      <w:b/>
      <w:bCs/>
      <w:smallCaps/>
      <w:sz w:val="24"/>
      <w:szCs w:val="28"/>
      <w:lang w:eastAsia="it-IT" w:bidi="it-IT"/>
    </w:rPr>
  </w:style>
  <w:style w:type="character" w:customStyle="1" w:styleId="Titolo2Carattere">
    <w:name w:val="Titolo 2 Carattere"/>
    <w:rsid w:val="00535A59"/>
    <w:rPr>
      <w:rFonts w:ascii="Times New Roman" w:eastAsia="font201" w:hAnsi="Times New Roman" w:cs="Times New Roman"/>
      <w:b/>
      <w:bCs/>
      <w:sz w:val="24"/>
      <w:szCs w:val="26"/>
      <w:lang w:eastAsia="it-IT" w:bidi="it-IT"/>
    </w:rPr>
  </w:style>
  <w:style w:type="character" w:customStyle="1" w:styleId="Titolo3Carattere">
    <w:name w:val="Titolo 3 Carattere"/>
    <w:rsid w:val="00535A59"/>
    <w:rPr>
      <w:rFonts w:ascii="Times New Roman" w:eastAsia="font201" w:hAnsi="Times New Roman" w:cs="Times New Roman"/>
      <w:bCs/>
      <w:i/>
      <w:sz w:val="24"/>
      <w:lang w:eastAsia="it-IT" w:bidi="it-IT"/>
    </w:rPr>
  </w:style>
  <w:style w:type="character" w:customStyle="1" w:styleId="Titolo4Carattere">
    <w:name w:val="Titolo 4 Carattere"/>
    <w:rsid w:val="00535A59"/>
    <w:rPr>
      <w:rFonts w:ascii="Times New Roman" w:eastAsia="font201" w:hAnsi="Times New Roman" w:cs="Times New Roman"/>
      <w:bCs/>
      <w:iCs/>
      <w:sz w:val="24"/>
      <w:lang w:eastAsia="it-IT" w:bidi="it-IT"/>
    </w:rPr>
  </w:style>
  <w:style w:type="character" w:customStyle="1" w:styleId="NormalBoldChar">
    <w:name w:val="NormalBold Char"/>
    <w:rsid w:val="00535A59"/>
    <w:rPr>
      <w:rFonts w:ascii="Times New Roman" w:eastAsia="Times New Roman" w:hAnsi="Times New Roman" w:cs="Times New Roman"/>
      <w:b/>
      <w:sz w:val="24"/>
      <w:lang w:eastAsia="it-IT" w:bidi="it-IT"/>
    </w:rPr>
  </w:style>
  <w:style w:type="character" w:customStyle="1" w:styleId="DeltaViewInsertion">
    <w:name w:val="DeltaView Insertion"/>
    <w:rsid w:val="00535A59"/>
    <w:rPr>
      <w:b/>
      <w:i/>
      <w:spacing w:val="0"/>
    </w:rPr>
  </w:style>
  <w:style w:type="character" w:customStyle="1" w:styleId="PidipaginaCarattere">
    <w:name w:val="Piè di pagina Carattere"/>
    <w:uiPriority w:val="99"/>
    <w:rsid w:val="00535A5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535A5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535A59"/>
    <w:rPr>
      <w:shd w:val="clear" w:color="auto" w:fill="FFFFFF"/>
      <w:vertAlign w:val="superscript"/>
    </w:rPr>
  </w:style>
  <w:style w:type="character" w:customStyle="1" w:styleId="IntestazioneCarattere">
    <w:name w:val="Intestazione Carattere"/>
    <w:rsid w:val="00535A59"/>
    <w:rPr>
      <w:rFonts w:ascii="Times New Roman" w:eastAsia="Calibri" w:hAnsi="Times New Roman" w:cs="Times New Roman"/>
      <w:sz w:val="24"/>
      <w:lang w:eastAsia="it-IT" w:bidi="it-IT"/>
    </w:rPr>
  </w:style>
  <w:style w:type="character" w:customStyle="1" w:styleId="TestofumettoCarattere">
    <w:name w:val="Testo fumetto Carattere"/>
    <w:rsid w:val="00535A59"/>
    <w:rPr>
      <w:rFonts w:ascii="Tahoma" w:eastAsia="Calibri" w:hAnsi="Tahoma" w:cs="Tahoma"/>
      <w:sz w:val="16"/>
      <w:szCs w:val="16"/>
      <w:lang w:eastAsia="it-IT" w:bidi="it-IT"/>
    </w:rPr>
  </w:style>
  <w:style w:type="character" w:styleId="Collegamentoipertestuale">
    <w:name w:val="Hyperlink"/>
    <w:rsid w:val="00535A59"/>
    <w:rPr>
      <w:color w:val="0000FF"/>
      <w:u w:val="single"/>
    </w:rPr>
  </w:style>
  <w:style w:type="character" w:customStyle="1" w:styleId="ListLabel1">
    <w:name w:val="ListLabel 1"/>
    <w:rsid w:val="00535A59"/>
    <w:rPr>
      <w:color w:val="000000"/>
    </w:rPr>
  </w:style>
  <w:style w:type="character" w:customStyle="1" w:styleId="ListLabel2">
    <w:name w:val="ListLabel 2"/>
    <w:rsid w:val="00535A59"/>
    <w:rPr>
      <w:sz w:val="16"/>
      <w:szCs w:val="16"/>
    </w:rPr>
  </w:style>
  <w:style w:type="character" w:customStyle="1" w:styleId="ListLabel3">
    <w:name w:val="ListLabel 3"/>
    <w:rsid w:val="00535A59"/>
    <w:rPr>
      <w:rFonts w:ascii="Arial" w:hAnsi="Arial"/>
      <w:b/>
      <w:i w:val="0"/>
      <w:sz w:val="15"/>
    </w:rPr>
  </w:style>
  <w:style w:type="character" w:customStyle="1" w:styleId="ListLabel4">
    <w:name w:val="ListLabel 4"/>
    <w:rsid w:val="00535A59"/>
    <w:rPr>
      <w:i w:val="0"/>
    </w:rPr>
  </w:style>
  <w:style w:type="character" w:customStyle="1" w:styleId="ListLabel5">
    <w:name w:val="ListLabel 5"/>
    <w:rsid w:val="00535A59"/>
    <w:rPr>
      <w:rFonts w:ascii="Arial" w:hAnsi="Arial"/>
      <w:i w:val="0"/>
      <w:sz w:val="15"/>
    </w:rPr>
  </w:style>
  <w:style w:type="character" w:customStyle="1" w:styleId="ListLabel6">
    <w:name w:val="ListLabel 6"/>
    <w:rsid w:val="00535A59"/>
    <w:rPr>
      <w:color w:val="000000"/>
    </w:rPr>
  </w:style>
  <w:style w:type="character" w:customStyle="1" w:styleId="ListLabel7">
    <w:name w:val="ListLabel 7"/>
    <w:rsid w:val="00535A59"/>
    <w:rPr>
      <w:rFonts w:eastAsia="Calibri" w:cs="Arial"/>
      <w:b w:val="0"/>
      <w:color w:val="00000A"/>
    </w:rPr>
  </w:style>
  <w:style w:type="character" w:customStyle="1" w:styleId="ListLabel8">
    <w:name w:val="ListLabel 8"/>
    <w:rsid w:val="00535A59"/>
    <w:rPr>
      <w:rFonts w:cs="Courier New"/>
    </w:rPr>
  </w:style>
  <w:style w:type="character" w:customStyle="1" w:styleId="ListLabel9">
    <w:name w:val="ListLabel 9"/>
    <w:rsid w:val="00535A59"/>
    <w:rPr>
      <w:rFonts w:cs="Courier New"/>
    </w:rPr>
  </w:style>
  <w:style w:type="character" w:customStyle="1" w:styleId="ListLabel10">
    <w:name w:val="ListLabel 10"/>
    <w:rsid w:val="00535A59"/>
    <w:rPr>
      <w:rFonts w:cs="Courier New"/>
    </w:rPr>
  </w:style>
  <w:style w:type="character" w:customStyle="1" w:styleId="ListLabel11">
    <w:name w:val="ListLabel 11"/>
    <w:rsid w:val="00535A59"/>
    <w:rPr>
      <w:rFonts w:eastAsia="Calibri" w:cs="Arial"/>
    </w:rPr>
  </w:style>
  <w:style w:type="character" w:customStyle="1" w:styleId="ListLabel12">
    <w:name w:val="ListLabel 12"/>
    <w:rsid w:val="00535A59"/>
    <w:rPr>
      <w:rFonts w:cs="Courier New"/>
    </w:rPr>
  </w:style>
  <w:style w:type="character" w:customStyle="1" w:styleId="ListLabel13">
    <w:name w:val="ListLabel 13"/>
    <w:rsid w:val="00535A59"/>
    <w:rPr>
      <w:rFonts w:cs="Courier New"/>
    </w:rPr>
  </w:style>
  <w:style w:type="character" w:customStyle="1" w:styleId="ListLabel14">
    <w:name w:val="ListLabel 14"/>
    <w:rsid w:val="00535A59"/>
    <w:rPr>
      <w:rFonts w:cs="Courier New"/>
    </w:rPr>
  </w:style>
  <w:style w:type="character" w:customStyle="1" w:styleId="ListLabel15">
    <w:name w:val="ListLabel 15"/>
    <w:rsid w:val="00535A59"/>
    <w:rPr>
      <w:rFonts w:eastAsia="Calibri" w:cs="Arial"/>
      <w:color w:val="FF0000"/>
    </w:rPr>
  </w:style>
  <w:style w:type="character" w:customStyle="1" w:styleId="ListLabel16">
    <w:name w:val="ListLabel 16"/>
    <w:rsid w:val="00535A59"/>
    <w:rPr>
      <w:rFonts w:cs="Courier New"/>
    </w:rPr>
  </w:style>
  <w:style w:type="character" w:customStyle="1" w:styleId="ListLabel17">
    <w:name w:val="ListLabel 17"/>
    <w:rsid w:val="00535A59"/>
    <w:rPr>
      <w:rFonts w:cs="Courier New"/>
    </w:rPr>
  </w:style>
  <w:style w:type="character" w:customStyle="1" w:styleId="ListLabel18">
    <w:name w:val="ListLabel 18"/>
    <w:rsid w:val="00535A59"/>
    <w:rPr>
      <w:rFonts w:cs="Courier New"/>
    </w:rPr>
  </w:style>
  <w:style w:type="character" w:customStyle="1" w:styleId="ListLabel19">
    <w:name w:val="ListLabel 19"/>
    <w:rsid w:val="00535A59"/>
    <w:rPr>
      <w:rFonts w:cs="Courier New"/>
    </w:rPr>
  </w:style>
  <w:style w:type="character" w:customStyle="1" w:styleId="ListLabel20">
    <w:name w:val="ListLabel 20"/>
    <w:rsid w:val="00535A59"/>
    <w:rPr>
      <w:rFonts w:cs="Courier New"/>
    </w:rPr>
  </w:style>
  <w:style w:type="character" w:customStyle="1" w:styleId="ListLabel21">
    <w:name w:val="ListLabel 21"/>
    <w:rsid w:val="00535A59"/>
    <w:rPr>
      <w:rFonts w:cs="Courier New"/>
    </w:rPr>
  </w:style>
  <w:style w:type="character" w:customStyle="1" w:styleId="Caratterenotaapidipagina">
    <w:name w:val="Carattere nota a piè di pagina"/>
    <w:rsid w:val="00535A59"/>
  </w:style>
  <w:style w:type="character" w:styleId="Rimandonotaapidipagina">
    <w:name w:val="footnote reference"/>
    <w:rsid w:val="00535A59"/>
    <w:rPr>
      <w:vertAlign w:val="superscript"/>
    </w:rPr>
  </w:style>
  <w:style w:type="character" w:styleId="Rimandonotadichiusura">
    <w:name w:val="endnote reference"/>
    <w:rsid w:val="00535A59"/>
    <w:rPr>
      <w:vertAlign w:val="superscript"/>
    </w:rPr>
  </w:style>
  <w:style w:type="character" w:customStyle="1" w:styleId="Caratterenotadichiusura">
    <w:name w:val="Carattere nota di chiusura"/>
    <w:rsid w:val="00535A59"/>
  </w:style>
  <w:style w:type="character" w:customStyle="1" w:styleId="ListLabel22">
    <w:name w:val="ListLabel 22"/>
    <w:rsid w:val="00535A59"/>
    <w:rPr>
      <w:sz w:val="16"/>
      <w:szCs w:val="16"/>
    </w:rPr>
  </w:style>
  <w:style w:type="character" w:customStyle="1" w:styleId="ListLabel23">
    <w:name w:val="ListLabel 23"/>
    <w:rsid w:val="00535A59"/>
    <w:rPr>
      <w:rFonts w:ascii="Arial" w:hAnsi="Arial" w:cs="Symbol"/>
      <w:sz w:val="15"/>
    </w:rPr>
  </w:style>
  <w:style w:type="character" w:customStyle="1" w:styleId="ListLabel24">
    <w:name w:val="ListLabel 24"/>
    <w:rsid w:val="00535A59"/>
    <w:rPr>
      <w:rFonts w:ascii="Arial" w:hAnsi="Arial"/>
      <w:b/>
      <w:i w:val="0"/>
      <w:sz w:val="15"/>
    </w:rPr>
  </w:style>
  <w:style w:type="character" w:customStyle="1" w:styleId="ListLabel25">
    <w:name w:val="ListLabel 25"/>
    <w:rsid w:val="00535A59"/>
    <w:rPr>
      <w:rFonts w:ascii="Arial" w:hAnsi="Arial"/>
      <w:i w:val="0"/>
      <w:sz w:val="15"/>
    </w:rPr>
  </w:style>
  <w:style w:type="character" w:customStyle="1" w:styleId="ListLabel26">
    <w:name w:val="ListLabel 26"/>
    <w:rsid w:val="00535A59"/>
    <w:rPr>
      <w:rFonts w:ascii="Arial" w:hAnsi="Arial" w:cs="Symbol"/>
      <w:sz w:val="15"/>
    </w:rPr>
  </w:style>
  <w:style w:type="character" w:customStyle="1" w:styleId="ListLabel27">
    <w:name w:val="ListLabel 27"/>
    <w:rsid w:val="00535A59"/>
    <w:rPr>
      <w:rFonts w:ascii="Arial" w:hAnsi="Arial" w:cs="Courier New"/>
      <w:sz w:val="14"/>
    </w:rPr>
  </w:style>
  <w:style w:type="character" w:customStyle="1" w:styleId="ListLabel28">
    <w:name w:val="ListLabel 28"/>
    <w:rsid w:val="00535A59"/>
    <w:rPr>
      <w:rFonts w:cs="Courier New"/>
    </w:rPr>
  </w:style>
  <w:style w:type="character" w:customStyle="1" w:styleId="ListLabel29">
    <w:name w:val="ListLabel 29"/>
    <w:rsid w:val="00535A59"/>
    <w:rPr>
      <w:rFonts w:cs="Wingdings"/>
    </w:rPr>
  </w:style>
  <w:style w:type="character" w:customStyle="1" w:styleId="ListLabel30">
    <w:name w:val="ListLabel 30"/>
    <w:rsid w:val="00535A59"/>
    <w:rPr>
      <w:rFonts w:cs="Symbol"/>
    </w:rPr>
  </w:style>
  <w:style w:type="character" w:customStyle="1" w:styleId="ListLabel31">
    <w:name w:val="ListLabel 31"/>
    <w:rsid w:val="00535A59"/>
    <w:rPr>
      <w:rFonts w:cs="Courier New"/>
    </w:rPr>
  </w:style>
  <w:style w:type="character" w:customStyle="1" w:styleId="ListLabel32">
    <w:name w:val="ListLabel 32"/>
    <w:rsid w:val="00535A59"/>
    <w:rPr>
      <w:rFonts w:cs="Wingdings"/>
    </w:rPr>
  </w:style>
  <w:style w:type="character" w:customStyle="1" w:styleId="ListLabel33">
    <w:name w:val="ListLabel 33"/>
    <w:rsid w:val="00535A59"/>
    <w:rPr>
      <w:rFonts w:cs="Symbol"/>
    </w:rPr>
  </w:style>
  <w:style w:type="character" w:customStyle="1" w:styleId="ListLabel34">
    <w:name w:val="ListLabel 34"/>
    <w:rsid w:val="00535A59"/>
    <w:rPr>
      <w:rFonts w:cs="Courier New"/>
    </w:rPr>
  </w:style>
  <w:style w:type="character" w:customStyle="1" w:styleId="ListLabel35">
    <w:name w:val="ListLabel 35"/>
    <w:rsid w:val="00535A59"/>
    <w:rPr>
      <w:rFonts w:cs="Wingdings"/>
    </w:rPr>
  </w:style>
  <w:style w:type="character" w:customStyle="1" w:styleId="ListLabel36">
    <w:name w:val="ListLabel 36"/>
    <w:rsid w:val="00535A59"/>
    <w:rPr>
      <w:rFonts w:ascii="Arial" w:hAnsi="Arial" w:cs="Symbol"/>
      <w:sz w:val="15"/>
    </w:rPr>
  </w:style>
  <w:style w:type="character" w:customStyle="1" w:styleId="ListLabel37">
    <w:name w:val="ListLabel 37"/>
    <w:rsid w:val="00535A59"/>
    <w:rPr>
      <w:rFonts w:ascii="Arial" w:hAnsi="Arial"/>
      <w:b/>
      <w:i w:val="0"/>
      <w:sz w:val="15"/>
    </w:rPr>
  </w:style>
  <w:style w:type="character" w:customStyle="1" w:styleId="ListLabel38">
    <w:name w:val="ListLabel 38"/>
    <w:rsid w:val="00535A59"/>
    <w:rPr>
      <w:rFonts w:ascii="Arial" w:hAnsi="Arial"/>
      <w:i w:val="0"/>
      <w:sz w:val="15"/>
    </w:rPr>
  </w:style>
  <w:style w:type="character" w:customStyle="1" w:styleId="ListLabel39">
    <w:name w:val="ListLabel 39"/>
    <w:rsid w:val="00535A59"/>
    <w:rPr>
      <w:rFonts w:ascii="Arial" w:hAnsi="Arial" w:cs="Symbol"/>
      <w:sz w:val="15"/>
    </w:rPr>
  </w:style>
  <w:style w:type="character" w:customStyle="1" w:styleId="ListLabel40">
    <w:name w:val="ListLabel 40"/>
    <w:rsid w:val="00535A59"/>
    <w:rPr>
      <w:rFonts w:cs="Courier New"/>
      <w:sz w:val="14"/>
    </w:rPr>
  </w:style>
  <w:style w:type="character" w:customStyle="1" w:styleId="ListLabel41">
    <w:name w:val="ListLabel 41"/>
    <w:rsid w:val="00535A59"/>
    <w:rPr>
      <w:rFonts w:cs="Courier New"/>
    </w:rPr>
  </w:style>
  <w:style w:type="character" w:customStyle="1" w:styleId="ListLabel42">
    <w:name w:val="ListLabel 42"/>
    <w:rsid w:val="00535A59"/>
    <w:rPr>
      <w:rFonts w:cs="Wingdings"/>
    </w:rPr>
  </w:style>
  <w:style w:type="character" w:customStyle="1" w:styleId="ListLabel43">
    <w:name w:val="ListLabel 43"/>
    <w:rsid w:val="00535A59"/>
    <w:rPr>
      <w:rFonts w:cs="Symbol"/>
    </w:rPr>
  </w:style>
  <w:style w:type="character" w:customStyle="1" w:styleId="ListLabel44">
    <w:name w:val="ListLabel 44"/>
    <w:rsid w:val="00535A59"/>
    <w:rPr>
      <w:rFonts w:cs="Courier New"/>
    </w:rPr>
  </w:style>
  <w:style w:type="character" w:customStyle="1" w:styleId="ListLabel45">
    <w:name w:val="ListLabel 45"/>
    <w:rsid w:val="00535A59"/>
    <w:rPr>
      <w:rFonts w:cs="Wingdings"/>
    </w:rPr>
  </w:style>
  <w:style w:type="character" w:customStyle="1" w:styleId="ListLabel46">
    <w:name w:val="ListLabel 46"/>
    <w:rsid w:val="00535A59"/>
    <w:rPr>
      <w:rFonts w:cs="Symbol"/>
    </w:rPr>
  </w:style>
  <w:style w:type="character" w:customStyle="1" w:styleId="ListLabel47">
    <w:name w:val="ListLabel 47"/>
    <w:rsid w:val="00535A59"/>
    <w:rPr>
      <w:rFonts w:cs="Courier New"/>
    </w:rPr>
  </w:style>
  <w:style w:type="character" w:customStyle="1" w:styleId="ListLabel48">
    <w:name w:val="ListLabel 48"/>
    <w:rsid w:val="00535A59"/>
    <w:rPr>
      <w:rFonts w:cs="Wingdings"/>
    </w:rPr>
  </w:style>
  <w:style w:type="character" w:customStyle="1" w:styleId="ListLabel49">
    <w:name w:val="ListLabel 49"/>
    <w:rsid w:val="00535A59"/>
    <w:rPr>
      <w:rFonts w:ascii="Arial" w:hAnsi="Arial" w:cs="Symbol"/>
      <w:sz w:val="15"/>
    </w:rPr>
  </w:style>
  <w:style w:type="character" w:customStyle="1" w:styleId="ListLabel50">
    <w:name w:val="ListLabel 50"/>
    <w:rsid w:val="00535A59"/>
    <w:rPr>
      <w:rFonts w:ascii="Arial" w:hAnsi="Arial"/>
      <w:b/>
      <w:i w:val="0"/>
      <w:sz w:val="15"/>
    </w:rPr>
  </w:style>
  <w:style w:type="character" w:customStyle="1" w:styleId="ListLabel51">
    <w:name w:val="ListLabel 51"/>
    <w:rsid w:val="00535A59"/>
    <w:rPr>
      <w:rFonts w:ascii="Arial" w:hAnsi="Arial"/>
      <w:i w:val="0"/>
      <w:sz w:val="15"/>
    </w:rPr>
  </w:style>
  <w:style w:type="character" w:customStyle="1" w:styleId="ListLabel52">
    <w:name w:val="ListLabel 52"/>
    <w:rsid w:val="00535A59"/>
    <w:rPr>
      <w:rFonts w:ascii="Arial" w:hAnsi="Arial" w:cs="Symbol"/>
      <w:sz w:val="15"/>
    </w:rPr>
  </w:style>
  <w:style w:type="character" w:customStyle="1" w:styleId="ListLabel53">
    <w:name w:val="ListLabel 53"/>
    <w:rsid w:val="00535A59"/>
    <w:rPr>
      <w:rFonts w:cs="Courier New"/>
      <w:sz w:val="14"/>
    </w:rPr>
  </w:style>
  <w:style w:type="character" w:customStyle="1" w:styleId="ListLabel54">
    <w:name w:val="ListLabel 54"/>
    <w:rsid w:val="00535A59"/>
    <w:rPr>
      <w:rFonts w:cs="Courier New"/>
    </w:rPr>
  </w:style>
  <w:style w:type="character" w:customStyle="1" w:styleId="ListLabel55">
    <w:name w:val="ListLabel 55"/>
    <w:rsid w:val="00535A59"/>
    <w:rPr>
      <w:rFonts w:cs="Wingdings"/>
    </w:rPr>
  </w:style>
  <w:style w:type="character" w:customStyle="1" w:styleId="ListLabel56">
    <w:name w:val="ListLabel 56"/>
    <w:rsid w:val="00535A59"/>
    <w:rPr>
      <w:rFonts w:cs="Symbol"/>
    </w:rPr>
  </w:style>
  <w:style w:type="character" w:customStyle="1" w:styleId="ListLabel57">
    <w:name w:val="ListLabel 57"/>
    <w:rsid w:val="00535A59"/>
    <w:rPr>
      <w:rFonts w:cs="Courier New"/>
    </w:rPr>
  </w:style>
  <w:style w:type="character" w:customStyle="1" w:styleId="ListLabel58">
    <w:name w:val="ListLabel 58"/>
    <w:rsid w:val="00535A59"/>
    <w:rPr>
      <w:rFonts w:cs="Wingdings"/>
    </w:rPr>
  </w:style>
  <w:style w:type="character" w:customStyle="1" w:styleId="ListLabel59">
    <w:name w:val="ListLabel 59"/>
    <w:rsid w:val="00535A59"/>
    <w:rPr>
      <w:rFonts w:cs="Symbol"/>
    </w:rPr>
  </w:style>
  <w:style w:type="character" w:customStyle="1" w:styleId="ListLabel60">
    <w:name w:val="ListLabel 60"/>
    <w:rsid w:val="00535A59"/>
    <w:rPr>
      <w:rFonts w:cs="Courier New"/>
    </w:rPr>
  </w:style>
  <w:style w:type="character" w:customStyle="1" w:styleId="ListLabel61">
    <w:name w:val="ListLabel 61"/>
    <w:rsid w:val="00535A59"/>
    <w:rPr>
      <w:rFonts w:cs="Wingdings"/>
    </w:rPr>
  </w:style>
  <w:style w:type="character" w:customStyle="1" w:styleId="ListLabel62">
    <w:name w:val="ListLabel 62"/>
    <w:rsid w:val="00535A59"/>
    <w:rPr>
      <w:rFonts w:ascii="Arial" w:hAnsi="Arial" w:cs="Symbol"/>
      <w:sz w:val="15"/>
    </w:rPr>
  </w:style>
  <w:style w:type="character" w:customStyle="1" w:styleId="ListLabel63">
    <w:name w:val="ListLabel 63"/>
    <w:rsid w:val="00535A59"/>
    <w:rPr>
      <w:rFonts w:ascii="Arial" w:hAnsi="Arial"/>
      <w:b/>
      <w:i w:val="0"/>
      <w:sz w:val="15"/>
    </w:rPr>
  </w:style>
  <w:style w:type="character" w:customStyle="1" w:styleId="ListLabel64">
    <w:name w:val="ListLabel 64"/>
    <w:rsid w:val="00535A59"/>
    <w:rPr>
      <w:rFonts w:ascii="Arial" w:hAnsi="Arial"/>
      <w:i w:val="0"/>
      <w:sz w:val="15"/>
    </w:rPr>
  </w:style>
  <w:style w:type="character" w:customStyle="1" w:styleId="ListLabel65">
    <w:name w:val="ListLabel 65"/>
    <w:rsid w:val="00535A59"/>
    <w:rPr>
      <w:rFonts w:ascii="Arial" w:hAnsi="Arial" w:cs="Symbol"/>
      <w:sz w:val="15"/>
    </w:rPr>
  </w:style>
  <w:style w:type="character" w:customStyle="1" w:styleId="ListLabel66">
    <w:name w:val="ListLabel 66"/>
    <w:rsid w:val="00535A59"/>
    <w:rPr>
      <w:rFonts w:cs="Courier New"/>
      <w:sz w:val="14"/>
    </w:rPr>
  </w:style>
  <w:style w:type="character" w:customStyle="1" w:styleId="ListLabel67">
    <w:name w:val="ListLabel 67"/>
    <w:rsid w:val="00535A59"/>
    <w:rPr>
      <w:rFonts w:cs="Courier New"/>
    </w:rPr>
  </w:style>
  <w:style w:type="character" w:customStyle="1" w:styleId="ListLabel68">
    <w:name w:val="ListLabel 68"/>
    <w:rsid w:val="00535A59"/>
    <w:rPr>
      <w:rFonts w:cs="Wingdings"/>
    </w:rPr>
  </w:style>
  <w:style w:type="character" w:customStyle="1" w:styleId="ListLabel69">
    <w:name w:val="ListLabel 69"/>
    <w:rsid w:val="00535A59"/>
    <w:rPr>
      <w:rFonts w:cs="Symbol"/>
    </w:rPr>
  </w:style>
  <w:style w:type="character" w:customStyle="1" w:styleId="ListLabel70">
    <w:name w:val="ListLabel 70"/>
    <w:rsid w:val="00535A59"/>
    <w:rPr>
      <w:rFonts w:cs="Courier New"/>
    </w:rPr>
  </w:style>
  <w:style w:type="character" w:customStyle="1" w:styleId="ListLabel71">
    <w:name w:val="ListLabel 71"/>
    <w:rsid w:val="00535A59"/>
    <w:rPr>
      <w:rFonts w:cs="Wingdings"/>
    </w:rPr>
  </w:style>
  <w:style w:type="character" w:customStyle="1" w:styleId="ListLabel72">
    <w:name w:val="ListLabel 72"/>
    <w:rsid w:val="00535A59"/>
    <w:rPr>
      <w:rFonts w:cs="Symbol"/>
    </w:rPr>
  </w:style>
  <w:style w:type="character" w:customStyle="1" w:styleId="ListLabel73">
    <w:name w:val="ListLabel 73"/>
    <w:rsid w:val="00535A59"/>
    <w:rPr>
      <w:rFonts w:cs="Courier New"/>
    </w:rPr>
  </w:style>
  <w:style w:type="character" w:customStyle="1" w:styleId="ListLabel74">
    <w:name w:val="ListLabel 74"/>
    <w:rsid w:val="00535A59"/>
    <w:rPr>
      <w:rFonts w:cs="Wingdings"/>
    </w:rPr>
  </w:style>
  <w:style w:type="paragraph" w:customStyle="1" w:styleId="Titolo10">
    <w:name w:val="Titolo1"/>
    <w:basedOn w:val="Normale"/>
    <w:next w:val="Corpotesto"/>
    <w:rsid w:val="00535A59"/>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535A59"/>
    <w:pPr>
      <w:spacing w:before="0" w:after="140" w:line="288" w:lineRule="auto"/>
    </w:pPr>
  </w:style>
  <w:style w:type="paragraph" w:styleId="Elenco">
    <w:name w:val="List"/>
    <w:basedOn w:val="Corpotesto"/>
    <w:rsid w:val="00535A59"/>
    <w:rPr>
      <w:rFonts w:cs="Mangal"/>
    </w:rPr>
  </w:style>
  <w:style w:type="paragraph" w:styleId="Didascalia">
    <w:name w:val="caption"/>
    <w:basedOn w:val="Normale"/>
    <w:qFormat/>
    <w:rsid w:val="00535A59"/>
    <w:pPr>
      <w:suppressLineNumbers/>
    </w:pPr>
    <w:rPr>
      <w:rFonts w:cs="Mangal"/>
      <w:i/>
      <w:iCs/>
      <w:szCs w:val="24"/>
    </w:rPr>
  </w:style>
  <w:style w:type="paragraph" w:customStyle="1" w:styleId="Indice">
    <w:name w:val="Indice"/>
    <w:basedOn w:val="Normale"/>
    <w:rsid w:val="00535A59"/>
    <w:pPr>
      <w:suppressLineNumbers/>
    </w:pPr>
    <w:rPr>
      <w:rFonts w:cs="Mangal"/>
    </w:rPr>
  </w:style>
  <w:style w:type="paragraph" w:customStyle="1" w:styleId="NormalBold">
    <w:name w:val="NormalBold"/>
    <w:basedOn w:val="Normale"/>
    <w:rsid w:val="00535A59"/>
    <w:pPr>
      <w:widowControl w:val="0"/>
      <w:spacing w:before="0" w:after="0"/>
    </w:pPr>
    <w:rPr>
      <w:rFonts w:eastAsia="Times New Roman"/>
      <w:b/>
    </w:rPr>
  </w:style>
  <w:style w:type="paragraph" w:styleId="Pidipagina">
    <w:name w:val="footer"/>
    <w:basedOn w:val="Normale"/>
    <w:uiPriority w:val="99"/>
    <w:rsid w:val="00535A5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535A59"/>
    <w:pPr>
      <w:spacing w:before="0" w:after="0"/>
      <w:ind w:left="720" w:hanging="720"/>
    </w:pPr>
    <w:rPr>
      <w:sz w:val="20"/>
      <w:szCs w:val="20"/>
    </w:rPr>
  </w:style>
  <w:style w:type="paragraph" w:customStyle="1" w:styleId="Text1">
    <w:name w:val="Text 1"/>
    <w:basedOn w:val="Normale"/>
    <w:rsid w:val="00535A59"/>
    <w:pPr>
      <w:ind w:left="850"/>
    </w:pPr>
  </w:style>
  <w:style w:type="paragraph" w:customStyle="1" w:styleId="NormalLeft">
    <w:name w:val="Normal Left"/>
    <w:basedOn w:val="Normale"/>
    <w:rsid w:val="00535A59"/>
  </w:style>
  <w:style w:type="paragraph" w:customStyle="1" w:styleId="Tiret0">
    <w:name w:val="Tiret 0"/>
    <w:basedOn w:val="Normale"/>
    <w:rsid w:val="00535A59"/>
  </w:style>
  <w:style w:type="paragraph" w:customStyle="1" w:styleId="Tiret1">
    <w:name w:val="Tiret 1"/>
    <w:basedOn w:val="Normale"/>
    <w:rsid w:val="00535A59"/>
  </w:style>
  <w:style w:type="paragraph" w:customStyle="1" w:styleId="NumPar1">
    <w:name w:val="NumPar 1"/>
    <w:basedOn w:val="Normale"/>
    <w:rsid w:val="00535A59"/>
  </w:style>
  <w:style w:type="paragraph" w:customStyle="1" w:styleId="NumPar2">
    <w:name w:val="NumPar 2"/>
    <w:basedOn w:val="Normale"/>
    <w:rsid w:val="00535A59"/>
  </w:style>
  <w:style w:type="paragraph" w:customStyle="1" w:styleId="NumPar3">
    <w:name w:val="NumPar 3"/>
    <w:basedOn w:val="Normale"/>
    <w:rsid w:val="00535A59"/>
  </w:style>
  <w:style w:type="paragraph" w:customStyle="1" w:styleId="NumPar4">
    <w:name w:val="NumPar 4"/>
    <w:basedOn w:val="Normale"/>
    <w:rsid w:val="00535A59"/>
  </w:style>
  <w:style w:type="paragraph" w:customStyle="1" w:styleId="ChapterTitle">
    <w:name w:val="ChapterTitle"/>
    <w:basedOn w:val="Normale"/>
    <w:rsid w:val="00535A59"/>
    <w:pPr>
      <w:keepNext/>
      <w:spacing w:after="360"/>
      <w:jc w:val="center"/>
    </w:pPr>
    <w:rPr>
      <w:b/>
      <w:sz w:val="32"/>
    </w:rPr>
  </w:style>
  <w:style w:type="paragraph" w:customStyle="1" w:styleId="SectionTitle">
    <w:name w:val="SectionTitle"/>
    <w:basedOn w:val="Normale"/>
    <w:rsid w:val="00535A59"/>
    <w:pPr>
      <w:keepNext/>
      <w:spacing w:after="360"/>
      <w:jc w:val="center"/>
    </w:pPr>
    <w:rPr>
      <w:b/>
      <w:smallCaps/>
      <w:sz w:val="28"/>
    </w:rPr>
  </w:style>
  <w:style w:type="paragraph" w:customStyle="1" w:styleId="Annexetitre">
    <w:name w:val="Annexe titre"/>
    <w:basedOn w:val="Normale"/>
    <w:rsid w:val="00535A59"/>
    <w:pPr>
      <w:jc w:val="center"/>
    </w:pPr>
    <w:rPr>
      <w:b/>
      <w:u w:val="single"/>
    </w:rPr>
  </w:style>
  <w:style w:type="paragraph" w:customStyle="1" w:styleId="Titrearticle">
    <w:name w:val="Titre article"/>
    <w:basedOn w:val="Normale"/>
    <w:rsid w:val="00535A59"/>
    <w:pPr>
      <w:keepNext/>
      <w:spacing w:before="360"/>
      <w:jc w:val="center"/>
    </w:pPr>
    <w:rPr>
      <w:i/>
    </w:rPr>
  </w:style>
  <w:style w:type="paragraph" w:styleId="Intestazione">
    <w:name w:val="header"/>
    <w:basedOn w:val="Normale"/>
    <w:rsid w:val="00535A59"/>
    <w:pPr>
      <w:tabs>
        <w:tab w:val="center" w:pos="4819"/>
        <w:tab w:val="right" w:pos="9638"/>
      </w:tabs>
      <w:spacing w:before="0" w:after="0"/>
    </w:pPr>
  </w:style>
  <w:style w:type="paragraph" w:customStyle="1" w:styleId="Paragrafoelenco1">
    <w:name w:val="Paragrafo elenco1"/>
    <w:basedOn w:val="Normale"/>
    <w:rsid w:val="00535A59"/>
    <w:pPr>
      <w:ind w:left="720"/>
      <w:contextualSpacing/>
    </w:pPr>
  </w:style>
  <w:style w:type="paragraph" w:customStyle="1" w:styleId="Testofumetto1">
    <w:name w:val="Testo fumetto1"/>
    <w:basedOn w:val="Normale"/>
    <w:rsid w:val="00535A59"/>
    <w:pPr>
      <w:spacing w:before="0" w:after="0"/>
    </w:pPr>
    <w:rPr>
      <w:rFonts w:ascii="Tahoma" w:hAnsi="Tahoma" w:cs="Tahoma"/>
      <w:sz w:val="16"/>
      <w:szCs w:val="16"/>
    </w:rPr>
  </w:style>
  <w:style w:type="paragraph" w:customStyle="1" w:styleId="NormaleWeb1">
    <w:name w:val="Normale (Web)1"/>
    <w:basedOn w:val="Normale"/>
    <w:rsid w:val="00535A59"/>
    <w:pPr>
      <w:spacing w:before="280" w:after="280"/>
    </w:pPr>
    <w:rPr>
      <w:rFonts w:eastAsia="Times New Roman"/>
      <w:szCs w:val="24"/>
      <w:lang w:bidi="ar-SA"/>
    </w:rPr>
  </w:style>
  <w:style w:type="paragraph" w:styleId="Testonotaapidipagina">
    <w:name w:val="footnote text"/>
    <w:basedOn w:val="Normale"/>
    <w:rsid w:val="00535A59"/>
  </w:style>
  <w:style w:type="paragraph" w:customStyle="1" w:styleId="Contenutotabella">
    <w:name w:val="Contenuto tabella"/>
    <w:basedOn w:val="Normale"/>
    <w:rsid w:val="00535A59"/>
  </w:style>
  <w:style w:type="paragraph" w:customStyle="1" w:styleId="Titolotabella">
    <w:name w:val="Titolo tabella"/>
    <w:basedOn w:val="Contenutotabella"/>
    <w:rsid w:val="00535A5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link w:val="TitoloCarattere"/>
    <w:uiPriority w:val="10"/>
    <w:qFormat/>
    <w:rsid w:val="00D2412A"/>
    <w:pPr>
      <w:suppressAutoHyphens w:val="0"/>
      <w:spacing w:before="0" w:after="0"/>
      <w:jc w:val="center"/>
    </w:pPr>
    <w:rPr>
      <w:rFonts w:ascii="Arial" w:eastAsia="Times New Roman" w:hAnsi="Arial"/>
      <w:b/>
      <w:color w:val="auto"/>
      <w:kern w:val="0"/>
      <w:sz w:val="28"/>
      <w:szCs w:val="20"/>
      <w:lang w:bidi="ar-SA"/>
    </w:rPr>
  </w:style>
  <w:style w:type="character" w:customStyle="1" w:styleId="TitoloCarattere">
    <w:name w:val="Titolo Carattere"/>
    <w:link w:val="Titolo"/>
    <w:uiPriority w:val="10"/>
    <w:rsid w:val="00D2412A"/>
    <w:rPr>
      <w:rFonts w:ascii="Arial" w:hAnsi="Arial"/>
      <w:b/>
      <w:sz w:val="28"/>
    </w:rPr>
  </w:style>
  <w:style w:type="paragraph" w:customStyle="1" w:styleId="sche22">
    <w:name w:val="sche2_2"/>
    <w:uiPriority w:val="99"/>
    <w:rsid w:val="006C634D"/>
    <w:pPr>
      <w:widowControl w:val="0"/>
      <w:overflowPunct w:val="0"/>
      <w:autoSpaceDE w:val="0"/>
      <w:autoSpaceDN w:val="0"/>
      <w:adjustRightInd w:val="0"/>
      <w:jc w:val="right"/>
      <w:textAlignment w:val="baseline"/>
    </w:pPr>
    <w:rPr>
      <w:lang w:val="en-US"/>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A22D-66BD-49E0-97C9-28DC6DC7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7002</Words>
  <Characters>39915</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46824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Xp Professional SP 3 Italiano</cp:lastModifiedBy>
  <cp:revision>4</cp:revision>
  <cp:lastPrinted>2016-07-15T14:50:00Z</cp:lastPrinted>
  <dcterms:created xsi:type="dcterms:W3CDTF">2018-09-13T11:33:00Z</dcterms:created>
  <dcterms:modified xsi:type="dcterms:W3CDTF">2018-09-14T09:37:00Z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