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967" w:rsidRDefault="00523967">
      <w:pPr>
        <w:pStyle w:val="Titolo"/>
        <w:pageBreakBefore/>
        <w:widowControl w:val="0"/>
        <w:suppressAutoHyphens w:val="0"/>
        <w:jc w:val="right"/>
        <w:rPr>
          <w:rFonts w:ascii="Arial" w:hAnsi="Arial" w:cs="Arial"/>
          <w:bCs/>
          <w:sz w:val="20"/>
        </w:rPr>
      </w:pPr>
      <w:r>
        <w:rPr>
          <w:rFonts w:ascii="Arial" w:hAnsi="Arial" w:cs="Arial"/>
          <w:bCs/>
          <w:sz w:val="20"/>
        </w:rPr>
        <w:t>Allegato “</w:t>
      </w:r>
      <w:r w:rsidR="00ED20AB">
        <w:rPr>
          <w:rFonts w:ascii="Arial" w:hAnsi="Arial" w:cs="Arial"/>
          <w:bCs/>
          <w:sz w:val="20"/>
        </w:rPr>
        <w:t>E</w:t>
      </w:r>
      <w:r>
        <w:rPr>
          <w:rFonts w:ascii="Arial" w:hAnsi="Arial" w:cs="Arial"/>
          <w:bCs/>
          <w:sz w:val="20"/>
        </w:rPr>
        <w:t>”</w:t>
      </w:r>
    </w:p>
    <w:p w:rsidR="00523967" w:rsidRDefault="00523967">
      <w:pPr>
        <w:widowControl w:val="0"/>
        <w:suppressAutoHyphens w:val="0"/>
        <w:ind w:left="4956"/>
        <w:rPr>
          <w:rFonts w:ascii="Arial" w:hAnsi="Arial" w:cs="Arial"/>
          <w:sz w:val="20"/>
          <w:szCs w:val="20"/>
        </w:rPr>
      </w:pPr>
    </w:p>
    <w:p w:rsidR="00523967" w:rsidRDefault="00523967">
      <w:pPr>
        <w:widowControl w:val="0"/>
        <w:suppressAutoHyphens w:val="0"/>
        <w:ind w:left="4956"/>
        <w:rPr>
          <w:rFonts w:ascii="Arial" w:hAnsi="Arial" w:cs="Arial"/>
          <w:sz w:val="20"/>
          <w:szCs w:val="20"/>
        </w:rPr>
      </w:pPr>
    </w:p>
    <w:p w:rsidR="00523967" w:rsidRDefault="00523967">
      <w:pPr>
        <w:widowControl w:val="0"/>
        <w:suppressAutoHyphens w:val="0"/>
        <w:ind w:left="4956"/>
        <w:rPr>
          <w:rFonts w:ascii="Arial" w:hAnsi="Arial" w:cs="Arial"/>
          <w:sz w:val="20"/>
          <w:szCs w:val="20"/>
        </w:rPr>
      </w:pPr>
      <w:r>
        <w:rPr>
          <w:rFonts w:ascii="Arial" w:hAnsi="Arial" w:cs="Arial"/>
          <w:sz w:val="20"/>
          <w:szCs w:val="20"/>
        </w:rPr>
        <w:t>Azienda Unità Sanitaria Locale di Bologna</w:t>
      </w:r>
    </w:p>
    <w:p w:rsidR="00523967" w:rsidRDefault="00523967">
      <w:pPr>
        <w:widowControl w:val="0"/>
        <w:suppressAutoHyphens w:val="0"/>
        <w:ind w:left="4956"/>
        <w:rPr>
          <w:rFonts w:ascii="Arial" w:hAnsi="Arial" w:cs="Arial"/>
          <w:sz w:val="20"/>
          <w:szCs w:val="20"/>
        </w:rPr>
      </w:pPr>
      <w:r>
        <w:rPr>
          <w:rFonts w:ascii="Arial" w:hAnsi="Arial" w:cs="Arial"/>
          <w:sz w:val="20"/>
          <w:szCs w:val="20"/>
        </w:rPr>
        <w:t>Servizio Acquisti Metropolitano</w:t>
      </w:r>
    </w:p>
    <w:p w:rsidR="00523967" w:rsidRDefault="00523967">
      <w:pPr>
        <w:widowControl w:val="0"/>
        <w:suppressAutoHyphens w:val="0"/>
        <w:ind w:left="4956"/>
        <w:rPr>
          <w:rFonts w:ascii="Arial" w:hAnsi="Arial" w:cs="Arial"/>
          <w:sz w:val="20"/>
          <w:szCs w:val="20"/>
        </w:rPr>
      </w:pPr>
      <w:r>
        <w:rPr>
          <w:rFonts w:ascii="Arial" w:hAnsi="Arial" w:cs="Arial"/>
          <w:sz w:val="20"/>
          <w:szCs w:val="20"/>
        </w:rPr>
        <w:t>Via Gramsci, 12</w:t>
      </w:r>
    </w:p>
    <w:p w:rsidR="00523967" w:rsidRDefault="00523967">
      <w:pPr>
        <w:widowControl w:val="0"/>
        <w:suppressAutoHyphens w:val="0"/>
        <w:ind w:left="4956"/>
        <w:rPr>
          <w:rFonts w:ascii="Arial" w:hAnsi="Arial" w:cs="Arial"/>
          <w:sz w:val="20"/>
          <w:szCs w:val="20"/>
        </w:rPr>
      </w:pPr>
      <w:r>
        <w:rPr>
          <w:rFonts w:ascii="Arial" w:hAnsi="Arial" w:cs="Arial"/>
          <w:sz w:val="20"/>
          <w:szCs w:val="20"/>
        </w:rPr>
        <w:t>40121 BOLOGNA</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rsidP="009A51F6">
      <w:pPr>
        <w:pStyle w:val="Corpodeltesto"/>
        <w:tabs>
          <w:tab w:val="left" w:pos="0"/>
        </w:tabs>
        <w:rPr>
          <w:sz w:val="20"/>
          <w:szCs w:val="20"/>
        </w:rPr>
      </w:pPr>
      <w:r>
        <w:rPr>
          <w:sz w:val="20"/>
          <w:szCs w:val="20"/>
        </w:rPr>
        <w:t xml:space="preserve">PROCEDURA </w:t>
      </w:r>
      <w:r w:rsidR="005910A1">
        <w:rPr>
          <w:sz w:val="20"/>
          <w:szCs w:val="20"/>
        </w:rPr>
        <w:t>APERTA</w:t>
      </w:r>
      <w:r>
        <w:rPr>
          <w:sz w:val="20"/>
          <w:szCs w:val="20"/>
        </w:rPr>
        <w:t xml:space="preserve"> N. </w:t>
      </w:r>
      <w:r w:rsidR="009A51F6">
        <w:rPr>
          <w:sz w:val="20"/>
          <w:szCs w:val="20"/>
        </w:rPr>
        <w:t>82</w:t>
      </w:r>
      <w:r>
        <w:rPr>
          <w:sz w:val="20"/>
          <w:szCs w:val="20"/>
        </w:rPr>
        <w:t>/201</w:t>
      </w:r>
      <w:r w:rsidR="005910A1">
        <w:rPr>
          <w:sz w:val="20"/>
          <w:szCs w:val="20"/>
        </w:rPr>
        <w:t>4</w:t>
      </w:r>
      <w:r>
        <w:rPr>
          <w:sz w:val="20"/>
          <w:szCs w:val="20"/>
        </w:rPr>
        <w:t xml:space="preserve"> </w:t>
      </w:r>
      <w:r w:rsidR="009A51F6" w:rsidRPr="009A51F6">
        <w:rPr>
          <w:sz w:val="20"/>
          <w:szCs w:val="20"/>
        </w:rPr>
        <w:t xml:space="preserve">PER </w:t>
      </w:r>
      <w:smartTag w:uri="urn:schemas-microsoft-com:office:smarttags" w:element="PersonName">
        <w:smartTagPr>
          <w:attr w:name="ProductID" w:val="LA FORNITURA DI"/>
        </w:smartTagPr>
        <w:r w:rsidR="009A51F6" w:rsidRPr="009A51F6">
          <w:rPr>
            <w:sz w:val="20"/>
            <w:szCs w:val="20"/>
          </w:rPr>
          <w:t xml:space="preserve">LA FORNITURA </w:t>
        </w:r>
        <w:proofErr w:type="spellStart"/>
        <w:r w:rsidR="009A51F6" w:rsidRPr="009A51F6">
          <w:rPr>
            <w:sz w:val="20"/>
            <w:szCs w:val="20"/>
          </w:rPr>
          <w:t>DI</w:t>
        </w:r>
      </w:smartTag>
      <w:proofErr w:type="spellEnd"/>
      <w:r w:rsidR="009A51F6" w:rsidRPr="009A51F6">
        <w:rPr>
          <w:sz w:val="20"/>
          <w:szCs w:val="20"/>
        </w:rPr>
        <w:t xml:space="preserve"> UN SISTEMA </w:t>
      </w:r>
      <w:proofErr w:type="spellStart"/>
      <w:r w:rsidR="009A51F6" w:rsidRPr="009A51F6">
        <w:rPr>
          <w:sz w:val="20"/>
          <w:szCs w:val="20"/>
        </w:rPr>
        <w:t>DI</w:t>
      </w:r>
      <w:proofErr w:type="spellEnd"/>
      <w:r w:rsidR="009A51F6" w:rsidRPr="009A51F6">
        <w:rPr>
          <w:sz w:val="20"/>
          <w:szCs w:val="20"/>
        </w:rPr>
        <w:t xml:space="preserve"> MONITORAGGIO CENTRALIZZATO , NECESSARO ALL’AZIENDA OSPEDALIERO UNIVERSITARIA </w:t>
      </w:r>
      <w:proofErr w:type="spellStart"/>
      <w:r w:rsidR="009A51F6" w:rsidRPr="009A51F6">
        <w:rPr>
          <w:sz w:val="20"/>
          <w:szCs w:val="20"/>
        </w:rPr>
        <w:t>DI</w:t>
      </w:r>
      <w:proofErr w:type="spellEnd"/>
      <w:r w:rsidR="009A51F6" w:rsidRPr="009A51F6">
        <w:rPr>
          <w:sz w:val="20"/>
          <w:szCs w:val="20"/>
        </w:rPr>
        <w:t xml:space="preserve"> BOLOGNA– LOTTO UNICO</w:t>
      </w:r>
    </w:p>
    <w:p w:rsidR="00523967" w:rsidRPr="009A51F6" w:rsidRDefault="00523967" w:rsidP="009A51F6">
      <w:pPr>
        <w:pStyle w:val="Corpodeltesto"/>
        <w:tabs>
          <w:tab w:val="left" w:pos="0"/>
        </w:tabs>
        <w:rPr>
          <w:sz w:val="20"/>
          <w:szCs w:val="20"/>
        </w:rPr>
      </w:pPr>
    </w:p>
    <w:p w:rsidR="00523967" w:rsidRDefault="00523967">
      <w:pPr>
        <w:widowControl w:val="0"/>
        <w:suppressAutoHyphens w:val="0"/>
        <w:ind w:left="1134" w:firstLine="3119"/>
        <w:rPr>
          <w:rFonts w:ascii="Arial" w:hAnsi="Arial" w:cs="Arial"/>
          <w:sz w:val="20"/>
          <w:szCs w:val="20"/>
          <w:u w:val="single"/>
        </w:rPr>
      </w:pPr>
    </w:p>
    <w:p w:rsidR="00523967" w:rsidRDefault="00523967">
      <w:pPr>
        <w:widowControl w:val="0"/>
        <w:suppressAutoHyphens w:val="0"/>
        <w:ind w:left="1134" w:hanging="1134"/>
        <w:jc w:val="center"/>
        <w:rPr>
          <w:rFonts w:ascii="Arial" w:hAnsi="Arial" w:cs="Arial"/>
          <w:sz w:val="20"/>
          <w:szCs w:val="20"/>
          <w:u w:val="single"/>
        </w:rPr>
      </w:pPr>
      <w:r>
        <w:rPr>
          <w:rFonts w:ascii="Arial" w:hAnsi="Arial" w:cs="Arial"/>
          <w:sz w:val="20"/>
          <w:szCs w:val="20"/>
          <w:u w:val="single"/>
        </w:rPr>
        <w:t>ATTESTAZIONE DI AVVENUTO SOPRALLUOGO.</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Il sottoscritto ____________________________________________________________</w:t>
      </w: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In qualità di: </w:t>
      </w:r>
    </w:p>
    <w:p w:rsidR="00523967" w:rsidRDefault="00523967">
      <w:pPr>
        <w:widowControl w:val="0"/>
        <w:suppressAutoHyphens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523967" w:rsidRDefault="00523967">
      <w:pPr>
        <w:widowControl w:val="0"/>
        <w:suppressAutoHyphens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523967" w:rsidRDefault="00523967">
      <w:pPr>
        <w:widowControl w:val="0"/>
        <w:suppressAutoHyphens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523967" w:rsidRDefault="00523967">
      <w:pPr>
        <w:widowControl w:val="0"/>
        <w:suppressAutoHyphens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523967" w:rsidRDefault="00523967">
      <w:pPr>
        <w:widowControl w:val="0"/>
        <w:suppressAutoHyphens w:val="0"/>
        <w:jc w:val="center"/>
        <w:rPr>
          <w:rFonts w:ascii="Arial" w:hAnsi="Arial" w:cs="Arial"/>
          <w:sz w:val="20"/>
          <w:szCs w:val="20"/>
        </w:rPr>
      </w:pPr>
    </w:p>
    <w:p w:rsidR="00523967" w:rsidRDefault="00523967">
      <w:pPr>
        <w:widowControl w:val="0"/>
        <w:suppressAutoHyphens w:val="0"/>
        <w:jc w:val="center"/>
        <w:rPr>
          <w:rFonts w:ascii="Arial" w:hAnsi="Arial" w:cs="Arial"/>
          <w:sz w:val="20"/>
          <w:szCs w:val="20"/>
        </w:rPr>
      </w:pPr>
      <w:r>
        <w:rPr>
          <w:rFonts w:ascii="Arial" w:hAnsi="Arial" w:cs="Arial"/>
          <w:sz w:val="20"/>
          <w:szCs w:val="20"/>
        </w:rPr>
        <w:t>DICHIARA</w:t>
      </w:r>
    </w:p>
    <w:p w:rsidR="00523967" w:rsidRDefault="00523967">
      <w:pPr>
        <w:widowControl w:val="0"/>
        <w:suppressAutoHyphens w:val="0"/>
        <w:jc w:val="center"/>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di aver preso visione dell’area relativa all’ </w:t>
      </w:r>
      <w:r w:rsidR="009A51F6">
        <w:rPr>
          <w:rFonts w:ascii="Arial" w:hAnsi="Arial" w:cs="Arial"/>
          <w:sz w:val="20"/>
          <w:szCs w:val="20"/>
        </w:rPr>
        <w:t xml:space="preserve">Azienda Ospedaliera Universitaria di Bologna </w:t>
      </w:r>
      <w:r>
        <w:rPr>
          <w:rFonts w:ascii="Arial" w:hAnsi="Arial" w:cs="Arial"/>
          <w:sz w:val="20"/>
          <w:szCs w:val="20"/>
        </w:rPr>
        <w:t>oggetto de</w:t>
      </w:r>
      <w:r w:rsidR="009A51F6">
        <w:rPr>
          <w:rFonts w:ascii="Arial" w:hAnsi="Arial" w:cs="Arial"/>
          <w:sz w:val="20"/>
          <w:szCs w:val="20"/>
        </w:rPr>
        <w:t xml:space="preserve">lla fornitura </w:t>
      </w:r>
      <w:r>
        <w:rPr>
          <w:rFonts w:ascii="Arial" w:hAnsi="Arial" w:cs="Arial"/>
          <w:sz w:val="20"/>
          <w:szCs w:val="20"/>
        </w:rPr>
        <w:t>sopraindicat</w:t>
      </w:r>
      <w:r w:rsidR="009A51F6">
        <w:rPr>
          <w:rFonts w:ascii="Arial" w:hAnsi="Arial" w:cs="Arial"/>
          <w:sz w:val="20"/>
          <w:szCs w:val="20"/>
        </w:rPr>
        <w:t>a</w:t>
      </w:r>
      <w:r>
        <w:rPr>
          <w:rFonts w:ascii="Arial" w:hAnsi="Arial" w:cs="Arial"/>
          <w:sz w:val="20"/>
          <w:szCs w:val="20"/>
        </w:rPr>
        <w:t xml:space="preserve"> e di essersi quindi reso edotto delle condizioni di lavoro, nessuna esclusa, nonchè di tutte le circostanze che possono aver influito sulla formulazione dell’offerta anche ai sensi delle vigenti norme antinfortunistiche, ai fini della partecipazione alla gara d’appalto suindicata. Dichiara inoltre che le indicazioni fornite sia nel progetto che sul posto sono esaurienti, chiare e che non trova nulla da eccepire al riguardo.</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Data______________________</w:t>
      </w:r>
    </w:p>
    <w:p w:rsidR="00523967" w:rsidRDefault="00523967">
      <w:pPr>
        <w:widowControl w:val="0"/>
        <w:suppressAutoHyphens w:val="0"/>
        <w:ind w:left="5529"/>
        <w:jc w:val="center"/>
        <w:rPr>
          <w:rFonts w:ascii="Arial" w:hAnsi="Arial" w:cs="Arial"/>
          <w:sz w:val="20"/>
          <w:szCs w:val="20"/>
        </w:rPr>
      </w:pPr>
      <w:r>
        <w:rPr>
          <w:rFonts w:ascii="Arial" w:hAnsi="Arial" w:cs="Arial"/>
          <w:sz w:val="20"/>
          <w:szCs w:val="20"/>
        </w:rPr>
        <w:t>Firma</w:t>
      </w:r>
    </w:p>
    <w:p w:rsidR="00523967" w:rsidRDefault="00523967">
      <w:pPr>
        <w:widowControl w:val="0"/>
        <w:suppressAutoHyphens w:val="0"/>
        <w:ind w:left="5529"/>
        <w:jc w:val="center"/>
        <w:rPr>
          <w:rFonts w:ascii="Arial" w:hAnsi="Arial" w:cs="Arial"/>
          <w:sz w:val="20"/>
          <w:szCs w:val="20"/>
        </w:rPr>
      </w:pPr>
    </w:p>
    <w:p w:rsidR="00523967" w:rsidRDefault="00523967">
      <w:pPr>
        <w:widowControl w:val="0"/>
        <w:suppressAutoHyphens w:val="0"/>
        <w:ind w:left="3960"/>
        <w:jc w:val="center"/>
        <w:rPr>
          <w:rFonts w:ascii="Arial" w:hAnsi="Arial" w:cs="Arial"/>
          <w:sz w:val="20"/>
          <w:szCs w:val="20"/>
        </w:rPr>
      </w:pPr>
      <w:r>
        <w:rPr>
          <w:rFonts w:ascii="Arial" w:hAnsi="Arial" w:cs="Arial"/>
          <w:sz w:val="20"/>
          <w:szCs w:val="20"/>
        </w:rPr>
        <w:t>________________________________</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center"/>
        <w:rPr>
          <w:rFonts w:ascii="Arial" w:hAnsi="Arial" w:cs="Arial"/>
          <w:sz w:val="20"/>
          <w:szCs w:val="20"/>
        </w:rPr>
      </w:pPr>
      <w:r>
        <w:rPr>
          <w:rFonts w:ascii="Arial" w:hAnsi="Arial" w:cs="Arial"/>
          <w:sz w:val="20"/>
          <w:szCs w:val="20"/>
        </w:rPr>
        <w:t xml:space="preserve">Visto </w:t>
      </w:r>
    </w:p>
    <w:p w:rsidR="00523967" w:rsidRDefault="00523967">
      <w:pPr>
        <w:widowControl w:val="0"/>
        <w:suppressAutoHyphens w:val="0"/>
        <w:jc w:val="center"/>
        <w:rPr>
          <w:rFonts w:ascii="Arial" w:hAnsi="Arial" w:cs="Arial"/>
          <w:sz w:val="20"/>
          <w:szCs w:val="20"/>
        </w:rPr>
      </w:pPr>
      <w:r>
        <w:rPr>
          <w:rFonts w:ascii="Arial" w:hAnsi="Arial" w:cs="Arial"/>
          <w:sz w:val="20"/>
          <w:szCs w:val="20"/>
        </w:rPr>
        <w:t>Il Funzionario</w:t>
      </w:r>
    </w:p>
    <w:p w:rsidR="00523967" w:rsidRDefault="00523967">
      <w:pPr>
        <w:widowControl w:val="0"/>
        <w:suppressAutoHyphens w:val="0"/>
        <w:jc w:val="center"/>
        <w:rPr>
          <w:rFonts w:ascii="Arial" w:hAnsi="Arial" w:cs="Arial"/>
          <w:sz w:val="20"/>
          <w:szCs w:val="20"/>
        </w:rPr>
      </w:pPr>
      <w:r>
        <w:rPr>
          <w:rFonts w:ascii="Arial" w:hAnsi="Arial" w:cs="Arial"/>
          <w:sz w:val="20"/>
          <w:szCs w:val="20"/>
        </w:rPr>
        <w:t>dell’ U.O. Tecnica</w:t>
      </w:r>
    </w:p>
    <w:p w:rsidR="00523967" w:rsidRDefault="00523967">
      <w:pPr>
        <w:widowControl w:val="0"/>
        <w:suppressAutoHyphens w:val="0"/>
        <w:jc w:val="center"/>
        <w:rPr>
          <w:rFonts w:ascii="Arial" w:hAnsi="Arial" w:cs="Arial"/>
          <w:sz w:val="20"/>
          <w:szCs w:val="20"/>
        </w:rPr>
      </w:pPr>
      <w:r>
        <w:rPr>
          <w:rFonts w:ascii="Arial" w:hAnsi="Arial" w:cs="Arial"/>
          <w:sz w:val="20"/>
          <w:szCs w:val="20"/>
        </w:rPr>
        <w:t>Presente al sopralluogo</w:t>
      </w:r>
    </w:p>
    <w:p w:rsidR="00523967" w:rsidRDefault="00523967">
      <w:pPr>
        <w:widowControl w:val="0"/>
        <w:suppressAutoHyphens w:val="0"/>
        <w:jc w:val="center"/>
        <w:rPr>
          <w:rFonts w:ascii="Arial" w:hAnsi="Arial" w:cs="Arial"/>
          <w:sz w:val="20"/>
          <w:szCs w:val="20"/>
        </w:rPr>
      </w:pPr>
    </w:p>
    <w:p w:rsidR="00523967" w:rsidRDefault="00523967">
      <w:pPr>
        <w:widowControl w:val="0"/>
        <w:tabs>
          <w:tab w:val="left" w:pos="5580"/>
        </w:tabs>
        <w:suppressAutoHyphens w:val="0"/>
      </w:pPr>
    </w:p>
    <w:sectPr w:rsidR="00523967" w:rsidSect="00D44F9A">
      <w:headerReference w:type="default" r:id="rId7"/>
      <w:footerReference w:type="default" r:id="rId8"/>
      <w:headerReference w:type="first" r:id="rId9"/>
      <w:footerReference w:type="first" r:id="rId10"/>
      <w:footnotePr>
        <w:pos w:val="beneathText"/>
      </w:footnotePr>
      <w:pgSz w:w="11905" w:h="16837"/>
      <w:pgMar w:top="1701" w:right="1134" w:bottom="1701" w:left="1928" w:header="851"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A1" w:rsidRDefault="005910A1">
      <w:r>
        <w:separator/>
      </w:r>
    </w:p>
  </w:endnote>
  <w:endnote w:type="continuationSeparator" w:id="0">
    <w:p w:rsidR="005910A1" w:rsidRDefault="005910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CD544C">
    <w:pPr>
      <w:pStyle w:val="Pidipagina"/>
      <w:rPr>
        <w:sz w:val="2"/>
      </w:rPr>
    </w:pPr>
    <w:r w:rsidRPr="00CD544C">
      <w:pict>
        <v:shapetype id="_x0000_t202" coordsize="21600,21600" o:spt="202" path="m,l,21600r21600,l21600,xe">
          <v:stroke joinstyle="miter"/>
          <v:path gradientshapeok="t" o:connecttype="rect"/>
        </v:shapetype>
        <v:shape id="_x0000_s1025" type="#_x0000_t202" style="position:absolute;margin-left:465.05pt;margin-top:.25pt;width:59.8pt;height:10.25pt;z-index:251657728;mso-wrap-distance-left:0;mso-wrap-distance-right:0;mso-position-horizontal-relative:page" stroked="f">
          <v:fill opacity="0" color2="black"/>
          <v:textbox inset="0,0,0,0">
            <w:txbxContent>
              <w:p w:rsidR="005910A1" w:rsidRDefault="005910A1">
                <w:pPr>
                  <w:ind w:left="120"/>
                </w:pPr>
                <w:r>
                  <w:rPr>
                    <w:sz w:val="18"/>
                    <w:szCs w:val="18"/>
                  </w:rPr>
                  <w:t>Pag.</w:t>
                </w:r>
                <w:r w:rsidR="00CD544C">
                  <w:rPr>
                    <w:rStyle w:val="Numeropagina"/>
                    <w:sz w:val="18"/>
                    <w:szCs w:val="18"/>
                  </w:rPr>
                  <w:fldChar w:fldCharType="begin"/>
                </w:r>
                <w:r>
                  <w:rPr>
                    <w:rStyle w:val="Numeropagina"/>
                    <w:sz w:val="18"/>
                    <w:szCs w:val="18"/>
                  </w:rPr>
                  <w:instrText xml:space="preserve"> PAGE </w:instrText>
                </w:r>
                <w:r w:rsidR="00CD544C">
                  <w:rPr>
                    <w:rStyle w:val="Numeropagina"/>
                    <w:sz w:val="18"/>
                    <w:szCs w:val="18"/>
                  </w:rPr>
                  <w:fldChar w:fldCharType="separate"/>
                </w:r>
                <w:r w:rsidR="009A51F6">
                  <w:rPr>
                    <w:rStyle w:val="Numeropagina"/>
                    <w:noProof/>
                    <w:sz w:val="18"/>
                    <w:szCs w:val="18"/>
                  </w:rPr>
                  <w:t>2</w:t>
                </w:r>
                <w:r w:rsidR="00CD544C">
                  <w:rPr>
                    <w:rStyle w:val="Numeropagina"/>
                    <w:sz w:val="18"/>
                    <w:szCs w:val="18"/>
                  </w:rPr>
                  <w:fldChar w:fldCharType="end"/>
                </w:r>
                <w:r>
                  <w:rPr>
                    <w:rStyle w:val="Numeropagina"/>
                    <w:sz w:val="18"/>
                    <w:szCs w:val="18"/>
                  </w:rPr>
                  <w:t xml:space="preserve"> / </w:t>
                </w:r>
                <w:r w:rsidR="00CD544C">
                  <w:rPr>
                    <w:rStyle w:val="Numeropagina"/>
                    <w:sz w:val="18"/>
                    <w:szCs w:val="18"/>
                  </w:rPr>
                  <w:fldChar w:fldCharType="begin"/>
                </w:r>
                <w:r>
                  <w:rPr>
                    <w:rStyle w:val="Numeropagina"/>
                    <w:sz w:val="18"/>
                    <w:szCs w:val="18"/>
                  </w:rPr>
                  <w:instrText xml:space="preserve"> NUMPAGES </w:instrText>
                </w:r>
                <w:r w:rsidR="00CD544C">
                  <w:rPr>
                    <w:rStyle w:val="Numeropagina"/>
                    <w:sz w:val="18"/>
                    <w:szCs w:val="18"/>
                  </w:rPr>
                  <w:fldChar w:fldCharType="separate"/>
                </w:r>
                <w:r w:rsidR="009A51F6">
                  <w:rPr>
                    <w:rStyle w:val="Numeropagina"/>
                    <w:noProof/>
                    <w:sz w:val="18"/>
                    <w:szCs w:val="18"/>
                  </w:rPr>
                  <w:t>2</w:t>
                </w:r>
                <w:r w:rsidR="00CD544C">
                  <w:rPr>
                    <w:rStyle w:val="Numeropagina"/>
                    <w:sz w:val="18"/>
                    <w:szCs w:val="18"/>
                  </w:rPr>
                  <w:fldChar w:fldCharType="end"/>
                </w:r>
              </w:p>
            </w:txbxContent>
          </v:textbox>
          <w10:wrap type="square" side="largest" anchorx="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8"/>
      <w:gridCol w:w="2155"/>
    </w:tblGrid>
    <w:tr w:rsidR="005910A1">
      <w:tc>
        <w:tcPr>
          <w:tcW w:w="6828" w:type="dxa"/>
        </w:tcPr>
        <w:p w:rsidR="005910A1" w:rsidRDefault="005910A1" w:rsidP="00300F8D">
          <w:pPr>
            <w:pStyle w:val="Pidipagina"/>
            <w:jc w:val="both"/>
            <w:rPr>
              <w:rFonts w:ascii="Arial" w:hAnsi="Arial" w:cs="Arial"/>
              <w:sz w:val="14"/>
              <w:szCs w:val="14"/>
            </w:rPr>
          </w:pPr>
          <w:r>
            <w:rPr>
              <w:rFonts w:ascii="Arial" w:hAnsi="Arial" w:cs="Arial"/>
              <w:sz w:val="14"/>
              <w:szCs w:val="14"/>
            </w:rPr>
            <w:t>PR 2 / 2012 fornitura, installazione e posa in opera di n. 1 RMN 3  T</w:t>
          </w:r>
        </w:p>
      </w:tc>
      <w:tc>
        <w:tcPr>
          <w:tcW w:w="2155" w:type="dxa"/>
        </w:tcPr>
        <w:p w:rsidR="005910A1" w:rsidRDefault="005910A1">
          <w:pPr>
            <w:pStyle w:val="Pidipagina"/>
            <w:jc w:val="right"/>
            <w:rPr>
              <w:rFonts w:ascii="Arial" w:hAnsi="Arial" w:cs="Arial"/>
              <w:sz w:val="14"/>
              <w:szCs w:val="14"/>
            </w:rPr>
          </w:pPr>
        </w:p>
      </w:tc>
    </w:tr>
  </w:tbl>
  <w:p w:rsidR="005910A1" w:rsidRDefault="005910A1">
    <w:pPr>
      <w:pStyle w:val="Pidipagin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5910A1">
    <w:pPr>
      <w:tabs>
        <w:tab w:val="left" w:pos="4320"/>
      </w:tabs>
      <w:spacing w:line="170" w:lineRule="exact"/>
      <w:rPr>
        <w:rFonts w:ascii="Arial" w:hAnsi="Arial"/>
        <w:b/>
        <w:color w:val="008749"/>
        <w:sz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5910A1" w:rsidRDefault="005910A1">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5910A1" w:rsidRDefault="005910A1">
    <w:pPr>
      <w:spacing w:line="170" w:lineRule="exact"/>
      <w:rPr>
        <w:rFonts w:ascii="Arial" w:hAnsi="Arial"/>
        <w:color w:val="018749"/>
        <w:sz w:val="14"/>
        <w:szCs w:val="14"/>
      </w:rPr>
    </w:pPr>
    <w:r>
      <w:rPr>
        <w:rFonts w:ascii="Arial" w:hAnsi="Arial"/>
        <w:color w:val="018749"/>
        <w:sz w:val="14"/>
        <w:szCs w:val="14"/>
      </w:rPr>
      <w:t>Tel. +39.051.6079636 fax +39.051.6079989</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Tel. +39.051.6225111  fax +39.051.6584923</w:t>
    </w:r>
  </w:p>
  <w:p w:rsidR="005910A1" w:rsidRDefault="005910A1">
    <w:pPr>
      <w:spacing w:line="170" w:lineRule="exact"/>
      <w:rPr>
        <w:rFonts w:ascii="Arial" w:hAnsi="Arial"/>
        <w:color w:val="018749"/>
        <w:sz w:val="14"/>
        <w:szCs w:val="14"/>
      </w:rPr>
    </w:pPr>
    <w:r>
      <w:rPr>
        <w:rFonts w:ascii="Arial" w:hAnsi="Arial"/>
        <w:color w:val="018749"/>
        <w:sz w:val="14"/>
        <w:szCs w:val="14"/>
      </w:rPr>
      <w:t>Giuseppe.giorgi@ausl.bologna.it</w:t>
    </w:r>
    <w:r>
      <w:rPr>
        <w:rFonts w:ascii="Arial" w:hAnsi="Arial"/>
        <w:color w:val="018749"/>
        <w:sz w:val="14"/>
        <w:szCs w:val="14"/>
      </w:rPr>
      <w:tab/>
    </w:r>
    <w:r>
      <w:rPr>
        <w:rFonts w:ascii="Arial" w:hAnsi="Arial"/>
        <w:color w:val="018749"/>
        <w:sz w:val="14"/>
        <w:szCs w:val="14"/>
      </w:rPr>
      <w:tab/>
      <w:t xml:space="preserve">                     </w:t>
    </w:r>
    <w:r>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A1" w:rsidRDefault="005910A1">
      <w:r>
        <w:separator/>
      </w:r>
    </w:p>
  </w:footnote>
  <w:footnote w:type="continuationSeparator" w:id="0">
    <w:p w:rsidR="005910A1" w:rsidRDefault="00591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ED20AB">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9pt;height:50.15pt" filled="t">
          <v:fill color2="black"/>
          <v:imagedata r:id="rId1" o:title=""/>
        </v:shape>
      </w:pict>
    </w:r>
  </w:p>
  <w:p w:rsidR="005910A1" w:rsidRDefault="005910A1">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CD544C">
    <w:pPr>
      <w:pStyle w:val="Intestazione"/>
      <w:ind w:left="-1190" w:firstLine="14"/>
      <w:rPr>
        <w:color w:val="008749"/>
        <w:sz w:val="16"/>
        <w:szCs w:val="16"/>
      </w:rPr>
    </w:pPr>
    <w:r w:rsidRPr="00CD544C">
      <w:rPr>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4pt;height:50.65pt" filled="t">
          <v:fill color2="black"/>
          <v:imagedata r:id="rId1" o:title=""/>
        </v:shape>
      </w:pict>
    </w:r>
  </w:p>
  <w:p w:rsidR="005910A1" w:rsidRDefault="005910A1">
    <w:pPr>
      <w:pStyle w:val="Titolo1"/>
      <w:tabs>
        <w:tab w:val="left" w:pos="-1077"/>
      </w:tabs>
      <w:spacing w:line="480" w:lineRule="auto"/>
      <w:ind w:left="-1077"/>
      <w:rPr>
        <w:color w:val="008749"/>
        <w:sz w:val="16"/>
        <w:szCs w:val="16"/>
      </w:rPr>
    </w:pPr>
  </w:p>
  <w:p w:rsidR="005910A1" w:rsidRDefault="005910A1">
    <w:pPr>
      <w:pStyle w:val="Titolo1"/>
      <w:tabs>
        <w:tab w:val="left" w:pos="0"/>
      </w:tabs>
      <w:rPr>
        <w:color w:val="008749"/>
        <w:szCs w:val="18"/>
      </w:rPr>
    </w:pPr>
    <w:r>
      <w:rPr>
        <w:color w:val="008749"/>
        <w:szCs w:val="18"/>
      </w:rPr>
      <w:t>Dipartimento Amministrativo</w:t>
    </w:r>
  </w:p>
  <w:p w:rsidR="005910A1" w:rsidRDefault="005910A1">
    <w:pPr>
      <w:pStyle w:val="Titolo1"/>
      <w:tabs>
        <w:tab w:val="left" w:pos="0"/>
      </w:tabs>
      <w:rPr>
        <w:color w:val="008749"/>
        <w:szCs w:val="18"/>
      </w:rPr>
    </w:pPr>
    <w:r>
      <w:rPr>
        <w:color w:val="008749"/>
        <w:szCs w:val="18"/>
      </w:rPr>
      <w:t>Servizio Acquisti Metropolitano</w:t>
    </w:r>
  </w:p>
  <w:p w:rsidR="005910A1" w:rsidRDefault="005910A1">
    <w:pPr>
      <w:pStyle w:val="Titolo1"/>
      <w:tabs>
        <w:tab w:val="left" w:pos="0"/>
      </w:tabs>
      <w:rPr>
        <w:b w:val="0"/>
        <w:color w:val="008749"/>
        <w:sz w:val="14"/>
        <w:szCs w:val="14"/>
      </w:rPr>
    </w:pPr>
    <w:r>
      <w:rPr>
        <w:b w:val="0"/>
        <w:color w:val="008749"/>
        <w:sz w:val="14"/>
        <w:szCs w:val="14"/>
      </w:rPr>
      <w:t>Settore Attrezzature e Prodotti Informatici</w:t>
    </w:r>
  </w:p>
  <w:p w:rsidR="005910A1" w:rsidRDefault="005910A1">
    <w:pPr>
      <w:spacing w:line="170" w:lineRule="exact"/>
      <w:rPr>
        <w:rFonts w:ascii="Arial" w:hAnsi="Arial" w:cs="Arial"/>
        <w:b/>
        <w:color w:val="008749"/>
        <w:sz w:val="14"/>
        <w:szCs w:val="14"/>
      </w:rPr>
    </w:pPr>
  </w:p>
  <w:p w:rsidR="005910A1" w:rsidRDefault="005910A1">
    <w:pPr>
      <w:spacing w:line="170" w:lineRule="exact"/>
      <w:rPr>
        <w:rFonts w:ascii="Arial" w:hAnsi="Arial" w:cs="Arial"/>
        <w:b/>
        <w:color w:val="008749"/>
        <w:sz w:val="14"/>
        <w:szCs w:val="14"/>
      </w:rPr>
    </w:pPr>
  </w:p>
  <w:p w:rsidR="005910A1" w:rsidRDefault="005910A1">
    <w:pPr>
      <w:spacing w:line="170" w:lineRule="exact"/>
      <w:rPr>
        <w:rFonts w:ascii="Arial" w:hAnsi="Arial" w:cs="Arial"/>
        <w:b/>
        <w:color w:val="008749"/>
        <w:sz w:val="14"/>
        <w:szCs w:val="14"/>
      </w:rPr>
    </w:pPr>
  </w:p>
  <w:p w:rsidR="005910A1" w:rsidRDefault="005910A1">
    <w:pPr>
      <w:rPr>
        <w:rFonts w:ascii="Arial" w:hAnsi="Arial" w:cs="Arial"/>
        <w:b/>
        <w:color w:val="008749"/>
        <w:sz w:val="14"/>
        <w:szCs w:val="14"/>
      </w:rPr>
    </w:pPr>
  </w:p>
  <w:p w:rsidR="005910A1" w:rsidRDefault="005910A1">
    <w:pPr>
      <w:pStyle w:val="Titolo3"/>
      <w:tabs>
        <w:tab w:val="left" w:pos="0"/>
      </w:tabs>
    </w:pPr>
    <w:r>
      <w:t>Il Direttore</w:t>
    </w:r>
  </w:p>
  <w:p w:rsidR="005910A1" w:rsidRDefault="005910A1">
    <w:pPr>
      <w:pStyle w:val="Intestazion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174"/>
        </w:tabs>
        <w:ind w:left="1174" w:hanging="360"/>
      </w:pPr>
      <w:rPr>
        <w:rFonts w:ascii="Wingdings" w:hAnsi="Wingdings"/>
      </w:rPr>
    </w:lvl>
  </w:abstractNum>
  <w:abstractNum w:abstractNumId="3">
    <w:nsid w:val="00000004"/>
    <w:multiLevelType w:val="singleLevel"/>
    <w:tmpl w:val="0000000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1996"/>
        </w:tabs>
        <w:ind w:left="1996"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sz w:val="1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olor w:val="auto"/>
      </w:rPr>
    </w:lvl>
  </w:abstractNum>
  <w:abstractNum w:abstractNumId="8">
    <w:nsid w:val="00000009"/>
    <w:multiLevelType w:val="singleLevel"/>
    <w:tmpl w:val="00000009"/>
    <w:name w:val="WW8Num9"/>
    <w:lvl w:ilvl="0">
      <w:start w:val="1"/>
      <w:numFmt w:val="decimal"/>
      <w:lvlText w:val="%1."/>
      <w:lvlJc w:val="left"/>
      <w:pPr>
        <w:tabs>
          <w:tab w:val="num" w:pos="1230"/>
        </w:tabs>
        <w:ind w:left="1230" w:hanging="360"/>
      </w:pPr>
    </w:lvl>
  </w:abstractNum>
  <w:abstractNum w:abstractNumId="9">
    <w:nsid w:val="0000000A"/>
    <w:multiLevelType w:val="singleLevel"/>
    <w:tmpl w:val="0000000A"/>
    <w:name w:val="WW8Num10"/>
    <w:lvl w:ilvl="0">
      <w:numFmt w:val="bullet"/>
      <w:lvlText w:val="→"/>
      <w:lvlJc w:val="left"/>
      <w:pPr>
        <w:tabs>
          <w:tab w:val="num" w:pos="1230"/>
        </w:tabs>
        <w:ind w:left="1230" w:hanging="360"/>
      </w:pPr>
      <w:rPr>
        <w:rFonts w:ascii="Garamond" w:hAnsi="Garamond"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2"/>
      <w:numFmt w:val="bullet"/>
      <w:lvlText w:val="-"/>
      <w:lvlJc w:val="left"/>
      <w:pPr>
        <w:tabs>
          <w:tab w:val="num" w:pos="720"/>
        </w:tabs>
        <w:ind w:left="720" w:hanging="360"/>
      </w:pPr>
      <w:rPr>
        <w:rFonts w:ascii="Arial" w:hAnsi="Arial" w:cs="Arial"/>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4"/>
      <w:numFmt w:val="bullet"/>
      <w:lvlText w:val=""/>
      <w:lvlJc w:val="left"/>
      <w:pPr>
        <w:tabs>
          <w:tab w:val="num" w:pos="2938"/>
        </w:tabs>
        <w:ind w:left="2938" w:hanging="360"/>
      </w:pPr>
      <w:rPr>
        <w:rFonts w:ascii="Wingdings" w:hAnsi="Wingdings" w:cs="Times New Roman"/>
      </w:rPr>
    </w:lvl>
  </w:abstractNum>
  <w:abstractNum w:abstractNumId="14">
    <w:nsid w:val="0000000F"/>
    <w:multiLevelType w:val="singleLevel"/>
    <w:tmpl w:val="0000000F"/>
    <w:name w:val="WW8Num15"/>
    <w:lvl w:ilvl="0">
      <w:start w:val="1"/>
      <w:numFmt w:val="lowerLetter"/>
      <w:lvlText w:val="%1)"/>
      <w:lvlJc w:val="left"/>
      <w:pPr>
        <w:tabs>
          <w:tab w:val="num" w:pos="2013"/>
        </w:tabs>
        <w:ind w:left="2013" w:hanging="360"/>
      </w:pPr>
    </w:lvl>
  </w:abstractNum>
  <w:abstractNum w:abstractNumId="15">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nsid w:val="00000011"/>
    <w:multiLevelType w:val="singleLevel"/>
    <w:tmpl w:val="00000011"/>
    <w:name w:val="WW8Num17"/>
    <w:lvl w:ilvl="0">
      <w:start w:val="1"/>
      <w:numFmt w:val="bullet"/>
      <w:lvlText w:val=""/>
      <w:lvlJc w:val="left"/>
      <w:pPr>
        <w:tabs>
          <w:tab w:val="num" w:pos="1429"/>
        </w:tabs>
        <w:ind w:left="1429"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Wingdings" w:hAnsi="Wingdings"/>
        <w:sz w:val="12"/>
      </w:rPr>
    </w:lvl>
  </w:abstractNum>
  <w:abstractNum w:abstractNumId="19">
    <w:nsid w:val="00000014"/>
    <w:multiLevelType w:val="singleLevel"/>
    <w:tmpl w:val="00000014"/>
    <w:name w:val="WW8Num20"/>
    <w:lvl w:ilvl="0">
      <w:start w:val="1"/>
      <w:numFmt w:val="bullet"/>
      <w:lvlText w:val=""/>
      <w:lvlJc w:val="left"/>
      <w:pPr>
        <w:tabs>
          <w:tab w:val="num" w:pos="1050"/>
        </w:tabs>
        <w:ind w:left="1050" w:hanging="360"/>
      </w:pPr>
      <w:rPr>
        <w:rFonts w:ascii="Wingdings" w:hAnsi="Wingdings"/>
        <w:sz w:val="12"/>
      </w:rPr>
    </w:lvl>
  </w:abstractNum>
  <w:abstractNum w:abstractNumId="20">
    <w:nsid w:val="08EF7382"/>
    <w:multiLevelType w:val="hybridMultilevel"/>
    <w:tmpl w:val="48EE292A"/>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375"/>
        </w:tabs>
        <w:ind w:left="1375" w:hanging="360"/>
      </w:pPr>
    </w:lvl>
    <w:lvl w:ilvl="2" w:tplc="0410001B" w:tentative="1">
      <w:start w:val="1"/>
      <w:numFmt w:val="lowerRoman"/>
      <w:lvlText w:val="%3."/>
      <w:lvlJc w:val="right"/>
      <w:pPr>
        <w:tabs>
          <w:tab w:val="num" w:pos="2095"/>
        </w:tabs>
        <w:ind w:left="2095" w:hanging="180"/>
      </w:pPr>
    </w:lvl>
    <w:lvl w:ilvl="3" w:tplc="0410000F" w:tentative="1">
      <w:start w:val="1"/>
      <w:numFmt w:val="decimal"/>
      <w:lvlText w:val="%4."/>
      <w:lvlJc w:val="left"/>
      <w:pPr>
        <w:tabs>
          <w:tab w:val="num" w:pos="2815"/>
        </w:tabs>
        <w:ind w:left="2815" w:hanging="360"/>
      </w:pPr>
    </w:lvl>
    <w:lvl w:ilvl="4" w:tplc="04100019" w:tentative="1">
      <w:start w:val="1"/>
      <w:numFmt w:val="lowerLetter"/>
      <w:lvlText w:val="%5."/>
      <w:lvlJc w:val="left"/>
      <w:pPr>
        <w:tabs>
          <w:tab w:val="num" w:pos="3535"/>
        </w:tabs>
        <w:ind w:left="3535" w:hanging="360"/>
      </w:pPr>
    </w:lvl>
    <w:lvl w:ilvl="5" w:tplc="0410001B" w:tentative="1">
      <w:start w:val="1"/>
      <w:numFmt w:val="lowerRoman"/>
      <w:lvlText w:val="%6."/>
      <w:lvlJc w:val="right"/>
      <w:pPr>
        <w:tabs>
          <w:tab w:val="num" w:pos="4255"/>
        </w:tabs>
        <w:ind w:left="4255" w:hanging="180"/>
      </w:pPr>
    </w:lvl>
    <w:lvl w:ilvl="6" w:tplc="0410000F" w:tentative="1">
      <w:start w:val="1"/>
      <w:numFmt w:val="decimal"/>
      <w:lvlText w:val="%7."/>
      <w:lvlJc w:val="left"/>
      <w:pPr>
        <w:tabs>
          <w:tab w:val="num" w:pos="4975"/>
        </w:tabs>
        <w:ind w:left="4975" w:hanging="360"/>
      </w:pPr>
    </w:lvl>
    <w:lvl w:ilvl="7" w:tplc="04100019" w:tentative="1">
      <w:start w:val="1"/>
      <w:numFmt w:val="lowerLetter"/>
      <w:lvlText w:val="%8."/>
      <w:lvlJc w:val="left"/>
      <w:pPr>
        <w:tabs>
          <w:tab w:val="num" w:pos="5695"/>
        </w:tabs>
        <w:ind w:left="5695" w:hanging="360"/>
      </w:pPr>
    </w:lvl>
    <w:lvl w:ilvl="8" w:tplc="0410001B" w:tentative="1">
      <w:start w:val="1"/>
      <w:numFmt w:val="lowerRoman"/>
      <w:lvlText w:val="%9."/>
      <w:lvlJc w:val="right"/>
      <w:pPr>
        <w:tabs>
          <w:tab w:val="num" w:pos="6415"/>
        </w:tabs>
        <w:ind w:left="6415" w:hanging="180"/>
      </w:pPr>
    </w:lvl>
  </w:abstractNum>
  <w:abstractNum w:abstractNumId="21">
    <w:nsid w:val="15F637D1"/>
    <w:multiLevelType w:val="hybridMultilevel"/>
    <w:tmpl w:val="289A0F46"/>
    <w:name w:val="WW8Num32"/>
    <w:lvl w:ilvl="0" w:tplc="A5543020">
      <w:start w:val="1"/>
      <w:numFmt w:val="decimal"/>
      <w:lvlText w:val="%1."/>
      <w:lvlJc w:val="left"/>
      <w:pPr>
        <w:tabs>
          <w:tab w:val="num" w:pos="1965"/>
        </w:tabs>
        <w:ind w:left="1965" w:hanging="360"/>
      </w:pPr>
      <w:rPr>
        <w:rFonts w:hint="default"/>
      </w:rPr>
    </w:lvl>
    <w:lvl w:ilvl="1" w:tplc="04100019" w:tentative="1">
      <w:start w:val="1"/>
      <w:numFmt w:val="lowerLetter"/>
      <w:lvlText w:val="%2."/>
      <w:lvlJc w:val="left"/>
      <w:pPr>
        <w:tabs>
          <w:tab w:val="num" w:pos="1540"/>
        </w:tabs>
        <w:ind w:left="1540" w:hanging="360"/>
      </w:pPr>
    </w:lvl>
    <w:lvl w:ilvl="2" w:tplc="0410001B" w:tentative="1">
      <w:start w:val="1"/>
      <w:numFmt w:val="lowerRoman"/>
      <w:lvlText w:val="%3."/>
      <w:lvlJc w:val="right"/>
      <w:pPr>
        <w:tabs>
          <w:tab w:val="num" w:pos="2260"/>
        </w:tabs>
        <w:ind w:left="2260" w:hanging="180"/>
      </w:pPr>
    </w:lvl>
    <w:lvl w:ilvl="3" w:tplc="0410000F" w:tentative="1">
      <w:start w:val="1"/>
      <w:numFmt w:val="decimal"/>
      <w:lvlText w:val="%4."/>
      <w:lvlJc w:val="left"/>
      <w:pPr>
        <w:tabs>
          <w:tab w:val="num" w:pos="2980"/>
        </w:tabs>
        <w:ind w:left="2980" w:hanging="360"/>
      </w:pPr>
    </w:lvl>
    <w:lvl w:ilvl="4" w:tplc="04100019" w:tentative="1">
      <w:start w:val="1"/>
      <w:numFmt w:val="lowerLetter"/>
      <w:lvlText w:val="%5."/>
      <w:lvlJc w:val="left"/>
      <w:pPr>
        <w:tabs>
          <w:tab w:val="num" w:pos="3700"/>
        </w:tabs>
        <w:ind w:left="3700" w:hanging="360"/>
      </w:pPr>
    </w:lvl>
    <w:lvl w:ilvl="5" w:tplc="0410001B" w:tentative="1">
      <w:start w:val="1"/>
      <w:numFmt w:val="lowerRoman"/>
      <w:lvlText w:val="%6."/>
      <w:lvlJc w:val="right"/>
      <w:pPr>
        <w:tabs>
          <w:tab w:val="num" w:pos="4420"/>
        </w:tabs>
        <w:ind w:left="4420" w:hanging="180"/>
      </w:pPr>
    </w:lvl>
    <w:lvl w:ilvl="6" w:tplc="0410000F" w:tentative="1">
      <w:start w:val="1"/>
      <w:numFmt w:val="decimal"/>
      <w:lvlText w:val="%7."/>
      <w:lvlJc w:val="left"/>
      <w:pPr>
        <w:tabs>
          <w:tab w:val="num" w:pos="5140"/>
        </w:tabs>
        <w:ind w:left="5140" w:hanging="360"/>
      </w:pPr>
    </w:lvl>
    <w:lvl w:ilvl="7" w:tplc="04100019" w:tentative="1">
      <w:start w:val="1"/>
      <w:numFmt w:val="lowerLetter"/>
      <w:lvlText w:val="%8."/>
      <w:lvlJc w:val="left"/>
      <w:pPr>
        <w:tabs>
          <w:tab w:val="num" w:pos="5860"/>
        </w:tabs>
        <w:ind w:left="5860" w:hanging="360"/>
      </w:pPr>
    </w:lvl>
    <w:lvl w:ilvl="8" w:tplc="0410001B" w:tentative="1">
      <w:start w:val="1"/>
      <w:numFmt w:val="lowerRoman"/>
      <w:lvlText w:val="%9."/>
      <w:lvlJc w:val="right"/>
      <w:pPr>
        <w:tabs>
          <w:tab w:val="num" w:pos="6580"/>
        </w:tabs>
        <w:ind w:left="6580" w:hanging="180"/>
      </w:pPr>
    </w:lvl>
  </w:abstractNum>
  <w:abstractNum w:abstractNumId="22">
    <w:nsid w:val="2ED143A9"/>
    <w:multiLevelType w:val="hybridMultilevel"/>
    <w:tmpl w:val="CDE2E97C"/>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34C64430"/>
    <w:multiLevelType w:val="hybridMultilevel"/>
    <w:tmpl w:val="35E62848"/>
    <w:lvl w:ilvl="0" w:tplc="0410000F">
      <w:start w:val="1"/>
      <w:numFmt w:val="decimal"/>
      <w:lvlText w:val="%1."/>
      <w:lvlJc w:val="left"/>
      <w:pPr>
        <w:tabs>
          <w:tab w:val="num" w:pos="720"/>
        </w:tabs>
        <w:ind w:left="720" w:hanging="360"/>
      </w:pPr>
    </w:lvl>
    <w:lvl w:ilvl="1" w:tplc="295E44FC">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DE0728C"/>
    <w:multiLevelType w:val="hybridMultilevel"/>
    <w:tmpl w:val="8C9E298A"/>
    <w:lvl w:ilvl="0" w:tplc="B4FEEA04">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1070EF"/>
    <w:multiLevelType w:val="hybridMultilevel"/>
    <w:tmpl w:val="BE427030"/>
    <w:lvl w:ilvl="0" w:tplc="844E2242">
      <w:start w:val="14"/>
      <w:numFmt w:val="bullet"/>
      <w:lvlText w:val=""/>
      <w:lvlJc w:val="left"/>
      <w:pPr>
        <w:tabs>
          <w:tab w:val="num" w:pos="2938"/>
        </w:tabs>
        <w:ind w:left="2938"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15E5596"/>
    <w:multiLevelType w:val="hybridMultilevel"/>
    <w:tmpl w:val="22A6A1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9C0783"/>
    <w:multiLevelType w:val="hybridMultilevel"/>
    <w:tmpl w:val="AACAB5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6F9345A"/>
    <w:multiLevelType w:val="hybridMultilevel"/>
    <w:tmpl w:val="2752E5D6"/>
    <w:lvl w:ilvl="0" w:tplc="04100017">
      <w:start w:val="1"/>
      <w:numFmt w:val="lowerLetter"/>
      <w:lvlText w:val="%1)"/>
      <w:lvlJc w:val="left"/>
      <w:pPr>
        <w:tabs>
          <w:tab w:val="num" w:pos="2013"/>
        </w:tabs>
        <w:ind w:left="2013" w:hanging="360"/>
      </w:pPr>
    </w:lvl>
    <w:lvl w:ilvl="1" w:tplc="04100019" w:tentative="1">
      <w:start w:val="1"/>
      <w:numFmt w:val="lowerLetter"/>
      <w:lvlText w:val="%2."/>
      <w:lvlJc w:val="left"/>
      <w:pPr>
        <w:tabs>
          <w:tab w:val="num" w:pos="2733"/>
        </w:tabs>
        <w:ind w:left="2733" w:hanging="360"/>
      </w:pPr>
    </w:lvl>
    <w:lvl w:ilvl="2" w:tplc="0410001B" w:tentative="1">
      <w:start w:val="1"/>
      <w:numFmt w:val="lowerRoman"/>
      <w:lvlText w:val="%3."/>
      <w:lvlJc w:val="right"/>
      <w:pPr>
        <w:tabs>
          <w:tab w:val="num" w:pos="3453"/>
        </w:tabs>
        <w:ind w:left="3453" w:hanging="180"/>
      </w:pPr>
    </w:lvl>
    <w:lvl w:ilvl="3" w:tplc="0410000F" w:tentative="1">
      <w:start w:val="1"/>
      <w:numFmt w:val="decimal"/>
      <w:lvlText w:val="%4."/>
      <w:lvlJc w:val="left"/>
      <w:pPr>
        <w:tabs>
          <w:tab w:val="num" w:pos="4173"/>
        </w:tabs>
        <w:ind w:left="4173" w:hanging="360"/>
      </w:pPr>
    </w:lvl>
    <w:lvl w:ilvl="4" w:tplc="04100019" w:tentative="1">
      <w:start w:val="1"/>
      <w:numFmt w:val="lowerLetter"/>
      <w:lvlText w:val="%5."/>
      <w:lvlJc w:val="left"/>
      <w:pPr>
        <w:tabs>
          <w:tab w:val="num" w:pos="4893"/>
        </w:tabs>
        <w:ind w:left="4893" w:hanging="360"/>
      </w:pPr>
    </w:lvl>
    <w:lvl w:ilvl="5" w:tplc="0410001B" w:tentative="1">
      <w:start w:val="1"/>
      <w:numFmt w:val="lowerRoman"/>
      <w:lvlText w:val="%6."/>
      <w:lvlJc w:val="right"/>
      <w:pPr>
        <w:tabs>
          <w:tab w:val="num" w:pos="5613"/>
        </w:tabs>
        <w:ind w:left="5613" w:hanging="180"/>
      </w:pPr>
    </w:lvl>
    <w:lvl w:ilvl="6" w:tplc="0410000F" w:tentative="1">
      <w:start w:val="1"/>
      <w:numFmt w:val="decimal"/>
      <w:lvlText w:val="%7."/>
      <w:lvlJc w:val="left"/>
      <w:pPr>
        <w:tabs>
          <w:tab w:val="num" w:pos="6333"/>
        </w:tabs>
        <w:ind w:left="6333" w:hanging="360"/>
      </w:pPr>
    </w:lvl>
    <w:lvl w:ilvl="7" w:tplc="04100019" w:tentative="1">
      <w:start w:val="1"/>
      <w:numFmt w:val="lowerLetter"/>
      <w:lvlText w:val="%8."/>
      <w:lvlJc w:val="left"/>
      <w:pPr>
        <w:tabs>
          <w:tab w:val="num" w:pos="7053"/>
        </w:tabs>
        <w:ind w:left="7053" w:hanging="360"/>
      </w:pPr>
    </w:lvl>
    <w:lvl w:ilvl="8" w:tplc="0410001B" w:tentative="1">
      <w:start w:val="1"/>
      <w:numFmt w:val="lowerRoman"/>
      <w:lvlText w:val="%9."/>
      <w:lvlJc w:val="right"/>
      <w:pPr>
        <w:tabs>
          <w:tab w:val="num" w:pos="7773"/>
        </w:tabs>
        <w:ind w:left="7773" w:hanging="180"/>
      </w:pPr>
    </w:lvl>
  </w:abstractNum>
  <w:abstractNum w:abstractNumId="30">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11"/>
  </w:num>
  <w:num w:numId="8">
    <w:abstractNumId w:val="26"/>
  </w:num>
  <w:num w:numId="9">
    <w:abstractNumId w:val="23"/>
  </w:num>
  <w:num w:numId="10">
    <w:abstractNumId w:val="24"/>
  </w:num>
  <w:num w:numId="11">
    <w:abstractNumId w:val="27"/>
  </w:num>
  <w:num w:numId="12">
    <w:abstractNumId w:val="22"/>
  </w:num>
  <w:num w:numId="13">
    <w:abstractNumId w:val="29"/>
  </w:num>
  <w:num w:numId="14">
    <w:abstractNumId w:val="25"/>
  </w:num>
  <w:num w:numId="15">
    <w:abstractNumId w:val="30"/>
  </w:num>
  <w:num w:numId="16">
    <w:abstractNumId w:val="28"/>
  </w:num>
  <w:num w:numId="17">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967"/>
    <w:rsid w:val="0000768E"/>
    <w:rsid w:val="00024841"/>
    <w:rsid w:val="000302B1"/>
    <w:rsid w:val="000F6324"/>
    <w:rsid w:val="00121182"/>
    <w:rsid w:val="001254F0"/>
    <w:rsid w:val="00130D9E"/>
    <w:rsid w:val="00133BDE"/>
    <w:rsid w:val="00153897"/>
    <w:rsid w:val="00153C71"/>
    <w:rsid w:val="001976D5"/>
    <w:rsid w:val="001C1170"/>
    <w:rsid w:val="001E50F3"/>
    <w:rsid w:val="001F790A"/>
    <w:rsid w:val="00212E85"/>
    <w:rsid w:val="00217FD1"/>
    <w:rsid w:val="00230C21"/>
    <w:rsid w:val="00231CB3"/>
    <w:rsid w:val="00240ED1"/>
    <w:rsid w:val="002709DD"/>
    <w:rsid w:val="00270A59"/>
    <w:rsid w:val="00294CF7"/>
    <w:rsid w:val="002C5763"/>
    <w:rsid w:val="002F0350"/>
    <w:rsid w:val="002F4E1F"/>
    <w:rsid w:val="00300F8D"/>
    <w:rsid w:val="003045CD"/>
    <w:rsid w:val="0033521E"/>
    <w:rsid w:val="003413EC"/>
    <w:rsid w:val="003A18E3"/>
    <w:rsid w:val="003A2561"/>
    <w:rsid w:val="003B6E3A"/>
    <w:rsid w:val="003C206D"/>
    <w:rsid w:val="003D2EE1"/>
    <w:rsid w:val="00400A96"/>
    <w:rsid w:val="00402BBA"/>
    <w:rsid w:val="00404FB0"/>
    <w:rsid w:val="00435D8A"/>
    <w:rsid w:val="00436703"/>
    <w:rsid w:val="00487742"/>
    <w:rsid w:val="004947D4"/>
    <w:rsid w:val="004C1231"/>
    <w:rsid w:val="0050574D"/>
    <w:rsid w:val="00523967"/>
    <w:rsid w:val="00531BDA"/>
    <w:rsid w:val="00545DF3"/>
    <w:rsid w:val="005910A1"/>
    <w:rsid w:val="005F3418"/>
    <w:rsid w:val="006117EE"/>
    <w:rsid w:val="00624716"/>
    <w:rsid w:val="00657F3D"/>
    <w:rsid w:val="00665642"/>
    <w:rsid w:val="0067327D"/>
    <w:rsid w:val="006D20F6"/>
    <w:rsid w:val="006E051A"/>
    <w:rsid w:val="006F4A6D"/>
    <w:rsid w:val="0075116E"/>
    <w:rsid w:val="008129FD"/>
    <w:rsid w:val="00820EEF"/>
    <w:rsid w:val="00874F03"/>
    <w:rsid w:val="008E68ED"/>
    <w:rsid w:val="008F6EF6"/>
    <w:rsid w:val="00940602"/>
    <w:rsid w:val="00944260"/>
    <w:rsid w:val="00985484"/>
    <w:rsid w:val="00990D47"/>
    <w:rsid w:val="009A51F6"/>
    <w:rsid w:val="009B24B3"/>
    <w:rsid w:val="009F2803"/>
    <w:rsid w:val="00A122D0"/>
    <w:rsid w:val="00A425A8"/>
    <w:rsid w:val="00B21CBE"/>
    <w:rsid w:val="00B40766"/>
    <w:rsid w:val="00B62E3D"/>
    <w:rsid w:val="00B953F1"/>
    <w:rsid w:val="00C16533"/>
    <w:rsid w:val="00CA2136"/>
    <w:rsid w:val="00CC419D"/>
    <w:rsid w:val="00CC4AE0"/>
    <w:rsid w:val="00CD544C"/>
    <w:rsid w:val="00D44F9A"/>
    <w:rsid w:val="00D568A6"/>
    <w:rsid w:val="00D84F8E"/>
    <w:rsid w:val="00DA30F6"/>
    <w:rsid w:val="00DF61CF"/>
    <w:rsid w:val="00E018EC"/>
    <w:rsid w:val="00E26DB7"/>
    <w:rsid w:val="00E40FB7"/>
    <w:rsid w:val="00E42609"/>
    <w:rsid w:val="00E4367F"/>
    <w:rsid w:val="00E60768"/>
    <w:rsid w:val="00ED20AB"/>
    <w:rsid w:val="00F83B4D"/>
    <w:rsid w:val="00FB3A67"/>
    <w:rsid w:val="00FB72C8"/>
    <w:rsid w:val="00FF70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F9A"/>
    <w:pPr>
      <w:suppressAutoHyphens/>
    </w:pPr>
    <w:rPr>
      <w:sz w:val="24"/>
      <w:szCs w:val="24"/>
      <w:lang w:eastAsia="ar-SA"/>
    </w:rPr>
  </w:style>
  <w:style w:type="paragraph" w:styleId="Titolo1">
    <w:name w:val="heading 1"/>
    <w:basedOn w:val="Normale"/>
    <w:next w:val="Normale"/>
    <w:qFormat/>
    <w:rsid w:val="00D44F9A"/>
    <w:pPr>
      <w:keepNext/>
      <w:numPr>
        <w:numId w:val="1"/>
      </w:numPr>
      <w:spacing w:line="220" w:lineRule="exact"/>
      <w:outlineLvl w:val="0"/>
    </w:pPr>
    <w:rPr>
      <w:rFonts w:ascii="Arial" w:hAnsi="Arial"/>
      <w:b/>
      <w:color w:val="008000"/>
      <w:sz w:val="18"/>
      <w:szCs w:val="20"/>
    </w:rPr>
  </w:style>
  <w:style w:type="paragraph" w:styleId="Titolo2">
    <w:name w:val="heading 2"/>
    <w:basedOn w:val="Normale"/>
    <w:next w:val="Normale"/>
    <w:qFormat/>
    <w:rsid w:val="00D44F9A"/>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D44F9A"/>
    <w:pPr>
      <w:keepNext/>
      <w:numPr>
        <w:ilvl w:val="2"/>
        <w:numId w:val="1"/>
      </w:numPr>
      <w:outlineLvl w:val="2"/>
    </w:pPr>
    <w:rPr>
      <w:rFonts w:ascii="Arial" w:hAnsi="Arial" w:cs="Arial"/>
      <w:b/>
      <w:color w:val="008749"/>
      <w:sz w:val="18"/>
      <w:szCs w:val="14"/>
    </w:rPr>
  </w:style>
  <w:style w:type="paragraph" w:styleId="Titolo4">
    <w:name w:val="heading 4"/>
    <w:basedOn w:val="Normale"/>
    <w:next w:val="Normale"/>
    <w:qFormat/>
    <w:rsid w:val="00D44F9A"/>
    <w:pPr>
      <w:keepNext/>
      <w:spacing w:before="240" w:after="60"/>
      <w:outlineLvl w:val="3"/>
    </w:pPr>
    <w:rPr>
      <w:b/>
      <w:bCs/>
      <w:sz w:val="28"/>
      <w:szCs w:val="28"/>
    </w:rPr>
  </w:style>
  <w:style w:type="paragraph" w:styleId="Titolo5">
    <w:name w:val="heading 5"/>
    <w:basedOn w:val="Intestazione3"/>
    <w:next w:val="Corpodeltesto"/>
    <w:qFormat/>
    <w:rsid w:val="00D44F9A"/>
    <w:pPr>
      <w:numPr>
        <w:ilvl w:val="4"/>
        <w:numId w:val="1"/>
      </w:numPr>
      <w:outlineLvl w:val="4"/>
    </w:pPr>
    <w:rPr>
      <w:rFonts w:ascii="Times New Roman" w:hAnsi="Times New Roman"/>
      <w:b/>
      <w:bCs/>
      <w:sz w:val="20"/>
      <w:szCs w:val="20"/>
    </w:rPr>
  </w:style>
  <w:style w:type="paragraph" w:styleId="Titolo8">
    <w:name w:val="heading 8"/>
    <w:basedOn w:val="Normale"/>
    <w:next w:val="Normale"/>
    <w:qFormat/>
    <w:rsid w:val="00D44F9A"/>
    <w:pPr>
      <w:keepNext/>
      <w:numPr>
        <w:ilvl w:val="7"/>
        <w:numId w:val="1"/>
      </w:numPr>
      <w:spacing w:line="240" w:lineRule="atLeast"/>
      <w:ind w:left="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D44F9A"/>
    <w:rPr>
      <w:rFonts w:ascii="Wingdings" w:hAnsi="Wingdings"/>
    </w:rPr>
  </w:style>
  <w:style w:type="character" w:customStyle="1" w:styleId="WW8Num7z0">
    <w:name w:val="WW8Num7z0"/>
    <w:rsid w:val="00D44F9A"/>
    <w:rPr>
      <w:rFonts w:ascii="Wingdings" w:hAnsi="Wingdings"/>
      <w:sz w:val="12"/>
    </w:rPr>
  </w:style>
  <w:style w:type="character" w:customStyle="1" w:styleId="WW8Num8z0">
    <w:name w:val="WW8Num8z0"/>
    <w:rsid w:val="00D44F9A"/>
    <w:rPr>
      <w:rFonts w:ascii="Symbol" w:hAnsi="Symbol"/>
      <w:color w:val="auto"/>
    </w:rPr>
  </w:style>
  <w:style w:type="character" w:customStyle="1" w:styleId="WW8Num10z0">
    <w:name w:val="WW8Num10z0"/>
    <w:rsid w:val="00D44F9A"/>
    <w:rPr>
      <w:rFonts w:ascii="Garamond" w:eastAsia="Times New Roman" w:hAnsi="Garamond" w:cs="Times New Roman"/>
    </w:rPr>
  </w:style>
  <w:style w:type="character" w:customStyle="1" w:styleId="WW8Num12z0">
    <w:name w:val="WW8Num12z0"/>
    <w:rsid w:val="00D44F9A"/>
    <w:rPr>
      <w:rFonts w:ascii="Arial" w:eastAsia="Times New Roman" w:hAnsi="Arial" w:cs="Arial"/>
    </w:rPr>
  </w:style>
  <w:style w:type="character" w:customStyle="1" w:styleId="WW8Num13z0">
    <w:name w:val="WW8Num13z0"/>
    <w:rsid w:val="00D44F9A"/>
    <w:rPr>
      <w:rFonts w:ascii="Times New Roman" w:eastAsia="Times New Roman" w:hAnsi="Times New Roman" w:cs="Times New Roman"/>
    </w:rPr>
  </w:style>
  <w:style w:type="character" w:customStyle="1" w:styleId="WW8Num14z0">
    <w:name w:val="WW8Num14z0"/>
    <w:rsid w:val="00D44F9A"/>
    <w:rPr>
      <w:rFonts w:ascii="Wingdings" w:eastAsia="Times New Roman" w:hAnsi="Wingdings" w:cs="Times New Roman"/>
    </w:rPr>
  </w:style>
  <w:style w:type="character" w:customStyle="1" w:styleId="WW8Num17z0">
    <w:name w:val="WW8Num17z0"/>
    <w:rsid w:val="00D44F9A"/>
    <w:rPr>
      <w:rFonts w:ascii="Symbol" w:hAnsi="Symbol"/>
    </w:rPr>
  </w:style>
  <w:style w:type="character" w:customStyle="1" w:styleId="WW8Num18z0">
    <w:name w:val="WW8Num18z0"/>
    <w:rsid w:val="00D44F9A"/>
    <w:rPr>
      <w:rFonts w:ascii="Symbol" w:hAnsi="Symbol"/>
    </w:rPr>
  </w:style>
  <w:style w:type="character" w:customStyle="1" w:styleId="WW8Num18z1">
    <w:name w:val="WW8Num18z1"/>
    <w:rsid w:val="00D44F9A"/>
    <w:rPr>
      <w:rFonts w:ascii="Courier New" w:hAnsi="Courier New" w:cs="Courier New"/>
    </w:rPr>
  </w:style>
  <w:style w:type="character" w:customStyle="1" w:styleId="WW8Num18z2">
    <w:name w:val="WW8Num18z2"/>
    <w:rsid w:val="00D44F9A"/>
    <w:rPr>
      <w:rFonts w:ascii="Wingdings" w:hAnsi="Wingdings"/>
    </w:rPr>
  </w:style>
  <w:style w:type="character" w:customStyle="1" w:styleId="WW8Num18z3">
    <w:name w:val="WW8Num18z3"/>
    <w:rsid w:val="00D44F9A"/>
    <w:rPr>
      <w:rFonts w:ascii="Symbol" w:hAnsi="Symbol"/>
    </w:rPr>
  </w:style>
  <w:style w:type="character" w:customStyle="1" w:styleId="WW8Num18z4">
    <w:name w:val="WW8Num18z4"/>
    <w:rsid w:val="00D44F9A"/>
    <w:rPr>
      <w:rFonts w:ascii="Courier New" w:hAnsi="Courier New" w:cs="Courier New"/>
    </w:rPr>
  </w:style>
  <w:style w:type="character" w:customStyle="1" w:styleId="WW8Num19z0">
    <w:name w:val="WW8Num19z0"/>
    <w:rsid w:val="00D44F9A"/>
    <w:rPr>
      <w:rFonts w:ascii="Wingdings" w:hAnsi="Wingdings"/>
      <w:sz w:val="12"/>
    </w:rPr>
  </w:style>
  <w:style w:type="character" w:customStyle="1" w:styleId="WW8Num19z1">
    <w:name w:val="WW8Num19z1"/>
    <w:rsid w:val="00D44F9A"/>
    <w:rPr>
      <w:rFonts w:ascii="Symbol" w:hAnsi="Symbol"/>
      <w:sz w:val="12"/>
    </w:rPr>
  </w:style>
  <w:style w:type="character" w:customStyle="1" w:styleId="WW8Num19z3">
    <w:name w:val="WW8Num19z3"/>
    <w:rsid w:val="00D44F9A"/>
    <w:rPr>
      <w:rFonts w:ascii="Symbol" w:hAnsi="Symbol"/>
    </w:rPr>
  </w:style>
  <w:style w:type="character" w:customStyle="1" w:styleId="WW8Num20z0">
    <w:name w:val="WW8Num20z0"/>
    <w:rsid w:val="00D44F9A"/>
    <w:rPr>
      <w:rFonts w:ascii="Wingdings" w:hAnsi="Wingdings"/>
      <w:sz w:val="12"/>
    </w:rPr>
  </w:style>
  <w:style w:type="character" w:customStyle="1" w:styleId="WW8Num20z1">
    <w:name w:val="WW8Num20z1"/>
    <w:rsid w:val="00D44F9A"/>
    <w:rPr>
      <w:rFonts w:ascii="Symbol" w:hAnsi="Symbol"/>
      <w:sz w:val="12"/>
    </w:rPr>
  </w:style>
  <w:style w:type="character" w:customStyle="1" w:styleId="WW8Num20z3">
    <w:name w:val="WW8Num20z3"/>
    <w:rsid w:val="00D44F9A"/>
    <w:rPr>
      <w:rFonts w:ascii="Symbol" w:hAnsi="Symbol"/>
    </w:rPr>
  </w:style>
  <w:style w:type="character" w:customStyle="1" w:styleId="Carpredefinitoparagrafo8">
    <w:name w:val="Car. predefinito paragrafo8"/>
    <w:rsid w:val="00D44F9A"/>
  </w:style>
  <w:style w:type="character" w:customStyle="1" w:styleId="WW8Num4z0">
    <w:name w:val="WW8Num4z0"/>
    <w:rsid w:val="00D44F9A"/>
    <w:rPr>
      <w:rFonts w:ascii="Wingdings" w:hAnsi="Wingdings"/>
    </w:rPr>
  </w:style>
  <w:style w:type="character" w:customStyle="1" w:styleId="WW8Num9z0">
    <w:name w:val="WW8Num9z0"/>
    <w:rsid w:val="00D44F9A"/>
    <w:rPr>
      <w:rFonts w:ascii="Symbol" w:hAnsi="Symbol"/>
      <w:color w:val="auto"/>
    </w:rPr>
  </w:style>
  <w:style w:type="character" w:customStyle="1" w:styleId="WW8Num11z0">
    <w:name w:val="WW8Num11z0"/>
    <w:rsid w:val="00D44F9A"/>
    <w:rPr>
      <w:rFonts w:ascii="Garamond" w:hAnsi="Garamond" w:cs="Times New Roman"/>
    </w:rPr>
  </w:style>
  <w:style w:type="character" w:customStyle="1" w:styleId="WW8Num15z0">
    <w:name w:val="WW8Num15z0"/>
    <w:rsid w:val="00D44F9A"/>
    <w:rPr>
      <w:rFonts w:ascii="Wingdings" w:hAnsi="Wingdings" w:cs="Times New Roman"/>
    </w:rPr>
  </w:style>
  <w:style w:type="character" w:customStyle="1" w:styleId="WW8Num19z2">
    <w:name w:val="WW8Num19z2"/>
    <w:rsid w:val="00D44F9A"/>
    <w:rPr>
      <w:rFonts w:ascii="Wingdings" w:hAnsi="Wingdings"/>
    </w:rPr>
  </w:style>
  <w:style w:type="character" w:customStyle="1" w:styleId="WW8Num19z4">
    <w:name w:val="WW8Num19z4"/>
    <w:rsid w:val="00D44F9A"/>
    <w:rPr>
      <w:rFonts w:ascii="Courier New" w:hAnsi="Courier New" w:cs="Courier New"/>
    </w:rPr>
  </w:style>
  <w:style w:type="character" w:customStyle="1" w:styleId="WW8Num21z0">
    <w:name w:val="WW8Num21z0"/>
    <w:rsid w:val="00D44F9A"/>
    <w:rPr>
      <w:rFonts w:ascii="Wingdings" w:hAnsi="Wingdings"/>
    </w:rPr>
  </w:style>
  <w:style w:type="character" w:customStyle="1" w:styleId="WW8Num21z1">
    <w:name w:val="WW8Num21z1"/>
    <w:rsid w:val="00D44F9A"/>
    <w:rPr>
      <w:rFonts w:ascii="Courier New" w:hAnsi="Courier New" w:cs="Courier New"/>
    </w:rPr>
  </w:style>
  <w:style w:type="character" w:customStyle="1" w:styleId="WW8Num21z3">
    <w:name w:val="WW8Num21z3"/>
    <w:rsid w:val="00D44F9A"/>
    <w:rPr>
      <w:rFonts w:ascii="Symbol" w:hAnsi="Symbol"/>
    </w:rPr>
  </w:style>
  <w:style w:type="character" w:customStyle="1" w:styleId="Carpredefinitoparagrafo7">
    <w:name w:val="Car. predefinito paragrafo7"/>
    <w:rsid w:val="00D44F9A"/>
  </w:style>
  <w:style w:type="character" w:customStyle="1" w:styleId="WW8Num20z2">
    <w:name w:val="WW8Num20z2"/>
    <w:rsid w:val="00D44F9A"/>
    <w:rPr>
      <w:rFonts w:ascii="Wingdings" w:hAnsi="Wingdings"/>
    </w:rPr>
  </w:style>
  <w:style w:type="character" w:customStyle="1" w:styleId="WW8Num20z4">
    <w:name w:val="WW8Num20z4"/>
    <w:rsid w:val="00D44F9A"/>
    <w:rPr>
      <w:rFonts w:ascii="Courier New" w:hAnsi="Courier New" w:cs="Courier New"/>
    </w:rPr>
  </w:style>
  <w:style w:type="character" w:customStyle="1" w:styleId="Carpredefinitoparagrafo6">
    <w:name w:val="Car. predefinito paragrafo6"/>
    <w:rsid w:val="00D44F9A"/>
  </w:style>
  <w:style w:type="character" w:customStyle="1" w:styleId="Carpredefinitoparagrafo5">
    <w:name w:val="Car. predefinito paragrafo5"/>
    <w:rsid w:val="00D44F9A"/>
  </w:style>
  <w:style w:type="character" w:customStyle="1" w:styleId="Carpredefinitoparagrafo4">
    <w:name w:val="Car. predefinito paragrafo4"/>
    <w:rsid w:val="00D44F9A"/>
  </w:style>
  <w:style w:type="character" w:customStyle="1" w:styleId="Carpredefinitoparagrafo3">
    <w:name w:val="Car. predefinito paragrafo3"/>
    <w:rsid w:val="00D44F9A"/>
  </w:style>
  <w:style w:type="character" w:customStyle="1" w:styleId="Carpredefinitoparagrafo2">
    <w:name w:val="Car. predefinito paragrafo2"/>
    <w:rsid w:val="00D44F9A"/>
  </w:style>
  <w:style w:type="character" w:customStyle="1" w:styleId="WW8Num2z0">
    <w:name w:val="WW8Num2z0"/>
    <w:rsid w:val="00D44F9A"/>
    <w:rPr>
      <w:rFonts w:ascii="Wingdings" w:hAnsi="Wingdings"/>
    </w:rPr>
  </w:style>
  <w:style w:type="character" w:customStyle="1" w:styleId="WW8Num3z1">
    <w:name w:val="WW8Num3z1"/>
    <w:rsid w:val="00D44F9A"/>
    <w:rPr>
      <w:rFonts w:ascii="Courier New" w:hAnsi="Courier New"/>
    </w:rPr>
  </w:style>
  <w:style w:type="character" w:customStyle="1" w:styleId="WW8Num3z3">
    <w:name w:val="WW8Num3z3"/>
    <w:rsid w:val="00D44F9A"/>
    <w:rPr>
      <w:rFonts w:ascii="Symbol" w:hAnsi="Symbol"/>
    </w:rPr>
  </w:style>
  <w:style w:type="character" w:customStyle="1" w:styleId="WW8Num6z1">
    <w:name w:val="WW8Num6z1"/>
    <w:rsid w:val="00D44F9A"/>
    <w:rPr>
      <w:rFonts w:ascii="Wingdings" w:hAnsi="Wingdings"/>
    </w:rPr>
  </w:style>
  <w:style w:type="character" w:customStyle="1" w:styleId="WW8Num7z1">
    <w:name w:val="WW8Num7z1"/>
    <w:rsid w:val="00D44F9A"/>
    <w:rPr>
      <w:rFonts w:ascii="Courier New" w:hAnsi="Courier New" w:cs="Courier New"/>
    </w:rPr>
  </w:style>
  <w:style w:type="character" w:customStyle="1" w:styleId="WW8Num7z2">
    <w:name w:val="WW8Num7z2"/>
    <w:rsid w:val="00D44F9A"/>
    <w:rPr>
      <w:rFonts w:ascii="Wingdings" w:hAnsi="Wingdings"/>
    </w:rPr>
  </w:style>
  <w:style w:type="character" w:customStyle="1" w:styleId="WW8Num7z3">
    <w:name w:val="WW8Num7z3"/>
    <w:rsid w:val="00D44F9A"/>
    <w:rPr>
      <w:rFonts w:ascii="Symbol" w:hAnsi="Symbol"/>
    </w:rPr>
  </w:style>
  <w:style w:type="character" w:customStyle="1" w:styleId="WW8Num8z1">
    <w:name w:val="WW8Num8z1"/>
    <w:rsid w:val="00D44F9A"/>
    <w:rPr>
      <w:rFonts w:ascii="Courier New" w:hAnsi="Courier New"/>
    </w:rPr>
  </w:style>
  <w:style w:type="character" w:customStyle="1" w:styleId="WW8Num8z2">
    <w:name w:val="WW8Num8z2"/>
    <w:rsid w:val="00D44F9A"/>
    <w:rPr>
      <w:rFonts w:ascii="Wingdings" w:hAnsi="Wingdings"/>
    </w:rPr>
  </w:style>
  <w:style w:type="character" w:customStyle="1" w:styleId="WW8Num8z3">
    <w:name w:val="WW8Num8z3"/>
    <w:rsid w:val="00D44F9A"/>
    <w:rPr>
      <w:rFonts w:ascii="Symbol" w:hAnsi="Symbol"/>
    </w:rPr>
  </w:style>
  <w:style w:type="character" w:customStyle="1" w:styleId="WW8Num11z1">
    <w:name w:val="WW8Num11z1"/>
    <w:rsid w:val="00D44F9A"/>
    <w:rPr>
      <w:rFonts w:ascii="Wingdings" w:hAnsi="Wingdings"/>
    </w:rPr>
  </w:style>
  <w:style w:type="character" w:customStyle="1" w:styleId="WW8Num12z1">
    <w:name w:val="WW8Num12z1"/>
    <w:rsid w:val="00D44F9A"/>
    <w:rPr>
      <w:rFonts w:ascii="Courier New" w:hAnsi="Courier New" w:cs="Courier New"/>
    </w:rPr>
  </w:style>
  <w:style w:type="character" w:customStyle="1" w:styleId="WW8Num12z2">
    <w:name w:val="WW8Num12z2"/>
    <w:rsid w:val="00D44F9A"/>
    <w:rPr>
      <w:rFonts w:ascii="Wingdings" w:hAnsi="Wingdings"/>
    </w:rPr>
  </w:style>
  <w:style w:type="character" w:customStyle="1" w:styleId="WW8Num12z3">
    <w:name w:val="WW8Num12z3"/>
    <w:rsid w:val="00D44F9A"/>
    <w:rPr>
      <w:rFonts w:ascii="Symbol" w:hAnsi="Symbol"/>
    </w:rPr>
  </w:style>
  <w:style w:type="character" w:customStyle="1" w:styleId="WW8Num13z1">
    <w:name w:val="WW8Num13z1"/>
    <w:rsid w:val="00D44F9A"/>
    <w:rPr>
      <w:rFonts w:ascii="Courier New" w:hAnsi="Courier New"/>
    </w:rPr>
  </w:style>
  <w:style w:type="character" w:customStyle="1" w:styleId="WW8Num13z2">
    <w:name w:val="WW8Num13z2"/>
    <w:rsid w:val="00D44F9A"/>
    <w:rPr>
      <w:rFonts w:ascii="Wingdings" w:hAnsi="Wingdings"/>
    </w:rPr>
  </w:style>
  <w:style w:type="character" w:customStyle="1" w:styleId="WW8Num13z3">
    <w:name w:val="WW8Num13z3"/>
    <w:rsid w:val="00D44F9A"/>
    <w:rPr>
      <w:rFonts w:ascii="Symbol" w:hAnsi="Symbol"/>
    </w:rPr>
  </w:style>
  <w:style w:type="character" w:customStyle="1" w:styleId="WW8Num14z1">
    <w:name w:val="WW8Num14z1"/>
    <w:rsid w:val="00D44F9A"/>
    <w:rPr>
      <w:rFonts w:ascii="Courier New" w:hAnsi="Courier New" w:cs="Courier New"/>
    </w:rPr>
  </w:style>
  <w:style w:type="character" w:customStyle="1" w:styleId="WW8Num14z2">
    <w:name w:val="WW8Num14z2"/>
    <w:rsid w:val="00D44F9A"/>
    <w:rPr>
      <w:rFonts w:ascii="Wingdings" w:hAnsi="Wingdings"/>
    </w:rPr>
  </w:style>
  <w:style w:type="character" w:customStyle="1" w:styleId="WW8Num14z3">
    <w:name w:val="WW8Num14z3"/>
    <w:rsid w:val="00D44F9A"/>
    <w:rPr>
      <w:rFonts w:ascii="Symbol" w:hAnsi="Symbol"/>
    </w:rPr>
  </w:style>
  <w:style w:type="character" w:customStyle="1" w:styleId="Carpredefinitoparagrafo1">
    <w:name w:val="Car. predefinito paragrafo1"/>
    <w:rsid w:val="00D44F9A"/>
  </w:style>
  <w:style w:type="character" w:styleId="Collegamentoipertestuale">
    <w:name w:val="Hyperlink"/>
    <w:basedOn w:val="Carpredefinitoparagrafo1"/>
    <w:semiHidden/>
    <w:rsid w:val="00D44F9A"/>
    <w:rPr>
      <w:color w:val="0000FF"/>
      <w:u w:val="single"/>
    </w:rPr>
  </w:style>
  <w:style w:type="character" w:styleId="Numeropagina">
    <w:name w:val="page number"/>
    <w:basedOn w:val="Carpredefinitoparagrafo1"/>
    <w:semiHidden/>
    <w:rsid w:val="00D44F9A"/>
  </w:style>
  <w:style w:type="character" w:styleId="Enfasigrassetto">
    <w:name w:val="Strong"/>
    <w:basedOn w:val="Carpredefinitoparagrafo1"/>
    <w:qFormat/>
    <w:rsid w:val="00D44F9A"/>
    <w:rPr>
      <w:b/>
      <w:bCs/>
    </w:rPr>
  </w:style>
  <w:style w:type="character" w:styleId="Collegamentovisitato">
    <w:name w:val="FollowedHyperlink"/>
    <w:basedOn w:val="Carpredefinitoparagrafo1"/>
    <w:semiHidden/>
    <w:rsid w:val="00D44F9A"/>
    <w:rPr>
      <w:color w:val="800080"/>
      <w:u w:val="single"/>
    </w:rPr>
  </w:style>
  <w:style w:type="paragraph" w:customStyle="1" w:styleId="Intestazione8">
    <w:name w:val="Intestazione8"/>
    <w:basedOn w:val="Normale"/>
    <w:next w:val="Corpodeltesto"/>
    <w:rsid w:val="00D44F9A"/>
    <w:pPr>
      <w:keepNext/>
      <w:spacing w:before="240" w:after="120"/>
    </w:pPr>
    <w:rPr>
      <w:rFonts w:ascii="Arial" w:eastAsia="Arial Unicode MS" w:hAnsi="Arial" w:cs="Tahoma"/>
      <w:sz w:val="28"/>
      <w:szCs w:val="28"/>
    </w:rPr>
  </w:style>
  <w:style w:type="paragraph" w:styleId="Corpodeltesto">
    <w:name w:val="Body Text"/>
    <w:basedOn w:val="Normale"/>
    <w:semiHidden/>
    <w:rsid w:val="00D44F9A"/>
    <w:pPr>
      <w:tabs>
        <w:tab w:val="left" w:pos="5580"/>
      </w:tabs>
    </w:pPr>
    <w:rPr>
      <w:rFonts w:ascii="Arial" w:hAnsi="Arial" w:cs="Arial"/>
      <w:b/>
      <w:bCs/>
      <w:sz w:val="22"/>
    </w:rPr>
  </w:style>
  <w:style w:type="paragraph" w:styleId="Elenco">
    <w:name w:val="List"/>
    <w:basedOn w:val="Corpodeltesto"/>
    <w:semiHidden/>
    <w:rsid w:val="00D44F9A"/>
    <w:rPr>
      <w:rFonts w:cs="Tahoma"/>
    </w:rPr>
  </w:style>
  <w:style w:type="paragraph" w:customStyle="1" w:styleId="Didascalia8">
    <w:name w:val="Didascalia8"/>
    <w:basedOn w:val="Normale"/>
    <w:rsid w:val="00D44F9A"/>
    <w:pPr>
      <w:suppressLineNumbers/>
      <w:spacing w:before="120" w:after="120"/>
    </w:pPr>
    <w:rPr>
      <w:rFonts w:cs="Tahoma"/>
      <w:i/>
      <w:iCs/>
    </w:rPr>
  </w:style>
  <w:style w:type="paragraph" w:customStyle="1" w:styleId="Indice">
    <w:name w:val="Indice"/>
    <w:basedOn w:val="Normale"/>
    <w:rsid w:val="00D44F9A"/>
    <w:pPr>
      <w:suppressLineNumbers/>
    </w:pPr>
    <w:rPr>
      <w:rFonts w:cs="Tahoma"/>
    </w:rPr>
  </w:style>
  <w:style w:type="paragraph" w:customStyle="1" w:styleId="Intestazione3">
    <w:name w:val="Intestazione3"/>
    <w:basedOn w:val="Normale"/>
    <w:next w:val="Corpodeltesto"/>
    <w:rsid w:val="00D44F9A"/>
    <w:pPr>
      <w:keepNext/>
      <w:spacing w:before="240" w:after="120"/>
    </w:pPr>
    <w:rPr>
      <w:rFonts w:ascii="Arial" w:eastAsia="Arial Unicode MS" w:hAnsi="Arial" w:cs="Tahoma"/>
      <w:sz w:val="28"/>
      <w:szCs w:val="28"/>
    </w:rPr>
  </w:style>
  <w:style w:type="paragraph" w:customStyle="1" w:styleId="Intestazione7">
    <w:name w:val="Intestazione7"/>
    <w:basedOn w:val="Normale"/>
    <w:next w:val="Corpodeltesto"/>
    <w:rsid w:val="00D44F9A"/>
    <w:pPr>
      <w:keepNext/>
      <w:spacing w:before="240" w:after="120"/>
    </w:pPr>
    <w:rPr>
      <w:rFonts w:ascii="Arial" w:eastAsia="Arial Unicode MS" w:hAnsi="Arial" w:cs="Tahoma"/>
      <w:sz w:val="28"/>
      <w:szCs w:val="28"/>
    </w:rPr>
  </w:style>
  <w:style w:type="paragraph" w:customStyle="1" w:styleId="Didascalia7">
    <w:name w:val="Didascalia7"/>
    <w:basedOn w:val="Normale"/>
    <w:rsid w:val="00D44F9A"/>
    <w:pPr>
      <w:suppressLineNumbers/>
      <w:spacing w:before="120" w:after="120"/>
    </w:pPr>
    <w:rPr>
      <w:rFonts w:cs="Tahoma"/>
      <w:i/>
      <w:iCs/>
    </w:rPr>
  </w:style>
  <w:style w:type="paragraph" w:customStyle="1" w:styleId="Intestazione6">
    <w:name w:val="Intestazione6"/>
    <w:basedOn w:val="Normale"/>
    <w:next w:val="Corpodeltesto"/>
    <w:rsid w:val="00D44F9A"/>
    <w:pPr>
      <w:keepNext/>
      <w:spacing w:before="240" w:after="120"/>
    </w:pPr>
    <w:rPr>
      <w:rFonts w:ascii="Arial" w:eastAsia="Arial Unicode MS" w:hAnsi="Arial" w:cs="Tahoma"/>
      <w:sz w:val="28"/>
      <w:szCs w:val="28"/>
    </w:rPr>
  </w:style>
  <w:style w:type="paragraph" w:customStyle="1" w:styleId="Didascalia6">
    <w:name w:val="Didascalia6"/>
    <w:basedOn w:val="Normale"/>
    <w:rsid w:val="00D44F9A"/>
    <w:pPr>
      <w:suppressLineNumbers/>
      <w:spacing w:before="120" w:after="120"/>
    </w:pPr>
    <w:rPr>
      <w:rFonts w:cs="Tahoma"/>
      <w:i/>
      <w:iCs/>
    </w:rPr>
  </w:style>
  <w:style w:type="paragraph" w:customStyle="1" w:styleId="Intestazione5">
    <w:name w:val="Intestazione5"/>
    <w:basedOn w:val="Normale"/>
    <w:next w:val="Corpodeltesto"/>
    <w:rsid w:val="00D44F9A"/>
    <w:pPr>
      <w:keepNext/>
      <w:spacing w:before="240" w:after="120"/>
    </w:pPr>
    <w:rPr>
      <w:rFonts w:ascii="Arial" w:eastAsia="Arial Unicode MS" w:hAnsi="Arial" w:cs="Tahoma"/>
      <w:sz w:val="28"/>
      <w:szCs w:val="28"/>
    </w:rPr>
  </w:style>
  <w:style w:type="paragraph" w:customStyle="1" w:styleId="Didascalia5">
    <w:name w:val="Didascalia5"/>
    <w:basedOn w:val="Normale"/>
    <w:rsid w:val="00D44F9A"/>
    <w:pPr>
      <w:suppressLineNumbers/>
      <w:spacing w:before="120" w:after="120"/>
    </w:pPr>
    <w:rPr>
      <w:rFonts w:cs="Tahoma"/>
      <w:i/>
      <w:iCs/>
    </w:rPr>
  </w:style>
  <w:style w:type="paragraph" w:customStyle="1" w:styleId="Intestazione4">
    <w:name w:val="Intestazione4"/>
    <w:basedOn w:val="Normale"/>
    <w:next w:val="Corpodeltesto"/>
    <w:rsid w:val="00D44F9A"/>
    <w:pPr>
      <w:keepNext/>
      <w:spacing w:before="240" w:after="120"/>
    </w:pPr>
    <w:rPr>
      <w:rFonts w:ascii="Arial" w:eastAsia="Arial Unicode MS" w:hAnsi="Arial" w:cs="Tahoma"/>
      <w:sz w:val="28"/>
      <w:szCs w:val="28"/>
    </w:rPr>
  </w:style>
  <w:style w:type="paragraph" w:customStyle="1" w:styleId="Didascalia4">
    <w:name w:val="Didascalia4"/>
    <w:basedOn w:val="Normale"/>
    <w:rsid w:val="00D44F9A"/>
    <w:pPr>
      <w:suppressLineNumbers/>
      <w:spacing w:before="120" w:after="120"/>
    </w:pPr>
    <w:rPr>
      <w:rFonts w:cs="Tahoma"/>
      <w:i/>
      <w:iCs/>
    </w:rPr>
  </w:style>
  <w:style w:type="paragraph" w:customStyle="1" w:styleId="Didascalia3">
    <w:name w:val="Didascalia3"/>
    <w:basedOn w:val="Normale"/>
    <w:rsid w:val="00D44F9A"/>
    <w:pPr>
      <w:suppressLineNumbers/>
      <w:spacing w:before="120" w:after="120"/>
    </w:pPr>
    <w:rPr>
      <w:rFonts w:cs="Tahoma"/>
      <w:i/>
      <w:iCs/>
    </w:rPr>
  </w:style>
  <w:style w:type="paragraph" w:customStyle="1" w:styleId="Intestazione2">
    <w:name w:val="Intestazione2"/>
    <w:basedOn w:val="Normale"/>
    <w:next w:val="Corpodeltesto"/>
    <w:rsid w:val="00D44F9A"/>
    <w:pPr>
      <w:keepNext/>
      <w:spacing w:before="240" w:after="120"/>
    </w:pPr>
    <w:rPr>
      <w:rFonts w:ascii="Arial" w:eastAsia="Arial Unicode MS" w:hAnsi="Arial" w:cs="Tahoma"/>
      <w:sz w:val="28"/>
      <w:szCs w:val="28"/>
    </w:rPr>
  </w:style>
  <w:style w:type="paragraph" w:customStyle="1" w:styleId="Didascalia2">
    <w:name w:val="Didascalia2"/>
    <w:basedOn w:val="Normale"/>
    <w:rsid w:val="00D44F9A"/>
    <w:pPr>
      <w:suppressLineNumbers/>
      <w:spacing w:before="120" w:after="120"/>
    </w:pPr>
    <w:rPr>
      <w:rFonts w:cs="Tahoma"/>
      <w:i/>
      <w:iCs/>
    </w:rPr>
  </w:style>
  <w:style w:type="paragraph" w:customStyle="1" w:styleId="Intestazione1">
    <w:name w:val="Intestazione1"/>
    <w:basedOn w:val="Normale"/>
    <w:next w:val="Corpodeltesto"/>
    <w:rsid w:val="00D44F9A"/>
    <w:pPr>
      <w:keepNext/>
      <w:spacing w:before="240" w:after="120"/>
    </w:pPr>
    <w:rPr>
      <w:rFonts w:ascii="Arial" w:eastAsia="Arial Unicode MS" w:hAnsi="Arial" w:cs="Tahoma"/>
      <w:sz w:val="28"/>
      <w:szCs w:val="28"/>
    </w:rPr>
  </w:style>
  <w:style w:type="paragraph" w:customStyle="1" w:styleId="Didascalia1">
    <w:name w:val="Didascalia1"/>
    <w:basedOn w:val="Normale"/>
    <w:rsid w:val="00D44F9A"/>
    <w:pPr>
      <w:suppressLineNumbers/>
      <w:spacing w:before="120" w:after="120"/>
    </w:pPr>
    <w:rPr>
      <w:rFonts w:cs="Tahoma"/>
      <w:i/>
      <w:iCs/>
    </w:rPr>
  </w:style>
  <w:style w:type="paragraph" w:styleId="Intestazione">
    <w:name w:val="header"/>
    <w:basedOn w:val="Normale"/>
    <w:semiHidden/>
    <w:rsid w:val="00D44F9A"/>
    <w:pPr>
      <w:tabs>
        <w:tab w:val="center" w:pos="4819"/>
        <w:tab w:val="right" w:pos="9638"/>
      </w:tabs>
    </w:pPr>
  </w:style>
  <w:style w:type="paragraph" w:styleId="Pidipagina">
    <w:name w:val="footer"/>
    <w:basedOn w:val="Normale"/>
    <w:semiHidden/>
    <w:rsid w:val="00D44F9A"/>
    <w:pPr>
      <w:tabs>
        <w:tab w:val="center" w:pos="4819"/>
        <w:tab w:val="right" w:pos="9638"/>
      </w:tabs>
    </w:pPr>
  </w:style>
  <w:style w:type="paragraph" w:styleId="Rientrocorpodeltesto">
    <w:name w:val="Body Text Indent"/>
    <w:basedOn w:val="Normale"/>
    <w:semiHidden/>
    <w:rsid w:val="00D44F9A"/>
    <w:pPr>
      <w:widowControl w:val="0"/>
      <w:tabs>
        <w:tab w:val="right" w:pos="860"/>
        <w:tab w:val="left" w:pos="1020"/>
      </w:tabs>
      <w:ind w:left="1020"/>
    </w:pPr>
    <w:rPr>
      <w:rFonts w:ascii="Arial" w:hAnsi="Arial" w:cs="Arial"/>
      <w:sz w:val="20"/>
      <w:szCs w:val="20"/>
    </w:rPr>
  </w:style>
  <w:style w:type="paragraph" w:customStyle="1" w:styleId="Corpodeltesto21">
    <w:name w:val="Corpo del testo 21"/>
    <w:basedOn w:val="Normale"/>
    <w:rsid w:val="00D44F9A"/>
    <w:pPr>
      <w:widowControl w:val="0"/>
      <w:jc w:val="both"/>
    </w:pPr>
    <w:rPr>
      <w:rFonts w:ascii="Arial" w:hAnsi="Arial" w:cs="Arial"/>
      <w:sz w:val="20"/>
    </w:rPr>
  </w:style>
  <w:style w:type="paragraph" w:customStyle="1" w:styleId="Rientrocorpodeltesto21">
    <w:name w:val="Rientro corpo del testo 21"/>
    <w:basedOn w:val="Normale"/>
    <w:rsid w:val="00D44F9A"/>
    <w:pPr>
      <w:spacing w:line="240" w:lineRule="atLeast"/>
      <w:ind w:left="1260"/>
      <w:jc w:val="both"/>
    </w:pPr>
    <w:rPr>
      <w:b/>
      <w:sz w:val="22"/>
    </w:rPr>
  </w:style>
  <w:style w:type="paragraph" w:customStyle="1" w:styleId="Corpodeltesto31">
    <w:name w:val="Corpo del testo 31"/>
    <w:basedOn w:val="Normale"/>
    <w:rsid w:val="00D44F9A"/>
    <w:pPr>
      <w:spacing w:line="240" w:lineRule="atLeast"/>
      <w:jc w:val="both"/>
    </w:pPr>
    <w:rPr>
      <w:rFonts w:ascii="PC Tennessee" w:hAnsi="PC Tennessee"/>
      <w:b/>
      <w:szCs w:val="20"/>
    </w:rPr>
  </w:style>
  <w:style w:type="paragraph" w:customStyle="1" w:styleId="TxBrp17">
    <w:name w:val="TxBr_p17"/>
    <w:basedOn w:val="Normale"/>
    <w:rsid w:val="00D44F9A"/>
    <w:pPr>
      <w:widowControl w:val="0"/>
      <w:tabs>
        <w:tab w:val="left" w:pos="436"/>
      </w:tabs>
      <w:autoSpaceDE w:val="0"/>
      <w:spacing w:line="255" w:lineRule="atLeast"/>
      <w:ind w:left="607" w:hanging="436"/>
    </w:pPr>
    <w:rPr>
      <w:sz w:val="20"/>
      <w:lang w:val="en-US"/>
    </w:rPr>
  </w:style>
  <w:style w:type="paragraph" w:customStyle="1" w:styleId="Rientrocorpodeltesto31">
    <w:name w:val="Rientro corpo del testo 31"/>
    <w:basedOn w:val="Normale"/>
    <w:rsid w:val="00D44F9A"/>
    <w:pPr>
      <w:spacing w:line="240" w:lineRule="atLeast"/>
      <w:ind w:firstLine="1418"/>
      <w:jc w:val="both"/>
    </w:pPr>
    <w:rPr>
      <w:rFonts w:ascii="PC Tennessee" w:hAnsi="PC Tennessee"/>
      <w:sz w:val="22"/>
      <w:szCs w:val="20"/>
    </w:rPr>
  </w:style>
  <w:style w:type="paragraph" w:styleId="NormaleWeb">
    <w:name w:val="Normal (Web)"/>
    <w:basedOn w:val="Normale"/>
    <w:semiHidden/>
    <w:rsid w:val="00D44F9A"/>
    <w:pPr>
      <w:spacing w:before="280" w:after="280"/>
    </w:pPr>
  </w:style>
  <w:style w:type="paragraph" w:styleId="Titolo">
    <w:name w:val="Title"/>
    <w:basedOn w:val="Normale"/>
    <w:next w:val="Sottotitolo"/>
    <w:qFormat/>
    <w:rsid w:val="00D44F9A"/>
    <w:pPr>
      <w:ind w:right="284"/>
      <w:jc w:val="center"/>
    </w:pPr>
    <w:rPr>
      <w:rFonts w:ascii="PC Tennessee" w:hAnsi="PC Tennessee"/>
      <w:b/>
      <w:sz w:val="22"/>
      <w:szCs w:val="20"/>
    </w:rPr>
  </w:style>
  <w:style w:type="paragraph" w:styleId="Sottotitolo">
    <w:name w:val="Subtitle"/>
    <w:basedOn w:val="Intestazione1"/>
    <w:next w:val="Corpodeltesto"/>
    <w:qFormat/>
    <w:rsid w:val="00D44F9A"/>
    <w:pPr>
      <w:jc w:val="center"/>
    </w:pPr>
    <w:rPr>
      <w:i/>
      <w:iCs/>
    </w:rPr>
  </w:style>
  <w:style w:type="paragraph" w:customStyle="1" w:styleId="p0">
    <w:name w:val="p0"/>
    <w:basedOn w:val="Normale"/>
    <w:rsid w:val="00D44F9A"/>
    <w:pPr>
      <w:widowControl w:val="0"/>
      <w:tabs>
        <w:tab w:val="left" w:pos="720"/>
      </w:tabs>
      <w:autoSpaceDE w:val="0"/>
      <w:spacing w:line="240" w:lineRule="atLeast"/>
      <w:jc w:val="both"/>
    </w:pPr>
    <w:rPr>
      <w:sz w:val="20"/>
      <w:szCs w:val="20"/>
    </w:rPr>
  </w:style>
  <w:style w:type="paragraph" w:customStyle="1" w:styleId="c7">
    <w:name w:val="c7"/>
    <w:basedOn w:val="Normale"/>
    <w:rsid w:val="00D44F9A"/>
    <w:pPr>
      <w:widowControl w:val="0"/>
      <w:autoSpaceDE w:val="0"/>
      <w:spacing w:line="240" w:lineRule="atLeast"/>
      <w:jc w:val="center"/>
    </w:pPr>
    <w:rPr>
      <w:sz w:val="20"/>
      <w:szCs w:val="20"/>
    </w:rPr>
  </w:style>
  <w:style w:type="paragraph" w:customStyle="1" w:styleId="NormaleTimesNR11">
    <w:name w:val="Normale TimesNR 11"/>
    <w:basedOn w:val="Normale"/>
    <w:rsid w:val="00D44F9A"/>
    <w:pPr>
      <w:jc w:val="both"/>
    </w:pPr>
    <w:rPr>
      <w:sz w:val="22"/>
      <w:szCs w:val="20"/>
    </w:rPr>
  </w:style>
  <w:style w:type="paragraph" w:customStyle="1" w:styleId="Contenutotabella">
    <w:name w:val="Contenuto tabella"/>
    <w:basedOn w:val="Normale"/>
    <w:rsid w:val="00D44F9A"/>
    <w:pPr>
      <w:suppressLineNumbers/>
    </w:pPr>
  </w:style>
  <w:style w:type="paragraph" w:customStyle="1" w:styleId="Intestazionetabella">
    <w:name w:val="Intestazione tabella"/>
    <w:basedOn w:val="Contenutotabella"/>
    <w:rsid w:val="00D44F9A"/>
    <w:pPr>
      <w:jc w:val="center"/>
    </w:pPr>
    <w:rPr>
      <w:b/>
      <w:bCs/>
    </w:rPr>
  </w:style>
  <w:style w:type="paragraph" w:customStyle="1" w:styleId="Contenutocornice">
    <w:name w:val="Contenuto cornice"/>
    <w:basedOn w:val="Corpodeltesto"/>
    <w:rsid w:val="00D44F9A"/>
  </w:style>
  <w:style w:type="character" w:styleId="Rimandocommento">
    <w:name w:val="annotation reference"/>
    <w:basedOn w:val="Carpredefinitoparagrafo"/>
    <w:semiHidden/>
    <w:rsid w:val="00944260"/>
    <w:rPr>
      <w:sz w:val="16"/>
      <w:szCs w:val="16"/>
    </w:rPr>
  </w:style>
  <w:style w:type="paragraph" w:styleId="Corpodeltesto2">
    <w:name w:val="Body Text 2"/>
    <w:basedOn w:val="Normale"/>
    <w:semiHidden/>
    <w:rsid w:val="00D44F9A"/>
    <w:pPr>
      <w:spacing w:after="120" w:line="480" w:lineRule="auto"/>
    </w:pPr>
  </w:style>
  <w:style w:type="paragraph" w:styleId="Rientrocorpodeltesto2">
    <w:name w:val="Body Text Indent 2"/>
    <w:basedOn w:val="Normale"/>
    <w:semiHidden/>
    <w:rsid w:val="00D44F9A"/>
    <w:pPr>
      <w:spacing w:after="120" w:line="480" w:lineRule="auto"/>
      <w:ind w:left="283"/>
    </w:pPr>
  </w:style>
  <w:style w:type="paragraph" w:styleId="Rientrocorpodeltesto3">
    <w:name w:val="Body Text Indent 3"/>
    <w:basedOn w:val="Normale"/>
    <w:semiHidden/>
    <w:rsid w:val="00D44F9A"/>
    <w:pPr>
      <w:spacing w:after="120"/>
      <w:ind w:left="283"/>
    </w:pPr>
    <w:rPr>
      <w:sz w:val="16"/>
      <w:szCs w:val="16"/>
    </w:rPr>
  </w:style>
  <w:style w:type="paragraph" w:styleId="Corpodeltesto3">
    <w:name w:val="Body Text 3"/>
    <w:basedOn w:val="Normale"/>
    <w:semiHidden/>
    <w:rsid w:val="00D44F9A"/>
    <w:pPr>
      <w:spacing w:after="120"/>
    </w:pPr>
    <w:rPr>
      <w:sz w:val="16"/>
      <w:szCs w:val="16"/>
    </w:rPr>
  </w:style>
  <w:style w:type="paragraph" w:styleId="Testocommento">
    <w:name w:val="annotation text"/>
    <w:basedOn w:val="Normale"/>
    <w:semiHidden/>
    <w:rsid w:val="00944260"/>
    <w:rPr>
      <w:sz w:val="20"/>
      <w:szCs w:val="20"/>
    </w:rPr>
  </w:style>
  <w:style w:type="paragraph" w:styleId="Soggettocommento">
    <w:name w:val="annotation subject"/>
    <w:basedOn w:val="Testocommento"/>
    <w:next w:val="Testocommento"/>
    <w:semiHidden/>
    <w:rsid w:val="00944260"/>
    <w:rPr>
      <w:b/>
      <w:bCs/>
    </w:rPr>
  </w:style>
  <w:style w:type="paragraph" w:styleId="Testofumetto">
    <w:name w:val="Balloon Text"/>
    <w:basedOn w:val="Normale"/>
    <w:semiHidden/>
    <w:rsid w:val="00944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 </Company>
  <LinksUpToDate>false</LinksUpToDate>
  <CharactersWithSpaces>1432</CharactersWithSpaces>
  <SharedDoc>false</SharedDoc>
  <HLinks>
    <vt:vector size="24" baseType="variant">
      <vt:variant>
        <vt:i4>3211282</vt:i4>
      </vt:variant>
      <vt:variant>
        <vt:i4>9</vt:i4>
      </vt:variant>
      <vt:variant>
        <vt:i4>0</vt:i4>
      </vt:variant>
      <vt:variant>
        <vt:i4>5</vt:i4>
      </vt:variant>
      <vt:variant>
        <vt:lpwstr>mailto:giuseppe.giorgi@ausl.bologna.it</vt:lpwstr>
      </vt:variant>
      <vt:variant>
        <vt:lpwstr/>
      </vt:variant>
      <vt:variant>
        <vt:i4>3211308</vt:i4>
      </vt:variant>
      <vt:variant>
        <vt:i4>6</vt:i4>
      </vt:variant>
      <vt:variant>
        <vt:i4>0</vt:i4>
      </vt:variant>
      <vt:variant>
        <vt:i4>5</vt:i4>
      </vt:variant>
      <vt:variant>
        <vt:lpwstr>http://www.ior.it/il-rizzoli/servizi-e-uffici/servizio-prevenzione-e-protezione</vt:lpwstr>
      </vt:variant>
      <vt:variant>
        <vt:lpwstr/>
      </vt:variant>
      <vt:variant>
        <vt:i4>3211282</vt:i4>
      </vt:variant>
      <vt:variant>
        <vt:i4>3</vt:i4>
      </vt:variant>
      <vt:variant>
        <vt:i4>0</vt:i4>
      </vt:variant>
      <vt:variant>
        <vt:i4>5</vt:i4>
      </vt:variant>
      <vt:variant>
        <vt:lpwstr>mailto:giuseppe.giorgi@ausl.bologna.it</vt:lpwstr>
      </vt:variant>
      <vt:variant>
        <vt:lpwstr/>
      </vt:variant>
      <vt:variant>
        <vt:i4>3211308</vt:i4>
      </vt:variant>
      <vt:variant>
        <vt:i4>0</vt:i4>
      </vt:variant>
      <vt:variant>
        <vt:i4>0</vt:i4>
      </vt:variant>
      <vt:variant>
        <vt:i4>5</vt:i4>
      </vt:variant>
      <vt:variant>
        <vt:lpwstr>http://www.ior.it/il-rizzoli/servizi-e-uffici/servizio-prevenzione-e-protezione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Azienda Usl di Bologna</dc:creator>
  <cp:keywords/>
  <cp:lastModifiedBy>Xp Professional SP 3 Italiano</cp:lastModifiedBy>
  <cp:revision>6</cp:revision>
  <cp:lastPrinted>2012-03-15T08:16:00Z</cp:lastPrinted>
  <dcterms:created xsi:type="dcterms:W3CDTF">2014-03-13T10:14:00Z</dcterms:created>
  <dcterms:modified xsi:type="dcterms:W3CDTF">2014-05-05T13:30:00Z</dcterms:modified>
</cp:coreProperties>
</file>