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643" w:rsidRPr="00581D01" w:rsidRDefault="00427643">
      <w:pPr>
        <w:pStyle w:val="Titolo1"/>
        <w:jc w:val="center"/>
        <w:rPr>
          <w:rFonts w:ascii="Calibri" w:hAnsi="Calibri"/>
          <w:i/>
          <w:color w:val="7030A0"/>
          <w:sz w:val="28"/>
          <w:szCs w:val="28"/>
          <w:u w:val="single"/>
        </w:rPr>
      </w:pPr>
      <w:r w:rsidRPr="00581D01">
        <w:rPr>
          <w:rFonts w:ascii="Calibri" w:hAnsi="Calibri"/>
          <w:color w:val="7030A0"/>
          <w:sz w:val="28"/>
          <w:szCs w:val="28"/>
        </w:rPr>
        <w:t>BANDO 201</w:t>
      </w:r>
      <w:r w:rsidR="00AF68C2" w:rsidRPr="00581D01">
        <w:rPr>
          <w:rFonts w:ascii="Calibri" w:hAnsi="Calibri"/>
          <w:color w:val="7030A0"/>
          <w:sz w:val="28"/>
          <w:szCs w:val="28"/>
        </w:rPr>
        <w:t>8</w:t>
      </w:r>
      <w:r w:rsidRPr="00581D01">
        <w:rPr>
          <w:rFonts w:ascii="Calibri" w:hAnsi="Calibri"/>
          <w:color w:val="7030A0"/>
          <w:sz w:val="28"/>
          <w:szCs w:val="28"/>
        </w:rPr>
        <w:t xml:space="preserve"> – </w:t>
      </w:r>
      <w:r w:rsidR="00E7278A" w:rsidRPr="00581D01">
        <w:rPr>
          <w:rFonts w:ascii="Calibri" w:hAnsi="Calibri"/>
          <w:color w:val="7030A0"/>
          <w:sz w:val="28"/>
          <w:szCs w:val="28"/>
        </w:rPr>
        <w:t xml:space="preserve">progetti di </w:t>
      </w:r>
      <w:r w:rsidR="006C7EA8" w:rsidRPr="00581D01">
        <w:rPr>
          <w:rFonts w:ascii="Calibri" w:hAnsi="Calibri"/>
          <w:color w:val="7030A0"/>
          <w:sz w:val="28"/>
          <w:szCs w:val="28"/>
        </w:rPr>
        <w:t xml:space="preserve">SERVIZIO CIVILE </w:t>
      </w:r>
      <w:r w:rsidR="00E7278A" w:rsidRPr="00581D01">
        <w:rPr>
          <w:rFonts w:ascii="Calibri" w:hAnsi="Calibri"/>
          <w:color w:val="7030A0"/>
          <w:sz w:val="28"/>
          <w:szCs w:val="28"/>
        </w:rPr>
        <w:t>UNIVERS</w:t>
      </w:r>
      <w:r w:rsidR="006C7EA8" w:rsidRPr="00581D01">
        <w:rPr>
          <w:rFonts w:ascii="Calibri" w:hAnsi="Calibri"/>
          <w:color w:val="7030A0"/>
          <w:sz w:val="28"/>
          <w:szCs w:val="28"/>
        </w:rPr>
        <w:t>ALE</w:t>
      </w:r>
    </w:p>
    <w:p w:rsidR="00427643" w:rsidRPr="00581D01" w:rsidRDefault="00427643">
      <w:pPr>
        <w:spacing w:line="100" w:lineRule="atLeast"/>
        <w:jc w:val="center"/>
        <w:rPr>
          <w:i/>
          <w:sz w:val="28"/>
          <w:szCs w:val="28"/>
          <w:u w:val="single"/>
        </w:rPr>
      </w:pPr>
    </w:p>
    <w:p w:rsidR="006C7EA8" w:rsidRPr="00581D01" w:rsidRDefault="00427643" w:rsidP="00581D01">
      <w:pPr>
        <w:rPr>
          <w:rFonts w:cs="Courier New"/>
          <w:bCs/>
          <w:sz w:val="28"/>
          <w:szCs w:val="28"/>
        </w:rPr>
      </w:pPr>
      <w:r w:rsidRPr="00581D01">
        <w:rPr>
          <w:rFonts w:cs="Courier New"/>
          <w:b/>
          <w:bCs/>
          <w:sz w:val="28"/>
          <w:szCs w:val="28"/>
        </w:rPr>
        <w:t>ENTE PROPONENTE IL PROGETTO</w:t>
      </w:r>
      <w:r w:rsidR="006C7EA8" w:rsidRPr="00581D01">
        <w:rPr>
          <w:rFonts w:cs="Courier New"/>
          <w:b/>
          <w:bCs/>
          <w:sz w:val="28"/>
          <w:szCs w:val="28"/>
        </w:rPr>
        <w:t xml:space="preserve">: </w:t>
      </w:r>
      <w:r w:rsidR="00581D01">
        <w:rPr>
          <w:rFonts w:cs="Courier New"/>
          <w:b/>
          <w:bCs/>
          <w:sz w:val="28"/>
          <w:szCs w:val="28"/>
        </w:rPr>
        <w:t xml:space="preserve"> </w:t>
      </w:r>
      <w:r w:rsidR="00581D01" w:rsidRPr="00581D01">
        <w:rPr>
          <w:sz w:val="28"/>
          <w:szCs w:val="28"/>
        </w:rPr>
        <w:t xml:space="preserve">AZIENDA USL </w:t>
      </w:r>
      <w:proofErr w:type="spellStart"/>
      <w:r w:rsidR="00581D01" w:rsidRPr="00581D01">
        <w:rPr>
          <w:sz w:val="28"/>
          <w:szCs w:val="28"/>
        </w:rPr>
        <w:t>DI</w:t>
      </w:r>
      <w:proofErr w:type="spellEnd"/>
      <w:r w:rsidR="00581D01" w:rsidRPr="00581D01">
        <w:rPr>
          <w:sz w:val="28"/>
          <w:szCs w:val="28"/>
        </w:rPr>
        <w:t xml:space="preserve"> BOLOGNA</w:t>
      </w:r>
      <w:r w:rsidR="00581D01" w:rsidRPr="00581D01">
        <w:rPr>
          <w:b/>
          <w:sz w:val="28"/>
          <w:szCs w:val="28"/>
        </w:rPr>
        <w:t xml:space="preserve">     </w:t>
      </w:r>
    </w:p>
    <w:p w:rsidR="009D2277" w:rsidRDefault="00427643" w:rsidP="009D2277">
      <w:pPr>
        <w:spacing w:line="100" w:lineRule="atLeast"/>
        <w:ind w:right="-285"/>
        <w:jc w:val="both"/>
        <w:rPr>
          <w:bCs/>
          <w:sz w:val="28"/>
          <w:szCs w:val="28"/>
        </w:rPr>
      </w:pPr>
      <w:r w:rsidRPr="00581D01">
        <w:rPr>
          <w:b/>
          <w:bCs/>
          <w:sz w:val="28"/>
          <w:szCs w:val="28"/>
        </w:rPr>
        <w:t>TITOLO PROGETTO</w:t>
      </w:r>
      <w:r w:rsidRPr="00581D01">
        <w:rPr>
          <w:b/>
          <w:sz w:val="28"/>
          <w:szCs w:val="28"/>
        </w:rPr>
        <w:t xml:space="preserve">: </w:t>
      </w:r>
      <w:r w:rsidR="009D2277">
        <w:rPr>
          <w:b/>
          <w:sz w:val="28"/>
          <w:szCs w:val="28"/>
        </w:rPr>
        <w:t xml:space="preserve"> </w:t>
      </w:r>
      <w:r w:rsidR="009D2277">
        <w:rPr>
          <w:rFonts w:ascii="Arial" w:hAnsi="Arial" w:cs="Arial"/>
          <w:b/>
          <w:sz w:val="24"/>
          <w:szCs w:val="24"/>
        </w:rPr>
        <w:t>Salute,  ben-essere</w:t>
      </w:r>
      <w:r w:rsidR="009D2277" w:rsidRPr="00620057">
        <w:rPr>
          <w:bCs/>
          <w:sz w:val="28"/>
          <w:szCs w:val="28"/>
        </w:rPr>
        <w:t xml:space="preserve"> </w:t>
      </w:r>
    </w:p>
    <w:p w:rsidR="00427643" w:rsidRDefault="00427643" w:rsidP="009D2277">
      <w:pPr>
        <w:spacing w:line="100" w:lineRule="atLeast"/>
        <w:ind w:right="-285"/>
        <w:jc w:val="both"/>
        <w:rPr>
          <w:sz w:val="28"/>
          <w:szCs w:val="28"/>
        </w:rPr>
      </w:pPr>
      <w:r w:rsidRPr="004752D3">
        <w:rPr>
          <w:b/>
          <w:sz w:val="28"/>
          <w:szCs w:val="28"/>
        </w:rPr>
        <w:t xml:space="preserve">SEDE </w:t>
      </w:r>
      <w:proofErr w:type="spellStart"/>
      <w:r w:rsidRPr="004752D3">
        <w:rPr>
          <w:b/>
          <w:sz w:val="28"/>
          <w:szCs w:val="28"/>
        </w:rPr>
        <w:t>DI</w:t>
      </w:r>
      <w:proofErr w:type="spellEnd"/>
      <w:r w:rsidRPr="004752D3">
        <w:rPr>
          <w:b/>
          <w:sz w:val="28"/>
          <w:szCs w:val="28"/>
        </w:rPr>
        <w:t xml:space="preserve"> ATTUAZIONE PROGETTO</w:t>
      </w:r>
      <w:r w:rsidR="006C7EA8" w:rsidRPr="00581D01">
        <w:rPr>
          <w:sz w:val="28"/>
          <w:szCs w:val="28"/>
        </w:rPr>
        <w:t>:</w:t>
      </w:r>
      <w:r w:rsidR="00591AFF" w:rsidRPr="00581D01">
        <w:rPr>
          <w:sz w:val="28"/>
          <w:szCs w:val="28"/>
        </w:rPr>
        <w:t xml:space="preserve"> </w:t>
      </w:r>
    </w:p>
    <w:p w:rsidR="004752D3" w:rsidRPr="003D068C" w:rsidRDefault="004752D3" w:rsidP="004752D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8"/>
          <w:szCs w:val="28"/>
        </w:rPr>
      </w:pPr>
      <w:r w:rsidRPr="003D068C">
        <w:rPr>
          <w:rFonts w:eastAsia="ArialMT" w:cs="Arial"/>
          <w:sz w:val="28"/>
          <w:szCs w:val="28"/>
        </w:rPr>
        <w:t xml:space="preserve">- </w:t>
      </w:r>
      <w:r>
        <w:rPr>
          <w:rFonts w:eastAsia="ArialMT" w:cs="Arial"/>
          <w:sz w:val="28"/>
          <w:szCs w:val="28"/>
        </w:rPr>
        <w:t xml:space="preserve"> </w:t>
      </w:r>
      <w:r w:rsidRPr="003D068C">
        <w:rPr>
          <w:rFonts w:eastAsia="ArialMT" w:cs="Arial"/>
          <w:sz w:val="28"/>
          <w:szCs w:val="28"/>
        </w:rPr>
        <w:t>AUSL Bologna -  Casa della Salute Casalecchio di Reno – Piazzale Rita Levi Montalcini 5 - Casalecchio di Reno (B</w:t>
      </w:r>
      <w:r>
        <w:rPr>
          <w:rFonts w:eastAsia="ArialMT" w:cs="Arial"/>
          <w:sz w:val="28"/>
          <w:szCs w:val="28"/>
        </w:rPr>
        <w:t>o</w:t>
      </w:r>
      <w:r w:rsidRPr="003D068C">
        <w:rPr>
          <w:rFonts w:eastAsia="ArialMT" w:cs="Arial"/>
          <w:sz w:val="28"/>
          <w:szCs w:val="28"/>
        </w:rPr>
        <w:t>)</w:t>
      </w:r>
    </w:p>
    <w:p w:rsidR="004752D3" w:rsidRPr="003D068C" w:rsidRDefault="004752D3" w:rsidP="004752D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8"/>
          <w:szCs w:val="28"/>
        </w:rPr>
      </w:pPr>
    </w:p>
    <w:p w:rsidR="004752D3" w:rsidRPr="003D068C" w:rsidRDefault="004752D3" w:rsidP="004752D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  <w:r w:rsidRPr="003D068C">
        <w:rPr>
          <w:rFonts w:eastAsia="ArialMT" w:cs="Arial"/>
          <w:sz w:val="28"/>
          <w:szCs w:val="28"/>
        </w:rPr>
        <w:t xml:space="preserve"> - AUSL Bologna – Poliambulatorio Max Ivano </w:t>
      </w:r>
      <w:proofErr w:type="spellStart"/>
      <w:r w:rsidRPr="003D068C">
        <w:rPr>
          <w:rFonts w:eastAsia="ArialMT" w:cs="Arial"/>
          <w:sz w:val="28"/>
          <w:szCs w:val="28"/>
        </w:rPr>
        <w:t>Chersich</w:t>
      </w:r>
      <w:proofErr w:type="spellEnd"/>
      <w:r w:rsidRPr="003D068C">
        <w:rPr>
          <w:rFonts w:eastAsia="ArialMT" w:cs="Arial"/>
          <w:sz w:val="28"/>
          <w:szCs w:val="28"/>
        </w:rPr>
        <w:t xml:space="preserve">  -  Via Filippo </w:t>
      </w:r>
      <w:proofErr w:type="spellStart"/>
      <w:r w:rsidRPr="003D068C">
        <w:rPr>
          <w:rFonts w:eastAsia="ArialMT" w:cs="Arial"/>
          <w:sz w:val="28"/>
          <w:szCs w:val="28"/>
        </w:rPr>
        <w:t>Beroaldo</w:t>
      </w:r>
      <w:proofErr w:type="spellEnd"/>
      <w:r w:rsidRPr="003D068C">
        <w:rPr>
          <w:rFonts w:eastAsia="ArialMT" w:cs="Arial"/>
          <w:sz w:val="28"/>
          <w:szCs w:val="28"/>
        </w:rPr>
        <w:t xml:space="preserve"> 4/2 – Bologna</w:t>
      </w:r>
    </w:p>
    <w:p w:rsidR="004752D3" w:rsidRPr="003D068C" w:rsidRDefault="004752D3" w:rsidP="004752D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</w:p>
    <w:p w:rsidR="004752D3" w:rsidRDefault="004752D3" w:rsidP="004752D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  <w:r w:rsidRPr="00542E46">
        <w:rPr>
          <w:rFonts w:cs="Arial"/>
          <w:sz w:val="28"/>
          <w:szCs w:val="28"/>
        </w:rPr>
        <w:t xml:space="preserve"> -  AUSL di Bologna - Ospedale di </w:t>
      </w:r>
      <w:proofErr w:type="spellStart"/>
      <w:r w:rsidRPr="00542E46">
        <w:rPr>
          <w:rFonts w:cs="Arial"/>
          <w:sz w:val="28"/>
          <w:szCs w:val="28"/>
        </w:rPr>
        <w:t>Budrio</w:t>
      </w:r>
      <w:proofErr w:type="spellEnd"/>
      <w:r w:rsidRPr="00542E46">
        <w:rPr>
          <w:rFonts w:cs="Arial"/>
          <w:sz w:val="28"/>
          <w:szCs w:val="28"/>
        </w:rPr>
        <w:t xml:space="preserve"> – Via Benni 44 – </w:t>
      </w:r>
      <w:proofErr w:type="spellStart"/>
      <w:r w:rsidRPr="00542E46">
        <w:rPr>
          <w:rFonts w:cs="Arial"/>
          <w:sz w:val="28"/>
          <w:szCs w:val="28"/>
        </w:rPr>
        <w:t>Budrio</w:t>
      </w:r>
      <w:proofErr w:type="spellEnd"/>
      <w:r w:rsidRPr="00542E46">
        <w:rPr>
          <w:rFonts w:cs="Arial"/>
          <w:sz w:val="28"/>
          <w:szCs w:val="28"/>
        </w:rPr>
        <w:t xml:space="preserve"> (Bo) </w:t>
      </w:r>
    </w:p>
    <w:p w:rsidR="00542E46" w:rsidRPr="00542E46" w:rsidRDefault="00542E46" w:rsidP="004752D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</w:p>
    <w:p w:rsidR="004752D3" w:rsidRPr="004752D3" w:rsidRDefault="004752D3" w:rsidP="004752D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- </w:t>
      </w:r>
      <w:r w:rsidRPr="004752D3">
        <w:rPr>
          <w:rFonts w:cs="Arial"/>
          <w:color w:val="000000"/>
          <w:sz w:val="28"/>
          <w:szCs w:val="28"/>
        </w:rPr>
        <w:t>AUSL di Bologna</w:t>
      </w:r>
      <w:r>
        <w:rPr>
          <w:rFonts w:cs="Arial"/>
          <w:color w:val="000000"/>
          <w:sz w:val="28"/>
          <w:szCs w:val="28"/>
        </w:rPr>
        <w:t xml:space="preserve"> -</w:t>
      </w:r>
      <w:r w:rsidRPr="004752D3">
        <w:rPr>
          <w:rFonts w:cs="Arial"/>
          <w:color w:val="000000"/>
          <w:sz w:val="28"/>
          <w:szCs w:val="28"/>
        </w:rPr>
        <w:t xml:space="preserve"> Distretto di San Lazzaro di </w:t>
      </w:r>
      <w:proofErr w:type="spellStart"/>
      <w:r w:rsidRPr="004752D3">
        <w:rPr>
          <w:rFonts w:cs="Arial"/>
          <w:color w:val="000000"/>
          <w:sz w:val="28"/>
          <w:szCs w:val="28"/>
        </w:rPr>
        <w:t>Savena</w:t>
      </w:r>
      <w:proofErr w:type="spellEnd"/>
      <w:r w:rsidRPr="004752D3">
        <w:rPr>
          <w:rFonts w:cs="Arial"/>
          <w:color w:val="000000"/>
          <w:sz w:val="28"/>
          <w:szCs w:val="28"/>
        </w:rPr>
        <w:t xml:space="preserve"> – Sede Polifunzionale</w:t>
      </w:r>
      <w:r>
        <w:rPr>
          <w:rFonts w:cs="Arial"/>
          <w:color w:val="000000"/>
          <w:sz w:val="28"/>
          <w:szCs w:val="28"/>
        </w:rPr>
        <w:t xml:space="preserve">- </w:t>
      </w:r>
      <w:r w:rsidRPr="004752D3">
        <w:rPr>
          <w:rFonts w:cs="Arial"/>
          <w:color w:val="000000"/>
          <w:sz w:val="28"/>
          <w:szCs w:val="28"/>
        </w:rPr>
        <w:t xml:space="preserve"> Via della </w:t>
      </w:r>
      <w:r>
        <w:rPr>
          <w:rFonts w:cs="Arial"/>
          <w:color w:val="000000"/>
          <w:sz w:val="28"/>
          <w:szCs w:val="28"/>
        </w:rPr>
        <w:t>Re</w:t>
      </w:r>
      <w:r w:rsidRPr="004752D3">
        <w:rPr>
          <w:rFonts w:cs="Arial"/>
          <w:color w:val="000000"/>
          <w:sz w:val="28"/>
          <w:szCs w:val="28"/>
        </w:rPr>
        <w:t xml:space="preserve">pubblica, 11 </w:t>
      </w:r>
      <w:r>
        <w:rPr>
          <w:rFonts w:cs="Arial"/>
          <w:color w:val="000000"/>
          <w:sz w:val="28"/>
          <w:szCs w:val="28"/>
        </w:rPr>
        <w:t>S</w:t>
      </w:r>
      <w:r w:rsidRPr="004752D3">
        <w:rPr>
          <w:rFonts w:cs="Arial"/>
          <w:color w:val="000000"/>
          <w:sz w:val="28"/>
          <w:szCs w:val="28"/>
        </w:rPr>
        <w:t xml:space="preserve">an </w:t>
      </w:r>
      <w:r>
        <w:rPr>
          <w:rFonts w:cs="Arial"/>
          <w:color w:val="000000"/>
          <w:sz w:val="28"/>
          <w:szCs w:val="28"/>
        </w:rPr>
        <w:t>L</w:t>
      </w:r>
      <w:r w:rsidRPr="004752D3">
        <w:rPr>
          <w:rFonts w:cs="Arial"/>
          <w:color w:val="000000"/>
          <w:sz w:val="28"/>
          <w:szCs w:val="28"/>
        </w:rPr>
        <w:t xml:space="preserve">azzaro di </w:t>
      </w:r>
      <w:proofErr w:type="spellStart"/>
      <w:r>
        <w:rPr>
          <w:rFonts w:cs="Arial"/>
          <w:color w:val="000000"/>
          <w:sz w:val="28"/>
          <w:szCs w:val="28"/>
        </w:rPr>
        <w:t>S</w:t>
      </w:r>
      <w:r w:rsidRPr="004752D3">
        <w:rPr>
          <w:rFonts w:cs="Arial"/>
          <w:color w:val="000000"/>
          <w:sz w:val="28"/>
          <w:szCs w:val="28"/>
        </w:rPr>
        <w:t>avena</w:t>
      </w:r>
      <w:proofErr w:type="spellEnd"/>
      <w:r w:rsidRPr="004752D3">
        <w:rPr>
          <w:rFonts w:cs="Arial"/>
          <w:color w:val="000000"/>
          <w:sz w:val="28"/>
          <w:szCs w:val="28"/>
        </w:rPr>
        <w:t xml:space="preserve"> (Bo)</w:t>
      </w:r>
    </w:p>
    <w:p w:rsidR="009D2277" w:rsidRPr="002E7D3B" w:rsidRDefault="009D2277" w:rsidP="005E1202">
      <w:pPr>
        <w:autoSpaceDE w:val="0"/>
        <w:autoSpaceDN w:val="0"/>
        <w:adjustRightInd w:val="0"/>
        <w:ind w:left="720"/>
        <w:rPr>
          <w:sz w:val="28"/>
          <w:szCs w:val="28"/>
        </w:rPr>
      </w:pPr>
    </w:p>
    <w:p w:rsidR="004752D3" w:rsidRPr="004752D3" w:rsidRDefault="00525F44" w:rsidP="006C7EA8">
      <w:pPr>
        <w:numPr>
          <w:ilvl w:val="0"/>
          <w:numId w:val="1"/>
        </w:numPr>
        <w:spacing w:line="100" w:lineRule="atLeast"/>
        <w:rPr>
          <w:rFonts w:cs="Arial"/>
          <w:b/>
          <w:bCs/>
          <w:sz w:val="28"/>
          <w:szCs w:val="28"/>
        </w:rPr>
      </w:pPr>
      <w:r w:rsidRPr="004752D3">
        <w:rPr>
          <w:rFonts w:cs="Arial"/>
          <w:b/>
          <w:bCs/>
          <w:sz w:val="28"/>
          <w:szCs w:val="28"/>
        </w:rPr>
        <w:t xml:space="preserve">Numero dei giovani da impegnare nel progetto: </w:t>
      </w:r>
      <w:r w:rsidR="005E1202" w:rsidRPr="004752D3">
        <w:rPr>
          <w:rFonts w:cs="Arial"/>
          <w:b/>
          <w:bCs/>
          <w:sz w:val="28"/>
          <w:szCs w:val="28"/>
        </w:rPr>
        <w:t xml:space="preserve"> </w:t>
      </w:r>
      <w:r w:rsidR="004752D3" w:rsidRPr="004752D3">
        <w:rPr>
          <w:rFonts w:cs="Arial"/>
          <w:bCs/>
          <w:sz w:val="28"/>
          <w:szCs w:val="28"/>
        </w:rPr>
        <w:t>6</w:t>
      </w:r>
    </w:p>
    <w:p w:rsidR="00E7278A" w:rsidRPr="004752D3" w:rsidRDefault="00E7278A" w:rsidP="006C7EA8">
      <w:pPr>
        <w:numPr>
          <w:ilvl w:val="0"/>
          <w:numId w:val="1"/>
        </w:numPr>
        <w:spacing w:line="100" w:lineRule="atLeast"/>
        <w:rPr>
          <w:rFonts w:cs="Arial"/>
          <w:b/>
          <w:bCs/>
          <w:sz w:val="28"/>
          <w:szCs w:val="28"/>
        </w:rPr>
      </w:pPr>
      <w:r w:rsidRPr="004752D3">
        <w:rPr>
          <w:rFonts w:cs="Arial"/>
          <w:b/>
          <w:bCs/>
          <w:sz w:val="28"/>
          <w:szCs w:val="28"/>
        </w:rPr>
        <w:t>Eventuali posti riservati a giovani sotto protezione internazionale o umanitaria:</w:t>
      </w:r>
      <w:r w:rsidR="005E1202" w:rsidRPr="004752D3">
        <w:rPr>
          <w:rFonts w:cs="Arial"/>
          <w:b/>
          <w:bCs/>
          <w:sz w:val="28"/>
          <w:szCs w:val="28"/>
        </w:rPr>
        <w:t xml:space="preserve"> </w:t>
      </w:r>
    </w:p>
    <w:p w:rsidR="005E1202" w:rsidRPr="00581D01" w:rsidRDefault="00525F44" w:rsidP="006C7EA8">
      <w:pPr>
        <w:spacing w:line="100" w:lineRule="atLeast"/>
        <w:rPr>
          <w:rFonts w:cs="Arial"/>
          <w:bCs/>
          <w:sz w:val="28"/>
          <w:szCs w:val="28"/>
        </w:rPr>
      </w:pPr>
      <w:r w:rsidRPr="00581D01">
        <w:rPr>
          <w:rFonts w:cs="Arial"/>
          <w:b/>
          <w:bCs/>
          <w:sz w:val="28"/>
          <w:szCs w:val="28"/>
        </w:rPr>
        <w:t>Numero ore di servi</w:t>
      </w:r>
      <w:r w:rsidR="006C7EA8" w:rsidRPr="00581D01">
        <w:rPr>
          <w:rFonts w:cs="Arial"/>
          <w:b/>
          <w:bCs/>
          <w:sz w:val="28"/>
          <w:szCs w:val="28"/>
        </w:rPr>
        <w:t xml:space="preserve">zio settimanali </w:t>
      </w:r>
      <w:r w:rsidR="00591AFF" w:rsidRPr="00581D01">
        <w:rPr>
          <w:rFonts w:cs="Arial"/>
          <w:b/>
          <w:bCs/>
          <w:sz w:val="28"/>
          <w:szCs w:val="28"/>
        </w:rPr>
        <w:t>o</w:t>
      </w:r>
      <w:r w:rsidR="00DD0133" w:rsidRPr="00581D01">
        <w:rPr>
          <w:rFonts w:cs="Arial"/>
          <w:b/>
          <w:bCs/>
          <w:sz w:val="28"/>
          <w:szCs w:val="28"/>
        </w:rPr>
        <w:t xml:space="preserve"> monte</w:t>
      </w:r>
      <w:r w:rsidR="00561C01">
        <w:rPr>
          <w:rFonts w:cs="Arial"/>
          <w:b/>
          <w:bCs/>
          <w:sz w:val="28"/>
          <w:szCs w:val="28"/>
        </w:rPr>
        <w:t xml:space="preserve"> </w:t>
      </w:r>
      <w:r w:rsidR="00DD0133" w:rsidRPr="00581D01">
        <w:rPr>
          <w:rFonts w:cs="Arial"/>
          <w:b/>
          <w:bCs/>
          <w:sz w:val="28"/>
          <w:szCs w:val="28"/>
        </w:rPr>
        <w:t>ore</w:t>
      </w:r>
      <w:r w:rsidR="006C7EA8" w:rsidRPr="00581D01">
        <w:rPr>
          <w:rFonts w:cs="Arial"/>
          <w:b/>
          <w:bCs/>
          <w:sz w:val="28"/>
          <w:szCs w:val="28"/>
        </w:rPr>
        <w:t xml:space="preserve">:  </w:t>
      </w:r>
      <w:r w:rsidR="00052A10" w:rsidRPr="00052A10">
        <w:rPr>
          <w:rFonts w:cs="Arial"/>
          <w:bCs/>
          <w:sz w:val="28"/>
          <w:szCs w:val="28"/>
        </w:rPr>
        <w:t>1145 h</w:t>
      </w:r>
      <w:r w:rsidR="00052A10">
        <w:rPr>
          <w:rFonts w:cs="Arial"/>
          <w:b/>
          <w:bCs/>
          <w:sz w:val="28"/>
          <w:szCs w:val="28"/>
        </w:rPr>
        <w:t xml:space="preserve"> </w:t>
      </w:r>
      <w:r w:rsidR="005E1202" w:rsidRPr="005E1202">
        <w:rPr>
          <w:rFonts w:cs="Arial"/>
          <w:bCs/>
          <w:sz w:val="28"/>
          <w:szCs w:val="28"/>
        </w:rPr>
        <w:t xml:space="preserve"> </w:t>
      </w:r>
    </w:p>
    <w:p w:rsidR="00525F44" w:rsidRPr="00581D01" w:rsidRDefault="00525F44" w:rsidP="00525F44">
      <w:pPr>
        <w:numPr>
          <w:ilvl w:val="0"/>
          <w:numId w:val="1"/>
        </w:numPr>
        <w:spacing w:line="100" w:lineRule="atLeast"/>
        <w:rPr>
          <w:rFonts w:cs="Arial"/>
          <w:b/>
          <w:bCs/>
          <w:sz w:val="28"/>
          <w:szCs w:val="28"/>
        </w:rPr>
      </w:pPr>
      <w:r w:rsidRPr="00581D01">
        <w:rPr>
          <w:rFonts w:cs="Arial"/>
          <w:b/>
          <w:bCs/>
          <w:sz w:val="28"/>
          <w:szCs w:val="28"/>
        </w:rPr>
        <w:t xml:space="preserve">Giorni di servizio a settimana dei giovani previsti </w:t>
      </w:r>
      <w:r w:rsidR="006C7EA8" w:rsidRPr="00581D01">
        <w:rPr>
          <w:rFonts w:cs="Arial"/>
          <w:b/>
          <w:bCs/>
          <w:sz w:val="28"/>
          <w:szCs w:val="28"/>
        </w:rPr>
        <w:t xml:space="preserve">dal progetto : </w:t>
      </w:r>
      <w:r w:rsidR="005E1202">
        <w:rPr>
          <w:rFonts w:cs="Arial"/>
          <w:b/>
          <w:bCs/>
          <w:sz w:val="28"/>
          <w:szCs w:val="28"/>
        </w:rPr>
        <w:t xml:space="preserve"> </w:t>
      </w:r>
      <w:r w:rsidR="005E1202" w:rsidRPr="005E1202">
        <w:rPr>
          <w:rFonts w:cs="Arial"/>
          <w:bCs/>
          <w:sz w:val="28"/>
          <w:szCs w:val="28"/>
        </w:rPr>
        <w:t>5 giorni alla settimana</w:t>
      </w:r>
    </w:p>
    <w:p w:rsidR="00525F44" w:rsidRPr="00581D01" w:rsidRDefault="00525F44" w:rsidP="00525F44">
      <w:pPr>
        <w:numPr>
          <w:ilvl w:val="0"/>
          <w:numId w:val="1"/>
        </w:numPr>
        <w:spacing w:line="100" w:lineRule="atLeast"/>
        <w:rPr>
          <w:rFonts w:cs="Arial"/>
          <w:b/>
          <w:bCs/>
          <w:sz w:val="28"/>
          <w:szCs w:val="28"/>
        </w:rPr>
      </w:pPr>
      <w:r w:rsidRPr="00581D01">
        <w:rPr>
          <w:rFonts w:cs="Arial"/>
          <w:b/>
          <w:bCs/>
          <w:sz w:val="28"/>
          <w:szCs w:val="28"/>
        </w:rPr>
        <w:t>Durata complessiva del progetto</w:t>
      </w:r>
      <w:r w:rsidR="006C7EA8" w:rsidRPr="00581D01">
        <w:rPr>
          <w:rFonts w:cs="Arial"/>
          <w:b/>
          <w:bCs/>
          <w:sz w:val="28"/>
          <w:szCs w:val="28"/>
        </w:rPr>
        <w:t xml:space="preserve"> in mesi: </w:t>
      </w:r>
      <w:r w:rsidR="000633D2" w:rsidRPr="000633D2">
        <w:rPr>
          <w:rFonts w:cs="Arial"/>
          <w:bCs/>
          <w:sz w:val="28"/>
          <w:szCs w:val="28"/>
        </w:rPr>
        <w:t>12 mesi</w:t>
      </w:r>
      <w:r w:rsidR="000633D2">
        <w:rPr>
          <w:rFonts w:cs="Arial"/>
          <w:b/>
          <w:bCs/>
          <w:sz w:val="28"/>
          <w:szCs w:val="28"/>
        </w:rPr>
        <w:t xml:space="preserve"> </w:t>
      </w:r>
    </w:p>
    <w:p w:rsidR="006C7EA8" w:rsidRPr="00581D01" w:rsidRDefault="00525F44" w:rsidP="00525F44">
      <w:pPr>
        <w:spacing w:line="100" w:lineRule="atLeast"/>
        <w:jc w:val="both"/>
        <w:rPr>
          <w:b/>
          <w:bCs/>
          <w:sz w:val="28"/>
          <w:szCs w:val="28"/>
        </w:rPr>
      </w:pPr>
      <w:r w:rsidRPr="00581D01">
        <w:rPr>
          <w:rFonts w:cs="Arial"/>
          <w:b/>
          <w:bCs/>
          <w:sz w:val="28"/>
          <w:szCs w:val="28"/>
        </w:rPr>
        <w:t xml:space="preserve">COMPENSO MENSILE: </w:t>
      </w:r>
      <w:r w:rsidRPr="00581D01">
        <w:rPr>
          <w:rFonts w:cs="Arial"/>
          <w:sz w:val="28"/>
          <w:szCs w:val="28"/>
        </w:rPr>
        <w:t xml:space="preserve"> </w:t>
      </w:r>
      <w:r w:rsidR="00561C01">
        <w:rPr>
          <w:rFonts w:cs="Arial"/>
          <w:sz w:val="28"/>
          <w:szCs w:val="28"/>
        </w:rPr>
        <w:t>433,80 euro</w:t>
      </w:r>
    </w:p>
    <w:p w:rsidR="003930A3" w:rsidRDefault="006C7EA8" w:rsidP="003930A3">
      <w:pPr>
        <w:spacing w:line="100" w:lineRule="atLeast"/>
        <w:jc w:val="both"/>
        <w:rPr>
          <w:sz w:val="28"/>
          <w:szCs w:val="28"/>
        </w:rPr>
      </w:pPr>
      <w:r w:rsidRPr="00581D01">
        <w:rPr>
          <w:b/>
          <w:bCs/>
          <w:sz w:val="28"/>
          <w:szCs w:val="28"/>
        </w:rPr>
        <w:t xml:space="preserve">DATA E ORARIO SELEZIONI </w:t>
      </w:r>
      <w:r w:rsidR="00591AFF" w:rsidRPr="00581D01">
        <w:rPr>
          <w:b/>
          <w:bCs/>
          <w:sz w:val="28"/>
          <w:szCs w:val="28"/>
        </w:rPr>
        <w:t>(periodo presunto)</w:t>
      </w:r>
      <w:r w:rsidR="00525F44" w:rsidRPr="00581D01">
        <w:rPr>
          <w:sz w:val="28"/>
          <w:szCs w:val="28"/>
        </w:rPr>
        <w:t xml:space="preserve">: </w:t>
      </w:r>
      <w:r w:rsidR="003930A3">
        <w:rPr>
          <w:sz w:val="28"/>
          <w:szCs w:val="28"/>
        </w:rPr>
        <w:t xml:space="preserve">seconda settimana di ottobre </w:t>
      </w:r>
    </w:p>
    <w:p w:rsidR="00052A10" w:rsidRDefault="006C7EA8" w:rsidP="003930A3">
      <w:pPr>
        <w:spacing w:line="100" w:lineRule="atLeast"/>
        <w:jc w:val="both"/>
        <w:rPr>
          <w:rFonts w:eastAsia="Helv" w:cs="Helv"/>
          <w:bCs/>
          <w:sz w:val="28"/>
          <w:szCs w:val="28"/>
        </w:rPr>
      </w:pPr>
      <w:r w:rsidRPr="00581D01">
        <w:rPr>
          <w:rFonts w:eastAsia="Helv" w:cs="Helv"/>
          <w:b/>
          <w:bCs/>
          <w:sz w:val="28"/>
          <w:szCs w:val="28"/>
        </w:rPr>
        <w:t xml:space="preserve">SEDE </w:t>
      </w:r>
      <w:proofErr w:type="spellStart"/>
      <w:r w:rsidRPr="00581D01">
        <w:rPr>
          <w:rFonts w:eastAsia="Helv" w:cs="Helv"/>
          <w:b/>
          <w:bCs/>
          <w:sz w:val="28"/>
          <w:szCs w:val="28"/>
        </w:rPr>
        <w:t>DI</w:t>
      </w:r>
      <w:proofErr w:type="spellEnd"/>
      <w:r w:rsidRPr="00581D01">
        <w:rPr>
          <w:rFonts w:eastAsia="Helv" w:cs="Helv"/>
          <w:b/>
          <w:bCs/>
          <w:sz w:val="28"/>
          <w:szCs w:val="28"/>
        </w:rPr>
        <w:t xml:space="preserve"> SVOLGIMENTO </w:t>
      </w:r>
      <w:r w:rsidRPr="00581D01">
        <w:rPr>
          <w:b/>
          <w:bCs/>
          <w:sz w:val="28"/>
          <w:szCs w:val="28"/>
        </w:rPr>
        <w:t>SELEZIONI</w:t>
      </w:r>
      <w:r w:rsidRPr="00581D01">
        <w:rPr>
          <w:rFonts w:eastAsia="Helv" w:cs="Helv"/>
          <w:bCs/>
          <w:sz w:val="28"/>
          <w:szCs w:val="28"/>
        </w:rPr>
        <w:t xml:space="preserve">: </w:t>
      </w:r>
      <w:r w:rsidR="00052A10" w:rsidRPr="007A3BF1">
        <w:rPr>
          <w:rFonts w:eastAsia="Helv" w:cs="Helv"/>
          <w:bCs/>
          <w:sz w:val="28"/>
          <w:szCs w:val="28"/>
        </w:rPr>
        <w:t xml:space="preserve">: </w:t>
      </w:r>
      <w:r w:rsidR="00052A10">
        <w:rPr>
          <w:rFonts w:eastAsia="Helv" w:cs="Helv"/>
          <w:bCs/>
          <w:sz w:val="28"/>
          <w:szCs w:val="28"/>
        </w:rPr>
        <w:t xml:space="preserve">AUSL di Bologna - Sede Polifunzionale </w:t>
      </w:r>
      <w:r w:rsidR="00052A10" w:rsidRPr="00C90974">
        <w:rPr>
          <w:rFonts w:eastAsia="Helv" w:cs="Helv"/>
          <w:bCs/>
          <w:sz w:val="28"/>
          <w:szCs w:val="28"/>
        </w:rPr>
        <w:t>Roncati</w:t>
      </w:r>
      <w:r w:rsidR="00052A10">
        <w:rPr>
          <w:rFonts w:eastAsia="Helv" w:cs="Helv"/>
          <w:bCs/>
          <w:sz w:val="28"/>
          <w:szCs w:val="28"/>
        </w:rPr>
        <w:t xml:space="preserve"> - Via S Isaia, 90 - Bologna.</w:t>
      </w:r>
    </w:p>
    <w:p w:rsidR="00052A10" w:rsidRPr="007A3BF1" w:rsidRDefault="00052A10" w:rsidP="00052A10">
      <w:pPr>
        <w:spacing w:after="0" w:line="240" w:lineRule="auto"/>
        <w:jc w:val="both"/>
        <w:rPr>
          <w:bCs/>
          <w:sz w:val="28"/>
          <w:szCs w:val="28"/>
        </w:rPr>
      </w:pPr>
    </w:p>
    <w:p w:rsidR="00525F44" w:rsidRPr="003930A3" w:rsidRDefault="00525F44" w:rsidP="00A34E0D">
      <w:pPr>
        <w:pStyle w:val="Titolo1"/>
        <w:jc w:val="both"/>
        <w:rPr>
          <w:rFonts w:ascii="Calibri" w:hAnsi="Calibri"/>
          <w:b w:val="0"/>
          <w:color w:val="auto"/>
          <w:sz w:val="28"/>
          <w:szCs w:val="28"/>
        </w:rPr>
      </w:pPr>
      <w:r w:rsidRPr="00581D01">
        <w:rPr>
          <w:rFonts w:ascii="Calibri" w:hAnsi="Calibri"/>
          <w:color w:val="auto"/>
          <w:sz w:val="28"/>
          <w:szCs w:val="28"/>
        </w:rPr>
        <w:t xml:space="preserve">DATA PRESUNTA </w:t>
      </w:r>
      <w:proofErr w:type="spellStart"/>
      <w:r w:rsidRPr="00581D01">
        <w:rPr>
          <w:rFonts w:ascii="Calibri" w:hAnsi="Calibri"/>
          <w:color w:val="auto"/>
          <w:sz w:val="28"/>
          <w:szCs w:val="28"/>
        </w:rPr>
        <w:t>DI</w:t>
      </w:r>
      <w:proofErr w:type="spellEnd"/>
      <w:r w:rsidRPr="00581D01">
        <w:rPr>
          <w:rFonts w:ascii="Calibri" w:hAnsi="Calibri"/>
          <w:color w:val="auto"/>
          <w:sz w:val="28"/>
          <w:szCs w:val="28"/>
        </w:rPr>
        <w:t xml:space="preserve"> AVVIO DEL PROGETTO</w:t>
      </w:r>
      <w:r w:rsidR="00591AFF" w:rsidRPr="00581D01">
        <w:rPr>
          <w:rFonts w:ascii="Calibri" w:hAnsi="Calibri"/>
          <w:i/>
          <w:color w:val="auto"/>
          <w:sz w:val="28"/>
          <w:szCs w:val="28"/>
        </w:rPr>
        <w:t xml:space="preserve"> </w:t>
      </w:r>
      <w:r w:rsidR="003930A3">
        <w:rPr>
          <w:rFonts w:ascii="Calibri" w:hAnsi="Calibri"/>
          <w:i/>
          <w:color w:val="auto"/>
          <w:sz w:val="28"/>
          <w:szCs w:val="28"/>
        </w:rPr>
        <w:t xml:space="preserve">: </w:t>
      </w:r>
      <w:r w:rsidR="003930A3" w:rsidRPr="003930A3">
        <w:rPr>
          <w:rFonts w:ascii="Calibri" w:hAnsi="Calibri"/>
          <w:color w:val="auto"/>
          <w:sz w:val="28"/>
          <w:szCs w:val="28"/>
        </w:rPr>
        <w:t>gennaio 2019</w:t>
      </w:r>
    </w:p>
    <w:p w:rsidR="00525F44" w:rsidRDefault="00525F44" w:rsidP="00525F44">
      <w:pPr>
        <w:spacing w:line="100" w:lineRule="atLeast"/>
        <w:rPr>
          <w:sz w:val="28"/>
          <w:szCs w:val="28"/>
        </w:rPr>
      </w:pPr>
    </w:p>
    <w:p w:rsidR="00542E46" w:rsidRDefault="00542E46" w:rsidP="00525F44">
      <w:pPr>
        <w:spacing w:line="100" w:lineRule="atLeast"/>
        <w:rPr>
          <w:sz w:val="28"/>
          <w:szCs w:val="28"/>
        </w:rPr>
      </w:pPr>
    </w:p>
    <w:p w:rsidR="00542E46" w:rsidRPr="00581D01" w:rsidRDefault="00542E46" w:rsidP="00525F44">
      <w:pPr>
        <w:spacing w:line="100" w:lineRule="atLeast"/>
        <w:rPr>
          <w:sz w:val="28"/>
          <w:szCs w:val="28"/>
        </w:rPr>
      </w:pPr>
    </w:p>
    <w:p w:rsidR="00427643" w:rsidRDefault="00591AFF">
      <w:pPr>
        <w:pStyle w:val="Titolo2"/>
        <w:jc w:val="both"/>
        <w:rPr>
          <w:rFonts w:ascii="Calibri" w:hAnsi="Calibri"/>
          <w:bCs w:val="0"/>
          <w:sz w:val="28"/>
          <w:szCs w:val="28"/>
        </w:rPr>
      </w:pPr>
      <w:r w:rsidRPr="00581D01">
        <w:rPr>
          <w:rFonts w:ascii="Calibri" w:hAnsi="Calibri"/>
          <w:bCs w:val="0"/>
          <w:sz w:val="28"/>
          <w:szCs w:val="28"/>
        </w:rPr>
        <w:lastRenderedPageBreak/>
        <w:t xml:space="preserve">REFERENTE PER INFORMAZIONI: </w:t>
      </w:r>
    </w:p>
    <w:p w:rsidR="00542E46" w:rsidRPr="00542E46" w:rsidRDefault="00542E46" w:rsidP="00542E46">
      <w:pPr>
        <w:pStyle w:val="Corpodeltesto"/>
      </w:pPr>
    </w:p>
    <w:p w:rsidR="00A07329" w:rsidRPr="00642403" w:rsidRDefault="00A07329" w:rsidP="00A07329">
      <w:pPr>
        <w:numPr>
          <w:ilvl w:val="0"/>
          <w:numId w:val="1"/>
        </w:numPr>
        <w:spacing w:after="0" w:line="240" w:lineRule="auto"/>
        <w:jc w:val="both"/>
        <w:rPr>
          <w:rFonts w:cs="Arial"/>
          <w:color w:val="000000"/>
          <w:sz w:val="28"/>
          <w:szCs w:val="28"/>
        </w:rPr>
      </w:pPr>
      <w:r w:rsidRPr="00642403">
        <w:rPr>
          <w:rFonts w:cs="Arial"/>
          <w:color w:val="000000"/>
          <w:sz w:val="28"/>
          <w:szCs w:val="28"/>
        </w:rPr>
        <w:t>Nome : Michela Monti</w:t>
      </w:r>
    </w:p>
    <w:p w:rsidR="00A07329" w:rsidRPr="00642403" w:rsidRDefault="00A07329" w:rsidP="00A07329">
      <w:pPr>
        <w:numPr>
          <w:ilvl w:val="0"/>
          <w:numId w:val="1"/>
        </w:numPr>
        <w:spacing w:after="0" w:line="240" w:lineRule="auto"/>
        <w:jc w:val="both"/>
        <w:rPr>
          <w:rFonts w:cs="Arial"/>
          <w:color w:val="000000"/>
          <w:sz w:val="28"/>
          <w:szCs w:val="28"/>
        </w:rPr>
      </w:pPr>
      <w:r w:rsidRPr="00642403">
        <w:rPr>
          <w:rFonts w:cs="Arial"/>
          <w:color w:val="000000"/>
          <w:sz w:val="28"/>
          <w:szCs w:val="28"/>
        </w:rPr>
        <w:t>Telefono: 051</w:t>
      </w:r>
      <w:r>
        <w:rPr>
          <w:rFonts w:cs="Arial"/>
          <w:color w:val="000000"/>
          <w:sz w:val="28"/>
          <w:szCs w:val="28"/>
        </w:rPr>
        <w:t xml:space="preserve"> – </w:t>
      </w:r>
      <w:r w:rsidRPr="00642403">
        <w:rPr>
          <w:rFonts w:cs="Arial"/>
          <w:color w:val="000000"/>
          <w:sz w:val="28"/>
          <w:szCs w:val="28"/>
        </w:rPr>
        <w:t>596657</w:t>
      </w:r>
      <w:r>
        <w:rPr>
          <w:rFonts w:cs="Arial"/>
          <w:color w:val="000000"/>
          <w:sz w:val="28"/>
          <w:szCs w:val="28"/>
        </w:rPr>
        <w:t xml:space="preserve"> (10.00-12.00)</w:t>
      </w:r>
    </w:p>
    <w:p w:rsidR="00A07329" w:rsidRPr="00A07329" w:rsidRDefault="00A07329" w:rsidP="00A07329">
      <w:pPr>
        <w:numPr>
          <w:ilvl w:val="0"/>
          <w:numId w:val="1"/>
        </w:numPr>
        <w:spacing w:after="0" w:line="240" w:lineRule="auto"/>
        <w:jc w:val="both"/>
        <w:rPr>
          <w:rFonts w:cs="Arial"/>
          <w:color w:val="000000"/>
          <w:sz w:val="28"/>
          <w:szCs w:val="28"/>
          <w:lang w:val="en-US"/>
        </w:rPr>
      </w:pPr>
      <w:r w:rsidRPr="00A07329">
        <w:rPr>
          <w:rFonts w:cs="Arial"/>
          <w:color w:val="000000"/>
          <w:sz w:val="28"/>
          <w:szCs w:val="28"/>
          <w:lang w:val="en-US"/>
        </w:rPr>
        <w:t>Mail: m.monti</w:t>
      </w:r>
      <w:r w:rsidRPr="00A07329">
        <w:rPr>
          <w:rFonts w:cs="Arial"/>
          <w:sz w:val="28"/>
          <w:szCs w:val="28"/>
          <w:lang w:val="en-US"/>
        </w:rPr>
        <w:t>@a</w:t>
      </w:r>
      <w:r w:rsidRPr="00A07329">
        <w:rPr>
          <w:rFonts w:cs="Arial"/>
          <w:color w:val="000000"/>
          <w:sz w:val="28"/>
          <w:szCs w:val="28"/>
          <w:lang w:val="en-US"/>
        </w:rPr>
        <w:t>usl.bologna.it</w:t>
      </w:r>
    </w:p>
    <w:p w:rsidR="00A07329" w:rsidRDefault="00A07329" w:rsidP="00A07329">
      <w:pPr>
        <w:numPr>
          <w:ilvl w:val="0"/>
          <w:numId w:val="1"/>
        </w:numPr>
        <w:spacing w:after="0" w:line="240" w:lineRule="auto"/>
        <w:jc w:val="both"/>
        <w:rPr>
          <w:rFonts w:cs="Arial"/>
          <w:color w:val="000000"/>
          <w:sz w:val="28"/>
          <w:szCs w:val="28"/>
          <w:lang w:val="en-US"/>
        </w:rPr>
      </w:pPr>
      <w:proofErr w:type="spellStart"/>
      <w:r w:rsidRPr="00642403">
        <w:rPr>
          <w:rFonts w:cs="Arial"/>
          <w:color w:val="000000"/>
          <w:sz w:val="28"/>
          <w:szCs w:val="28"/>
          <w:lang w:val="en-US"/>
        </w:rPr>
        <w:t>Sito</w:t>
      </w:r>
      <w:proofErr w:type="spellEnd"/>
      <w:r w:rsidRPr="00642403">
        <w:rPr>
          <w:rFonts w:cs="Arial"/>
          <w:color w:val="000000"/>
          <w:sz w:val="28"/>
          <w:szCs w:val="28"/>
          <w:lang w:val="en-US"/>
        </w:rPr>
        <w:t xml:space="preserve"> web: </w:t>
      </w:r>
      <w:hyperlink r:id="rId5" w:history="1">
        <w:r w:rsidRPr="009A115B">
          <w:rPr>
            <w:rStyle w:val="Collegamentoipertestuale"/>
            <w:rFonts w:cs="Arial"/>
            <w:sz w:val="28"/>
            <w:szCs w:val="28"/>
            <w:lang w:val="en-US"/>
          </w:rPr>
          <w:t>www.ausl.bologna.it</w:t>
        </w:r>
      </w:hyperlink>
    </w:p>
    <w:p w:rsidR="00A07329" w:rsidRPr="00A07329" w:rsidRDefault="00A07329" w:rsidP="00A07329">
      <w:pPr>
        <w:numPr>
          <w:ilvl w:val="0"/>
          <w:numId w:val="1"/>
        </w:numPr>
        <w:spacing w:after="0" w:line="240" w:lineRule="auto"/>
        <w:jc w:val="both"/>
        <w:rPr>
          <w:rFonts w:cs="Arial"/>
          <w:color w:val="000000"/>
          <w:sz w:val="28"/>
          <w:szCs w:val="28"/>
          <w:lang w:val="en-US"/>
        </w:rPr>
      </w:pPr>
    </w:p>
    <w:p w:rsidR="00A07329" w:rsidRPr="00642403" w:rsidRDefault="00A07329" w:rsidP="00A07329">
      <w:pPr>
        <w:numPr>
          <w:ilvl w:val="0"/>
          <w:numId w:val="1"/>
        </w:numPr>
        <w:spacing w:after="0" w:line="240" w:lineRule="auto"/>
        <w:jc w:val="both"/>
        <w:rPr>
          <w:rFonts w:cs="Arial"/>
          <w:color w:val="000000"/>
          <w:sz w:val="28"/>
          <w:szCs w:val="28"/>
        </w:rPr>
      </w:pPr>
      <w:r w:rsidRPr="00642403">
        <w:rPr>
          <w:rFonts w:cs="Arial"/>
          <w:color w:val="000000"/>
          <w:sz w:val="28"/>
          <w:szCs w:val="28"/>
        </w:rPr>
        <w:t xml:space="preserve">Nome : </w:t>
      </w:r>
      <w:r>
        <w:rPr>
          <w:rFonts w:cs="Arial"/>
          <w:color w:val="000000"/>
          <w:sz w:val="28"/>
          <w:szCs w:val="28"/>
        </w:rPr>
        <w:t xml:space="preserve">Giovanna </w:t>
      </w:r>
      <w:proofErr w:type="spellStart"/>
      <w:r>
        <w:rPr>
          <w:rFonts w:cs="Arial"/>
          <w:color w:val="000000"/>
          <w:sz w:val="28"/>
          <w:szCs w:val="28"/>
        </w:rPr>
        <w:t>Manai</w:t>
      </w:r>
      <w:proofErr w:type="spellEnd"/>
    </w:p>
    <w:p w:rsidR="00A07329" w:rsidRPr="00642403" w:rsidRDefault="00A07329" w:rsidP="00A07329">
      <w:pPr>
        <w:numPr>
          <w:ilvl w:val="0"/>
          <w:numId w:val="1"/>
        </w:numPr>
        <w:spacing w:after="0" w:line="240" w:lineRule="auto"/>
        <w:jc w:val="both"/>
        <w:rPr>
          <w:rFonts w:cs="Arial"/>
          <w:color w:val="000000"/>
          <w:sz w:val="28"/>
          <w:szCs w:val="28"/>
        </w:rPr>
      </w:pPr>
      <w:r w:rsidRPr="00642403">
        <w:rPr>
          <w:rFonts w:cs="Arial"/>
          <w:color w:val="000000"/>
          <w:sz w:val="28"/>
          <w:szCs w:val="28"/>
        </w:rPr>
        <w:t>Telefono: 051</w:t>
      </w:r>
      <w:r>
        <w:rPr>
          <w:rFonts w:cs="Arial"/>
          <w:color w:val="000000"/>
          <w:sz w:val="28"/>
          <w:szCs w:val="28"/>
        </w:rPr>
        <w:t xml:space="preserve"> – </w:t>
      </w:r>
      <w:r w:rsidRPr="00642403">
        <w:rPr>
          <w:rFonts w:cs="Arial"/>
          <w:color w:val="000000"/>
          <w:sz w:val="28"/>
          <w:szCs w:val="28"/>
        </w:rPr>
        <w:t>596</w:t>
      </w:r>
      <w:r>
        <w:rPr>
          <w:rFonts w:cs="Arial"/>
          <w:color w:val="000000"/>
          <w:sz w:val="28"/>
          <w:szCs w:val="28"/>
        </w:rPr>
        <w:t>920</w:t>
      </w:r>
    </w:p>
    <w:p w:rsidR="00A07329" w:rsidRPr="00A07329" w:rsidRDefault="00A07329" w:rsidP="00A07329">
      <w:pPr>
        <w:numPr>
          <w:ilvl w:val="0"/>
          <w:numId w:val="1"/>
        </w:numPr>
        <w:spacing w:after="0" w:line="240" w:lineRule="auto"/>
        <w:jc w:val="both"/>
        <w:rPr>
          <w:rFonts w:cs="Arial"/>
          <w:color w:val="000000"/>
          <w:sz w:val="28"/>
          <w:szCs w:val="28"/>
          <w:lang w:val="en-US"/>
        </w:rPr>
      </w:pPr>
      <w:r w:rsidRPr="00A07329">
        <w:rPr>
          <w:rFonts w:cs="Arial"/>
          <w:color w:val="000000"/>
          <w:sz w:val="28"/>
          <w:szCs w:val="28"/>
          <w:lang w:val="en-US"/>
        </w:rPr>
        <w:t>Mail: g.manai</w:t>
      </w:r>
      <w:r w:rsidRPr="00A07329">
        <w:rPr>
          <w:rFonts w:cs="Arial"/>
          <w:sz w:val="28"/>
          <w:szCs w:val="28"/>
          <w:lang w:val="en-US"/>
        </w:rPr>
        <w:t>@a</w:t>
      </w:r>
      <w:r w:rsidRPr="00A07329">
        <w:rPr>
          <w:rFonts w:cs="Arial"/>
          <w:color w:val="000000"/>
          <w:sz w:val="28"/>
          <w:szCs w:val="28"/>
          <w:lang w:val="en-US"/>
        </w:rPr>
        <w:t>usl.bologna.it</w:t>
      </w:r>
    </w:p>
    <w:p w:rsidR="00A07329" w:rsidRDefault="00A07329" w:rsidP="00A07329">
      <w:pPr>
        <w:numPr>
          <w:ilvl w:val="0"/>
          <w:numId w:val="1"/>
        </w:numPr>
        <w:spacing w:after="0" w:line="240" w:lineRule="auto"/>
        <w:jc w:val="both"/>
        <w:rPr>
          <w:rFonts w:cs="Arial"/>
          <w:color w:val="000000"/>
          <w:sz w:val="28"/>
          <w:szCs w:val="28"/>
          <w:lang w:val="en-US"/>
        </w:rPr>
      </w:pPr>
      <w:proofErr w:type="spellStart"/>
      <w:r w:rsidRPr="00642403">
        <w:rPr>
          <w:rFonts w:cs="Arial"/>
          <w:color w:val="000000"/>
          <w:sz w:val="28"/>
          <w:szCs w:val="28"/>
          <w:lang w:val="en-US"/>
        </w:rPr>
        <w:t>Sito</w:t>
      </w:r>
      <w:proofErr w:type="spellEnd"/>
      <w:r w:rsidRPr="00642403">
        <w:rPr>
          <w:rFonts w:cs="Arial"/>
          <w:color w:val="000000"/>
          <w:sz w:val="28"/>
          <w:szCs w:val="28"/>
          <w:lang w:val="en-US"/>
        </w:rPr>
        <w:t xml:space="preserve"> web: </w:t>
      </w:r>
      <w:hyperlink r:id="rId6" w:history="1">
        <w:r w:rsidRPr="009A115B">
          <w:rPr>
            <w:rStyle w:val="Collegamentoipertestuale"/>
            <w:rFonts w:cs="Arial"/>
            <w:sz w:val="28"/>
            <w:szCs w:val="28"/>
            <w:lang w:val="en-US"/>
          </w:rPr>
          <w:t>www.ausl.bologna.it</w:t>
        </w:r>
      </w:hyperlink>
    </w:p>
    <w:p w:rsidR="00A07329" w:rsidRDefault="00A07329" w:rsidP="00A07329">
      <w:pPr>
        <w:pStyle w:val="Corpodeltesto"/>
        <w:rPr>
          <w:lang w:val="en-US"/>
        </w:rPr>
      </w:pPr>
    </w:p>
    <w:p w:rsidR="00A66186" w:rsidRPr="001D6245" w:rsidRDefault="00A66186" w:rsidP="00A6618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8"/>
          <w:szCs w:val="28"/>
        </w:rPr>
      </w:pPr>
      <w:r>
        <w:rPr>
          <w:rFonts w:eastAsia="ArialMT" w:cs="Arial"/>
          <w:sz w:val="28"/>
          <w:szCs w:val="28"/>
        </w:rPr>
        <w:t xml:space="preserve">- </w:t>
      </w:r>
      <w:r w:rsidRPr="003D068C">
        <w:rPr>
          <w:rFonts w:eastAsia="ArialMT" w:cs="Arial"/>
          <w:sz w:val="28"/>
          <w:szCs w:val="28"/>
        </w:rPr>
        <w:t>Casa della Salute Casalecchio di Reno –  Casalecchio di Reno (BO)</w:t>
      </w:r>
    </w:p>
    <w:p w:rsidR="00A66186" w:rsidRPr="00DC1A89" w:rsidRDefault="00A66186" w:rsidP="00A6618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8"/>
          <w:szCs w:val="28"/>
        </w:rPr>
      </w:pPr>
      <w:r>
        <w:rPr>
          <w:rFonts w:eastAsia="ArialMT" w:cs="Arial"/>
          <w:sz w:val="28"/>
          <w:szCs w:val="28"/>
        </w:rPr>
        <w:t xml:space="preserve">Fabio </w:t>
      </w:r>
      <w:proofErr w:type="spellStart"/>
      <w:r>
        <w:rPr>
          <w:rFonts w:eastAsia="ArialMT" w:cs="Arial"/>
          <w:sz w:val="28"/>
          <w:szCs w:val="28"/>
        </w:rPr>
        <w:t>Michelini</w:t>
      </w:r>
      <w:proofErr w:type="spellEnd"/>
      <w:r>
        <w:rPr>
          <w:rFonts w:eastAsia="ArialMT" w:cs="Arial"/>
          <w:sz w:val="28"/>
          <w:szCs w:val="28"/>
        </w:rPr>
        <w:t xml:space="preserve"> – tel. 051</w:t>
      </w:r>
      <w:r w:rsidRPr="00DC1A89">
        <w:rPr>
          <w:rFonts w:eastAsia="ArialMT" w:cs="Arial"/>
          <w:sz w:val="28"/>
          <w:szCs w:val="28"/>
        </w:rPr>
        <w:t>/</w:t>
      </w:r>
      <w:r w:rsidRPr="00DC1A89">
        <w:rPr>
          <w:sz w:val="28"/>
          <w:szCs w:val="28"/>
        </w:rPr>
        <w:t>4583203</w:t>
      </w:r>
    </w:p>
    <w:p w:rsidR="00A66186" w:rsidRDefault="00A66186" w:rsidP="00A66186">
      <w:pPr>
        <w:autoSpaceDE w:val="0"/>
        <w:autoSpaceDN w:val="0"/>
        <w:adjustRightInd w:val="0"/>
        <w:spacing w:after="0" w:line="240" w:lineRule="auto"/>
        <w:jc w:val="both"/>
        <w:rPr>
          <w:rFonts w:eastAsia="ArialMT" w:cs="Arial"/>
          <w:sz w:val="28"/>
          <w:szCs w:val="28"/>
        </w:rPr>
      </w:pPr>
    </w:p>
    <w:p w:rsidR="00A66186" w:rsidRPr="001D6245" w:rsidRDefault="00A66186" w:rsidP="00A66186">
      <w:pPr>
        <w:autoSpaceDE w:val="0"/>
        <w:autoSpaceDN w:val="0"/>
        <w:adjustRightInd w:val="0"/>
        <w:spacing w:after="0" w:line="240" w:lineRule="auto"/>
        <w:jc w:val="both"/>
        <w:rPr>
          <w:rFonts w:eastAsia="ArialMT" w:cs="Arial"/>
          <w:sz w:val="28"/>
          <w:szCs w:val="28"/>
        </w:rPr>
      </w:pPr>
      <w:r>
        <w:rPr>
          <w:rFonts w:eastAsia="ArialMT" w:cs="Arial"/>
          <w:sz w:val="28"/>
          <w:szCs w:val="28"/>
        </w:rPr>
        <w:t xml:space="preserve">- </w:t>
      </w:r>
      <w:r w:rsidRPr="001D6245">
        <w:rPr>
          <w:rFonts w:eastAsia="ArialMT" w:cs="Arial"/>
          <w:sz w:val="28"/>
          <w:szCs w:val="28"/>
        </w:rPr>
        <w:t xml:space="preserve"> Poliambulatorio Max Ivano </w:t>
      </w:r>
      <w:proofErr w:type="spellStart"/>
      <w:r w:rsidRPr="001D6245">
        <w:rPr>
          <w:rFonts w:eastAsia="ArialMT" w:cs="Arial"/>
          <w:sz w:val="28"/>
          <w:szCs w:val="28"/>
        </w:rPr>
        <w:t>Chersich</w:t>
      </w:r>
      <w:proofErr w:type="spellEnd"/>
      <w:r w:rsidRPr="001D6245">
        <w:rPr>
          <w:rFonts w:eastAsia="ArialMT" w:cs="Arial"/>
          <w:sz w:val="28"/>
          <w:szCs w:val="28"/>
        </w:rPr>
        <w:t xml:space="preserve">  -   Bologna </w:t>
      </w:r>
    </w:p>
    <w:p w:rsidR="00A66186" w:rsidRPr="00DC1A89" w:rsidRDefault="00A66186" w:rsidP="00A6618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  <w:r>
        <w:rPr>
          <w:rFonts w:eastAsia="ArialMT" w:cs="Arial"/>
          <w:sz w:val="28"/>
          <w:szCs w:val="28"/>
        </w:rPr>
        <w:t xml:space="preserve"> Stefano </w:t>
      </w:r>
      <w:proofErr w:type="spellStart"/>
      <w:r>
        <w:rPr>
          <w:rFonts w:eastAsia="ArialMT" w:cs="Arial"/>
          <w:sz w:val="28"/>
          <w:szCs w:val="28"/>
        </w:rPr>
        <w:t>Poluzzi</w:t>
      </w:r>
      <w:proofErr w:type="spellEnd"/>
      <w:r>
        <w:rPr>
          <w:rFonts w:eastAsia="ArialMT" w:cs="Arial"/>
          <w:sz w:val="28"/>
          <w:szCs w:val="28"/>
        </w:rPr>
        <w:t xml:space="preserve"> – tel. </w:t>
      </w:r>
      <w:r w:rsidRPr="00DC1A89">
        <w:rPr>
          <w:rFonts w:eastAsia="ArialMT" w:cs="Arial"/>
          <w:sz w:val="28"/>
          <w:szCs w:val="28"/>
        </w:rPr>
        <w:t>051/</w:t>
      </w:r>
      <w:r w:rsidRPr="00DC1A89">
        <w:rPr>
          <w:sz w:val="28"/>
          <w:szCs w:val="28"/>
        </w:rPr>
        <w:t>6375775</w:t>
      </w:r>
    </w:p>
    <w:p w:rsidR="00A66186" w:rsidRPr="00DC1A89" w:rsidRDefault="00A66186" w:rsidP="00A6618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8"/>
          <w:szCs w:val="28"/>
        </w:rPr>
      </w:pPr>
    </w:p>
    <w:p w:rsidR="00A66186" w:rsidRDefault="00A66186" w:rsidP="00A66186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- </w:t>
      </w:r>
      <w:r w:rsidRPr="003D068C">
        <w:rPr>
          <w:rFonts w:cs="Arial"/>
          <w:sz w:val="28"/>
          <w:szCs w:val="28"/>
        </w:rPr>
        <w:t xml:space="preserve">Ospedale di </w:t>
      </w:r>
      <w:proofErr w:type="spellStart"/>
      <w:r w:rsidRPr="003D068C">
        <w:rPr>
          <w:rFonts w:cs="Arial"/>
          <w:sz w:val="28"/>
          <w:szCs w:val="28"/>
        </w:rPr>
        <w:t>Budrio</w:t>
      </w:r>
      <w:proofErr w:type="spellEnd"/>
      <w:r w:rsidRPr="003D068C">
        <w:rPr>
          <w:rFonts w:cs="Arial"/>
          <w:sz w:val="28"/>
          <w:szCs w:val="28"/>
        </w:rPr>
        <w:t xml:space="preserve"> –  </w:t>
      </w:r>
      <w:proofErr w:type="spellStart"/>
      <w:r w:rsidRPr="003D068C">
        <w:rPr>
          <w:rFonts w:cs="Arial"/>
          <w:sz w:val="28"/>
          <w:szCs w:val="28"/>
        </w:rPr>
        <w:t>Budrio</w:t>
      </w:r>
      <w:proofErr w:type="spellEnd"/>
      <w:r w:rsidRPr="003D068C">
        <w:rPr>
          <w:rFonts w:cs="Arial"/>
          <w:sz w:val="28"/>
          <w:szCs w:val="28"/>
        </w:rPr>
        <w:t xml:space="preserve"> (BO) </w:t>
      </w:r>
    </w:p>
    <w:p w:rsidR="00A66186" w:rsidRDefault="00A66186" w:rsidP="00A66186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rFonts w:cs="Arial"/>
          <w:sz w:val="28"/>
          <w:szCs w:val="28"/>
        </w:rPr>
        <w:t xml:space="preserve">Giuliana  Bartolini – tel. </w:t>
      </w:r>
      <w:r w:rsidRPr="00DC1A89">
        <w:rPr>
          <w:rFonts w:cs="Arial"/>
          <w:sz w:val="28"/>
          <w:szCs w:val="28"/>
        </w:rPr>
        <w:t>051/</w:t>
      </w:r>
      <w:r w:rsidRPr="00DC1A89">
        <w:rPr>
          <w:sz w:val="28"/>
          <w:szCs w:val="28"/>
        </w:rPr>
        <w:t xml:space="preserve">809237 </w:t>
      </w:r>
      <w:r>
        <w:rPr>
          <w:sz w:val="28"/>
          <w:szCs w:val="28"/>
        </w:rPr>
        <w:t>– 80</w:t>
      </w:r>
      <w:r w:rsidRPr="00DC1A89">
        <w:rPr>
          <w:sz w:val="28"/>
          <w:szCs w:val="28"/>
        </w:rPr>
        <w:t>9948</w:t>
      </w:r>
    </w:p>
    <w:p w:rsidR="00A34E0D" w:rsidRDefault="00A34E0D" w:rsidP="00A07329">
      <w:pPr>
        <w:pStyle w:val="Corpodeltesto"/>
      </w:pPr>
    </w:p>
    <w:p w:rsidR="00A34E0D" w:rsidRDefault="00A66186" w:rsidP="00A07329">
      <w:pPr>
        <w:pStyle w:val="Corpodeltesto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-</w:t>
      </w:r>
      <w:r w:rsidRPr="00A66186">
        <w:rPr>
          <w:rFonts w:cs="Arial"/>
          <w:color w:val="000000"/>
          <w:sz w:val="28"/>
          <w:szCs w:val="28"/>
        </w:rPr>
        <w:t xml:space="preserve"> Distretto di San Lazzaro di </w:t>
      </w:r>
      <w:proofErr w:type="spellStart"/>
      <w:r w:rsidRPr="00A66186">
        <w:rPr>
          <w:rFonts w:cs="Arial"/>
          <w:color w:val="000000"/>
          <w:sz w:val="28"/>
          <w:szCs w:val="28"/>
        </w:rPr>
        <w:t>Savena</w:t>
      </w:r>
      <w:proofErr w:type="spellEnd"/>
      <w:r w:rsidRPr="00A66186">
        <w:rPr>
          <w:rFonts w:cs="Arial"/>
          <w:color w:val="000000"/>
          <w:sz w:val="28"/>
          <w:szCs w:val="28"/>
        </w:rPr>
        <w:t xml:space="preserve"> – Sede Polifunzionale</w:t>
      </w:r>
    </w:p>
    <w:p w:rsidR="00A34E0D" w:rsidRPr="00A66186" w:rsidRDefault="00A34E0D" w:rsidP="00A07329">
      <w:pPr>
        <w:pStyle w:val="Corpodeltesto"/>
      </w:pPr>
    </w:p>
    <w:p w:rsidR="00427643" w:rsidRPr="00581D01" w:rsidRDefault="00427643">
      <w:pPr>
        <w:spacing w:line="100" w:lineRule="atLeast"/>
        <w:ind w:right="-285"/>
        <w:jc w:val="both"/>
        <w:rPr>
          <w:bCs/>
          <w:sz w:val="28"/>
          <w:szCs w:val="28"/>
        </w:rPr>
      </w:pPr>
      <w:r w:rsidRPr="00581D01">
        <w:rPr>
          <w:b/>
          <w:bCs/>
          <w:sz w:val="28"/>
          <w:szCs w:val="28"/>
        </w:rPr>
        <w:t xml:space="preserve">SEDE </w:t>
      </w:r>
      <w:r w:rsidR="006C7EA8" w:rsidRPr="00581D01">
        <w:rPr>
          <w:b/>
          <w:bCs/>
          <w:sz w:val="28"/>
          <w:szCs w:val="28"/>
        </w:rPr>
        <w:t xml:space="preserve">E ORARI PER </w:t>
      </w:r>
      <w:r w:rsidRPr="00581D01">
        <w:rPr>
          <w:b/>
          <w:bCs/>
          <w:sz w:val="28"/>
          <w:szCs w:val="28"/>
        </w:rPr>
        <w:t>CONSEGNA DOMANDA:</w:t>
      </w:r>
      <w:r w:rsidR="006C7EA8" w:rsidRPr="00581D01">
        <w:rPr>
          <w:b/>
          <w:bCs/>
          <w:sz w:val="28"/>
          <w:szCs w:val="28"/>
        </w:rPr>
        <w:t xml:space="preserve"> </w:t>
      </w:r>
    </w:p>
    <w:p w:rsidR="00AF68C2" w:rsidRPr="00581D01" w:rsidRDefault="00AF68C2">
      <w:pPr>
        <w:spacing w:line="100" w:lineRule="atLeast"/>
        <w:ind w:right="-285"/>
        <w:jc w:val="both"/>
        <w:rPr>
          <w:rFonts w:eastAsia="CourierNewPSMT" w:cs="CourierNewPSMT"/>
          <w:bCs/>
          <w:smallCaps/>
          <w:sz w:val="28"/>
          <w:szCs w:val="28"/>
        </w:rPr>
      </w:pPr>
      <w:r w:rsidRPr="00581D01">
        <w:rPr>
          <w:b/>
          <w:bCs/>
          <w:sz w:val="28"/>
          <w:szCs w:val="28"/>
        </w:rPr>
        <w:t xml:space="preserve">PEC: </w:t>
      </w:r>
    </w:p>
    <w:p w:rsidR="006C7EA8" w:rsidRDefault="00427643" w:rsidP="006C7EA8">
      <w:pPr>
        <w:pStyle w:val="Titolo2"/>
        <w:rPr>
          <w:rFonts w:ascii="Calibri" w:hAnsi="Calibri"/>
          <w:sz w:val="28"/>
          <w:szCs w:val="28"/>
          <w:lang w:val="en-GB"/>
        </w:rPr>
      </w:pPr>
      <w:r w:rsidRPr="00581D01">
        <w:rPr>
          <w:rFonts w:ascii="Calibri" w:hAnsi="Calibri"/>
          <w:sz w:val="28"/>
          <w:szCs w:val="28"/>
          <w:lang w:val="en-GB"/>
        </w:rPr>
        <w:t xml:space="preserve">SITO WEB </w:t>
      </w:r>
      <w:r w:rsidR="00AF68C2" w:rsidRPr="00581D01">
        <w:rPr>
          <w:rFonts w:ascii="Calibri" w:hAnsi="Calibri"/>
          <w:sz w:val="28"/>
          <w:szCs w:val="28"/>
          <w:lang w:val="en-GB"/>
        </w:rPr>
        <w:t xml:space="preserve">: </w:t>
      </w:r>
    </w:p>
    <w:p w:rsidR="00F2092C" w:rsidRDefault="00F2092C" w:rsidP="00F2092C">
      <w:pPr>
        <w:pStyle w:val="Corpodeltesto"/>
        <w:rPr>
          <w:lang w:val="en-GB"/>
        </w:rPr>
      </w:pPr>
    </w:p>
    <w:p w:rsidR="00F2092C" w:rsidRDefault="00F2092C" w:rsidP="00F2092C">
      <w:pPr>
        <w:numPr>
          <w:ilvl w:val="0"/>
          <w:numId w:val="1"/>
        </w:numPr>
        <w:spacing w:after="0" w:line="240" w:lineRule="auto"/>
        <w:jc w:val="both"/>
        <w:rPr>
          <w:rFonts w:cs="Arial"/>
          <w:bCs/>
          <w:color w:val="000000"/>
          <w:sz w:val="28"/>
          <w:szCs w:val="28"/>
        </w:rPr>
      </w:pPr>
      <w:r>
        <w:rPr>
          <w:rFonts w:cs="Arial"/>
          <w:b/>
          <w:bCs/>
          <w:color w:val="000000"/>
          <w:sz w:val="28"/>
          <w:szCs w:val="28"/>
        </w:rPr>
        <w:t xml:space="preserve">AUSL di Bologna - </w:t>
      </w:r>
      <w:r w:rsidRPr="00642403">
        <w:rPr>
          <w:rFonts w:cs="Arial"/>
          <w:bCs/>
          <w:color w:val="000000"/>
          <w:sz w:val="28"/>
          <w:szCs w:val="28"/>
        </w:rPr>
        <w:t xml:space="preserve">Sede Polifunzionale Casalecchio di Reno - Via </w:t>
      </w:r>
      <w:proofErr w:type="spellStart"/>
      <w:r w:rsidRPr="00642403">
        <w:rPr>
          <w:rFonts w:cs="Arial"/>
          <w:bCs/>
          <w:color w:val="000000"/>
          <w:sz w:val="28"/>
          <w:szCs w:val="28"/>
        </w:rPr>
        <w:t>Cimarosa</w:t>
      </w:r>
      <w:proofErr w:type="spellEnd"/>
      <w:r w:rsidRPr="00642403">
        <w:rPr>
          <w:rFonts w:cs="Arial"/>
          <w:bCs/>
          <w:color w:val="000000"/>
          <w:sz w:val="28"/>
          <w:szCs w:val="28"/>
        </w:rPr>
        <w:t xml:space="preserve"> ,  5/2  40033 Casalecchio di Reno (BO)</w:t>
      </w:r>
      <w:r>
        <w:rPr>
          <w:rFonts w:cs="Arial"/>
          <w:bCs/>
          <w:color w:val="000000"/>
          <w:sz w:val="28"/>
          <w:szCs w:val="28"/>
        </w:rPr>
        <w:t xml:space="preserve"> –</w:t>
      </w:r>
      <w:r w:rsidRPr="00642403">
        <w:rPr>
          <w:rFonts w:cs="Arial"/>
          <w:bCs/>
          <w:color w:val="000000"/>
          <w:sz w:val="28"/>
          <w:szCs w:val="28"/>
        </w:rPr>
        <w:t xml:space="preserve"> </w:t>
      </w:r>
    </w:p>
    <w:p w:rsidR="00F2092C" w:rsidRDefault="00F2092C" w:rsidP="00F2092C">
      <w:pPr>
        <w:numPr>
          <w:ilvl w:val="0"/>
          <w:numId w:val="1"/>
        </w:numPr>
        <w:spacing w:after="0" w:line="240" w:lineRule="auto"/>
        <w:jc w:val="both"/>
        <w:rPr>
          <w:rFonts w:cs="Arial"/>
          <w:bCs/>
          <w:color w:val="000000"/>
          <w:sz w:val="28"/>
          <w:szCs w:val="28"/>
        </w:rPr>
      </w:pPr>
      <w:r w:rsidRPr="00642403">
        <w:rPr>
          <w:rFonts w:cs="Arial"/>
          <w:bCs/>
          <w:color w:val="000000"/>
          <w:sz w:val="28"/>
          <w:szCs w:val="28"/>
        </w:rPr>
        <w:t xml:space="preserve">orari apertura: dal lunedì al venerdì dalle 09.00 alle 13.00. </w:t>
      </w:r>
      <w:r>
        <w:rPr>
          <w:rFonts w:cs="Arial"/>
          <w:bCs/>
          <w:color w:val="000000"/>
          <w:sz w:val="28"/>
          <w:szCs w:val="28"/>
        </w:rPr>
        <w:t xml:space="preserve"> </w:t>
      </w:r>
    </w:p>
    <w:p w:rsidR="00F2092C" w:rsidRPr="00985B43" w:rsidRDefault="00F2092C" w:rsidP="00F2092C">
      <w:pPr>
        <w:numPr>
          <w:ilvl w:val="0"/>
          <w:numId w:val="1"/>
        </w:numPr>
        <w:spacing w:after="0" w:line="240" w:lineRule="auto"/>
        <w:jc w:val="both"/>
        <w:rPr>
          <w:rFonts w:cs="Arial"/>
          <w:bCs/>
          <w:color w:val="000000"/>
          <w:sz w:val="28"/>
          <w:szCs w:val="28"/>
          <w:lang w:val="fr-FR"/>
        </w:rPr>
      </w:pPr>
      <w:r w:rsidRPr="00985B43">
        <w:rPr>
          <w:rFonts w:cs="Arial"/>
          <w:bCs/>
          <w:color w:val="000000"/>
          <w:sz w:val="28"/>
          <w:szCs w:val="28"/>
          <w:lang w:val="fr-FR"/>
        </w:rPr>
        <w:t>pec: servizio.civile</w:t>
      </w:r>
      <w:r w:rsidRPr="00985B43">
        <w:rPr>
          <w:rFonts w:cs="Arial"/>
          <w:color w:val="000000"/>
          <w:sz w:val="28"/>
          <w:szCs w:val="28"/>
          <w:lang w:val="fr-FR"/>
        </w:rPr>
        <w:t>@pec.ausl.bologna.it</w:t>
      </w:r>
    </w:p>
    <w:p w:rsidR="00F2092C" w:rsidRPr="00985B43" w:rsidRDefault="00F2092C" w:rsidP="00F2092C">
      <w:pPr>
        <w:numPr>
          <w:ilvl w:val="0"/>
          <w:numId w:val="1"/>
        </w:numPr>
        <w:spacing w:after="0" w:line="240" w:lineRule="auto"/>
        <w:jc w:val="both"/>
        <w:rPr>
          <w:rFonts w:cs="Arial"/>
          <w:b/>
          <w:bCs/>
          <w:color w:val="000000"/>
          <w:sz w:val="28"/>
          <w:szCs w:val="28"/>
          <w:lang w:val="fr-FR"/>
        </w:rPr>
      </w:pPr>
    </w:p>
    <w:p w:rsidR="008C3FA4" w:rsidRPr="00D634A2" w:rsidRDefault="00427643" w:rsidP="008C3FA4">
      <w:pPr>
        <w:pStyle w:val="Titolo2"/>
        <w:rPr>
          <w:rFonts w:ascii="Calibri" w:hAnsi="Calibri" w:cs="Arial"/>
          <w:b w:val="0"/>
          <w:sz w:val="28"/>
          <w:szCs w:val="28"/>
        </w:rPr>
      </w:pPr>
      <w:r w:rsidRPr="00D634A2">
        <w:rPr>
          <w:rFonts w:ascii="Calibri" w:hAnsi="Calibri" w:cs="Arial"/>
          <w:sz w:val="28"/>
          <w:szCs w:val="28"/>
        </w:rPr>
        <w:t xml:space="preserve">SETTORE:  </w:t>
      </w:r>
      <w:r w:rsidR="008C3FA4" w:rsidRPr="00D634A2">
        <w:rPr>
          <w:rFonts w:ascii="Calibri" w:hAnsi="Calibri" w:cs="Arial"/>
          <w:sz w:val="28"/>
          <w:szCs w:val="28"/>
        </w:rPr>
        <w:t xml:space="preserve"> </w:t>
      </w:r>
      <w:r w:rsidR="008C3FA4" w:rsidRPr="00D634A2">
        <w:rPr>
          <w:rFonts w:ascii="Calibri" w:hAnsi="Calibri" w:cs="Arial"/>
          <w:b w:val="0"/>
          <w:sz w:val="28"/>
          <w:szCs w:val="28"/>
        </w:rPr>
        <w:t>Assistenza</w:t>
      </w:r>
    </w:p>
    <w:p w:rsidR="00D634A2" w:rsidRPr="00D634A2" w:rsidRDefault="00D634A2" w:rsidP="00D634A2">
      <w:pPr>
        <w:pStyle w:val="Corpodeltesto"/>
      </w:pPr>
    </w:p>
    <w:p w:rsidR="00427643" w:rsidRPr="00A66186" w:rsidRDefault="00427643">
      <w:pPr>
        <w:spacing w:line="100" w:lineRule="atLeast"/>
        <w:ind w:right="-285"/>
        <w:jc w:val="both"/>
        <w:rPr>
          <w:rFonts w:cs="Arial"/>
          <w:bCs/>
          <w:sz w:val="28"/>
          <w:szCs w:val="28"/>
        </w:rPr>
      </w:pPr>
      <w:r w:rsidRPr="00581D01">
        <w:rPr>
          <w:rFonts w:cs="Arial"/>
          <w:b/>
          <w:bCs/>
          <w:sz w:val="28"/>
          <w:szCs w:val="28"/>
        </w:rPr>
        <w:t xml:space="preserve">AREA </w:t>
      </w:r>
      <w:proofErr w:type="spellStart"/>
      <w:r w:rsidRPr="00581D01">
        <w:rPr>
          <w:rFonts w:cs="Arial"/>
          <w:b/>
          <w:bCs/>
          <w:sz w:val="28"/>
          <w:szCs w:val="28"/>
        </w:rPr>
        <w:t>DI</w:t>
      </w:r>
      <w:proofErr w:type="spellEnd"/>
      <w:r w:rsidRPr="00581D01">
        <w:rPr>
          <w:rFonts w:cs="Arial"/>
          <w:b/>
          <w:bCs/>
          <w:sz w:val="28"/>
          <w:szCs w:val="28"/>
        </w:rPr>
        <w:t xml:space="preserve"> INTERVENTO: </w:t>
      </w:r>
      <w:r w:rsidR="00D634A2">
        <w:rPr>
          <w:rFonts w:cs="Arial"/>
          <w:b/>
          <w:bCs/>
          <w:sz w:val="28"/>
          <w:szCs w:val="28"/>
        </w:rPr>
        <w:t xml:space="preserve"> </w:t>
      </w:r>
      <w:r w:rsidR="00A66186" w:rsidRPr="00A66186">
        <w:rPr>
          <w:rFonts w:cs="Arial"/>
          <w:bCs/>
          <w:sz w:val="28"/>
          <w:szCs w:val="28"/>
        </w:rPr>
        <w:t>Salute</w:t>
      </w:r>
      <w:r w:rsidR="00D64F05" w:rsidRPr="00A66186">
        <w:rPr>
          <w:rFonts w:cs="Arial"/>
          <w:bCs/>
          <w:sz w:val="28"/>
          <w:szCs w:val="28"/>
        </w:rPr>
        <w:t xml:space="preserve"> </w:t>
      </w:r>
    </w:p>
    <w:p w:rsidR="004D3EDB" w:rsidRPr="00D64F05" w:rsidRDefault="004D3EDB">
      <w:pPr>
        <w:spacing w:line="100" w:lineRule="atLeast"/>
        <w:ind w:right="-285"/>
        <w:jc w:val="both"/>
        <w:rPr>
          <w:rFonts w:cs="Arial"/>
          <w:bCs/>
          <w:sz w:val="28"/>
          <w:szCs w:val="28"/>
        </w:rPr>
      </w:pPr>
    </w:p>
    <w:p w:rsidR="00171F69" w:rsidRDefault="006C7EA8" w:rsidP="00171F69">
      <w:pPr>
        <w:spacing w:after="0"/>
        <w:jc w:val="both"/>
        <w:rPr>
          <w:rFonts w:cs="Arial"/>
          <w:b/>
          <w:bCs/>
          <w:sz w:val="28"/>
          <w:szCs w:val="28"/>
        </w:rPr>
      </w:pPr>
      <w:r w:rsidRPr="00581D01">
        <w:rPr>
          <w:rFonts w:cs="Arial"/>
          <w:b/>
          <w:bCs/>
          <w:sz w:val="28"/>
          <w:szCs w:val="28"/>
        </w:rPr>
        <w:lastRenderedPageBreak/>
        <w:t>SINTESI DEL PROGETTO</w:t>
      </w:r>
      <w:r w:rsidR="00427643" w:rsidRPr="00581D01">
        <w:rPr>
          <w:rFonts w:cs="Arial"/>
          <w:b/>
          <w:bCs/>
          <w:sz w:val="28"/>
          <w:szCs w:val="28"/>
        </w:rPr>
        <w:t xml:space="preserve">: </w:t>
      </w:r>
      <w:r w:rsidR="00171F69">
        <w:rPr>
          <w:rFonts w:cs="Arial"/>
          <w:b/>
          <w:bCs/>
          <w:sz w:val="28"/>
          <w:szCs w:val="28"/>
        </w:rPr>
        <w:t xml:space="preserve"> </w:t>
      </w:r>
    </w:p>
    <w:p w:rsidR="00171F69" w:rsidRDefault="00171F69" w:rsidP="00171F69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DB185D">
        <w:rPr>
          <w:rFonts w:ascii="Times New Roman" w:hAnsi="Times New Roman"/>
          <w:bCs/>
          <w:sz w:val="28"/>
          <w:szCs w:val="28"/>
        </w:rPr>
        <w:t xml:space="preserve"> </w:t>
      </w:r>
    </w:p>
    <w:p w:rsidR="00171F69" w:rsidRDefault="00171F69" w:rsidP="00171F69">
      <w:pPr>
        <w:spacing w:after="0"/>
        <w:jc w:val="both"/>
        <w:rPr>
          <w:bCs/>
          <w:sz w:val="28"/>
          <w:szCs w:val="28"/>
        </w:rPr>
      </w:pPr>
      <w:r w:rsidRPr="001026E8">
        <w:rPr>
          <w:bCs/>
          <w:sz w:val="28"/>
          <w:szCs w:val="28"/>
        </w:rPr>
        <w:t xml:space="preserve">Il progetto si </w:t>
      </w:r>
      <w:r>
        <w:rPr>
          <w:bCs/>
          <w:sz w:val="28"/>
          <w:szCs w:val="28"/>
        </w:rPr>
        <w:t>propone di operare</w:t>
      </w:r>
      <w:r w:rsidRPr="001026E8">
        <w:rPr>
          <w:bCs/>
          <w:sz w:val="28"/>
          <w:szCs w:val="28"/>
        </w:rPr>
        <w:t xml:space="preserve"> nell’ambito </w:t>
      </w:r>
      <w:r>
        <w:rPr>
          <w:bCs/>
          <w:sz w:val="28"/>
          <w:szCs w:val="28"/>
        </w:rPr>
        <w:t xml:space="preserve">delle Case della Salute dell’Azienda e Poliambulatori. </w:t>
      </w:r>
    </w:p>
    <w:p w:rsidR="00171F69" w:rsidRDefault="00171F69" w:rsidP="00171F69">
      <w:pPr>
        <w:spacing w:after="0"/>
        <w:jc w:val="both"/>
        <w:rPr>
          <w:rFonts w:cs="Arial"/>
          <w:sz w:val="28"/>
          <w:szCs w:val="28"/>
        </w:rPr>
      </w:pPr>
      <w:r w:rsidRPr="000B384F">
        <w:rPr>
          <w:rFonts w:cs="Arial"/>
          <w:sz w:val="28"/>
          <w:szCs w:val="28"/>
        </w:rPr>
        <w:t xml:space="preserve">La Casa della Salute </w:t>
      </w:r>
      <w:r>
        <w:rPr>
          <w:rFonts w:cs="Arial"/>
          <w:sz w:val="28"/>
          <w:szCs w:val="28"/>
        </w:rPr>
        <w:t>è</w:t>
      </w:r>
      <w:r w:rsidRPr="000B384F">
        <w:rPr>
          <w:rFonts w:cs="Arial"/>
          <w:sz w:val="28"/>
          <w:szCs w:val="28"/>
        </w:rPr>
        <w:t xml:space="preserve"> uno strumento innovativo per una nuova modalità di organizzazione ed erogazione dell’assistenza sul territorio, che si incentra su comunità </w:t>
      </w:r>
      <w:proofErr w:type="spellStart"/>
      <w:r w:rsidRPr="000B384F">
        <w:rPr>
          <w:rFonts w:cs="Arial"/>
          <w:sz w:val="28"/>
          <w:szCs w:val="28"/>
        </w:rPr>
        <w:t>multiprofessional</w:t>
      </w:r>
      <w:r w:rsidR="007D6C40">
        <w:rPr>
          <w:rFonts w:cs="Arial"/>
          <w:sz w:val="28"/>
          <w:szCs w:val="28"/>
        </w:rPr>
        <w:t>e</w:t>
      </w:r>
      <w:proofErr w:type="spellEnd"/>
      <w:r w:rsidRPr="000B384F">
        <w:rPr>
          <w:rFonts w:cs="Arial"/>
          <w:sz w:val="28"/>
          <w:szCs w:val="28"/>
        </w:rPr>
        <w:t xml:space="preserve"> ed è finalizzata allo sviluppo reale di un nuovo modello di </w:t>
      </w:r>
      <w:proofErr w:type="spellStart"/>
      <w:r w:rsidRPr="000B384F">
        <w:rPr>
          <w:rFonts w:cs="Arial"/>
          <w:sz w:val="28"/>
          <w:szCs w:val="28"/>
        </w:rPr>
        <w:t>Primary</w:t>
      </w:r>
      <w:proofErr w:type="spellEnd"/>
      <w:r w:rsidRPr="000B384F">
        <w:rPr>
          <w:rFonts w:cs="Arial"/>
          <w:sz w:val="28"/>
          <w:szCs w:val="28"/>
        </w:rPr>
        <w:t xml:space="preserve"> Care fondato su: integrazione ospedale-territorio,  </w:t>
      </w:r>
      <w:r>
        <w:rPr>
          <w:rFonts w:cs="Arial"/>
          <w:sz w:val="28"/>
          <w:szCs w:val="28"/>
        </w:rPr>
        <w:t>i</w:t>
      </w:r>
      <w:r w:rsidRPr="000B384F">
        <w:rPr>
          <w:rFonts w:cs="Arial"/>
          <w:sz w:val="28"/>
          <w:szCs w:val="28"/>
        </w:rPr>
        <w:t>ntegrazione socio-sanitaria</w:t>
      </w:r>
      <w:r>
        <w:rPr>
          <w:rFonts w:cs="Arial"/>
          <w:sz w:val="28"/>
          <w:szCs w:val="28"/>
        </w:rPr>
        <w:t>, p</w:t>
      </w:r>
      <w:r w:rsidRPr="000B384F">
        <w:rPr>
          <w:rFonts w:cs="Arial"/>
          <w:sz w:val="28"/>
          <w:szCs w:val="28"/>
        </w:rPr>
        <w:t>romozione della salute e prevenzione primaria</w:t>
      </w:r>
      <w:r>
        <w:rPr>
          <w:rFonts w:cs="Arial"/>
          <w:sz w:val="28"/>
          <w:szCs w:val="28"/>
        </w:rPr>
        <w:t xml:space="preserve"> e s</w:t>
      </w:r>
      <w:r w:rsidRPr="000B384F">
        <w:rPr>
          <w:rFonts w:cs="Arial"/>
          <w:sz w:val="28"/>
          <w:szCs w:val="28"/>
        </w:rPr>
        <w:t>viluppo di un concreto “</w:t>
      </w:r>
      <w:proofErr w:type="spellStart"/>
      <w:r w:rsidRPr="000B384F">
        <w:rPr>
          <w:rFonts w:cs="Arial"/>
          <w:sz w:val="28"/>
          <w:szCs w:val="28"/>
        </w:rPr>
        <w:t>empowerment</w:t>
      </w:r>
      <w:proofErr w:type="spellEnd"/>
      <w:r w:rsidRPr="000B384F">
        <w:rPr>
          <w:rFonts w:cs="Arial"/>
          <w:sz w:val="28"/>
          <w:szCs w:val="28"/>
        </w:rPr>
        <w:t>” del cittadino</w:t>
      </w:r>
      <w:r>
        <w:rPr>
          <w:rFonts w:cs="Arial"/>
          <w:sz w:val="28"/>
          <w:szCs w:val="28"/>
        </w:rPr>
        <w:t xml:space="preserve">. </w:t>
      </w:r>
    </w:p>
    <w:p w:rsidR="00171F69" w:rsidRDefault="00171F69" w:rsidP="00171F69">
      <w:pPr>
        <w:spacing w:after="0"/>
        <w:jc w:val="both"/>
        <w:rPr>
          <w:rFonts w:cs="Arial"/>
          <w:sz w:val="28"/>
          <w:szCs w:val="28"/>
        </w:rPr>
      </w:pPr>
      <w:r w:rsidRPr="000B384F">
        <w:rPr>
          <w:rFonts w:cs="Arial"/>
          <w:sz w:val="28"/>
          <w:szCs w:val="28"/>
        </w:rPr>
        <w:t xml:space="preserve">La Casa della Salute </w:t>
      </w:r>
      <w:r w:rsidR="007D6C40">
        <w:rPr>
          <w:rFonts w:cs="Arial"/>
          <w:sz w:val="28"/>
          <w:szCs w:val="28"/>
        </w:rPr>
        <w:t>è</w:t>
      </w:r>
      <w:r w:rsidRPr="000B384F">
        <w:rPr>
          <w:rFonts w:cs="Arial"/>
          <w:sz w:val="28"/>
          <w:szCs w:val="28"/>
        </w:rPr>
        <w:t xml:space="preserve"> un luog</w:t>
      </w:r>
      <w:r w:rsidR="007D6C40">
        <w:rPr>
          <w:rFonts w:cs="Arial"/>
          <w:sz w:val="28"/>
          <w:szCs w:val="28"/>
        </w:rPr>
        <w:t>o</w:t>
      </w:r>
      <w:r w:rsidRPr="000B384F">
        <w:rPr>
          <w:rFonts w:cs="Arial"/>
          <w:sz w:val="28"/>
          <w:szCs w:val="28"/>
        </w:rPr>
        <w:t xml:space="preserve"> in cui si produce salute da parte di una comunità professionale solida e motivata, insieme ad una cittadinanza attenta e competente.</w:t>
      </w:r>
      <w:r>
        <w:rPr>
          <w:rFonts w:cs="Arial"/>
          <w:sz w:val="28"/>
          <w:szCs w:val="28"/>
        </w:rPr>
        <w:t xml:space="preserve"> </w:t>
      </w:r>
    </w:p>
    <w:p w:rsidR="00171F69" w:rsidRDefault="00171F69" w:rsidP="00171F69">
      <w:pPr>
        <w:spacing w:after="0"/>
        <w:jc w:val="both"/>
        <w:rPr>
          <w:rFonts w:cs="Arial"/>
          <w:sz w:val="28"/>
          <w:szCs w:val="28"/>
        </w:rPr>
      </w:pPr>
    </w:p>
    <w:p w:rsidR="00171F69" w:rsidRDefault="00171F69" w:rsidP="00171F69">
      <w:pPr>
        <w:spacing w:after="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Ed è in questo ambito che si inserisce l’esperienza dei volontari, nello specifico:</w:t>
      </w:r>
    </w:p>
    <w:p w:rsidR="00171F69" w:rsidRDefault="00171F69" w:rsidP="00171F69">
      <w:pPr>
        <w:spacing w:after="0"/>
        <w:jc w:val="both"/>
        <w:rPr>
          <w:rFonts w:cs="Arial"/>
          <w:sz w:val="28"/>
          <w:szCs w:val="28"/>
        </w:rPr>
      </w:pPr>
    </w:p>
    <w:p w:rsidR="00171F69" w:rsidRPr="00312C2D" w:rsidRDefault="007D6C40" w:rsidP="00171F69">
      <w:pPr>
        <w:pStyle w:val="Elencoacolori-Colore11"/>
        <w:numPr>
          <w:ilvl w:val="0"/>
          <w:numId w:val="7"/>
        </w:numPr>
        <w:spacing w:after="0" w:line="360" w:lineRule="auto"/>
        <w:jc w:val="both"/>
        <w:rPr>
          <w:rFonts w:cs="Arial"/>
          <w:iCs/>
          <w:sz w:val="28"/>
          <w:szCs w:val="28"/>
        </w:rPr>
      </w:pPr>
      <w:r>
        <w:rPr>
          <w:rFonts w:cs="Arial"/>
          <w:iCs/>
          <w:sz w:val="28"/>
          <w:szCs w:val="28"/>
        </w:rPr>
        <w:t>Supportare le a</w:t>
      </w:r>
      <w:r w:rsidR="00171F69" w:rsidRPr="00312C2D">
        <w:rPr>
          <w:rFonts w:cs="Arial"/>
          <w:iCs/>
          <w:sz w:val="28"/>
          <w:szCs w:val="28"/>
        </w:rPr>
        <w:t>ttività di segreteria, preparazione  e accompagnamento a eventi ed iniziative rivolte alla cittadinanza e/o ai professionisti;</w:t>
      </w:r>
    </w:p>
    <w:p w:rsidR="00171F69" w:rsidRPr="00312C2D" w:rsidRDefault="00171F69" w:rsidP="00171F69">
      <w:pPr>
        <w:pStyle w:val="Elencoacolori-Colore11"/>
        <w:numPr>
          <w:ilvl w:val="0"/>
          <w:numId w:val="7"/>
        </w:numPr>
        <w:spacing w:after="0" w:line="360" w:lineRule="auto"/>
        <w:jc w:val="both"/>
        <w:rPr>
          <w:rFonts w:cs="Arial"/>
          <w:iCs/>
          <w:sz w:val="28"/>
          <w:szCs w:val="28"/>
        </w:rPr>
      </w:pPr>
      <w:r w:rsidRPr="00312C2D">
        <w:rPr>
          <w:rFonts w:cs="Arial"/>
          <w:iCs/>
          <w:sz w:val="28"/>
          <w:szCs w:val="28"/>
        </w:rPr>
        <w:t>Concorrere alla realizzazione di iniziative volte alla promozione di corretti stili di vita : attività di movimento, gruppi di informazione legati al problema del fumo, alla corretta alimentazione, alla sessualità;</w:t>
      </w:r>
    </w:p>
    <w:p w:rsidR="00171F69" w:rsidRPr="00312C2D" w:rsidRDefault="00171F69" w:rsidP="00171F69">
      <w:pPr>
        <w:pStyle w:val="Elencoacolori-Colore11"/>
        <w:numPr>
          <w:ilvl w:val="0"/>
          <w:numId w:val="7"/>
        </w:numPr>
        <w:spacing w:after="0" w:line="360" w:lineRule="auto"/>
        <w:jc w:val="both"/>
        <w:rPr>
          <w:rFonts w:cs="Arial"/>
          <w:iCs/>
          <w:sz w:val="28"/>
          <w:szCs w:val="28"/>
        </w:rPr>
      </w:pPr>
      <w:r w:rsidRPr="00312C2D">
        <w:rPr>
          <w:rFonts w:cs="Arial"/>
          <w:iCs/>
          <w:sz w:val="28"/>
          <w:szCs w:val="28"/>
        </w:rPr>
        <w:t>Concorrere alla realizzazione di iniziative  informative e formative di carattere socio sanitario e culturale;</w:t>
      </w:r>
    </w:p>
    <w:p w:rsidR="00171F69" w:rsidRDefault="00171F69" w:rsidP="00171F69">
      <w:pPr>
        <w:pStyle w:val="Elencoacolori-Colore11"/>
        <w:numPr>
          <w:ilvl w:val="0"/>
          <w:numId w:val="8"/>
        </w:numPr>
        <w:spacing w:after="0" w:line="360" w:lineRule="auto"/>
        <w:jc w:val="both"/>
        <w:rPr>
          <w:rFonts w:cs="Arial"/>
          <w:iCs/>
          <w:sz w:val="28"/>
          <w:szCs w:val="28"/>
        </w:rPr>
      </w:pPr>
      <w:r w:rsidRPr="00312C2D">
        <w:rPr>
          <w:rFonts w:cs="Arial"/>
          <w:iCs/>
          <w:sz w:val="28"/>
          <w:szCs w:val="28"/>
        </w:rPr>
        <w:t>Esecuzione di interviste telefoniche programmate e guidate nell’ambito de</w:t>
      </w:r>
      <w:r w:rsidR="007D6C40">
        <w:rPr>
          <w:rFonts w:cs="Arial"/>
          <w:iCs/>
          <w:sz w:val="28"/>
          <w:szCs w:val="28"/>
        </w:rPr>
        <w:t>i progetti “Passi per l’Italia”,</w:t>
      </w:r>
      <w:r w:rsidRPr="00312C2D">
        <w:rPr>
          <w:rFonts w:cs="Arial"/>
          <w:iCs/>
          <w:sz w:val="28"/>
          <w:szCs w:val="28"/>
        </w:rPr>
        <w:t>finalizzate alla raccolta di dati sugli stili di vita, l’adesione agli interventi di prevenzione, lo stato di salute percepito e lo stato socio-economico dei cittadini maggiorenni residenti nel territorio aziendale.</w:t>
      </w:r>
    </w:p>
    <w:p w:rsidR="007D6C40" w:rsidRPr="00312C2D" w:rsidRDefault="007D6C40" w:rsidP="007D6C40">
      <w:pPr>
        <w:pStyle w:val="Elencoacolori-Colore11"/>
        <w:numPr>
          <w:ilvl w:val="0"/>
          <w:numId w:val="8"/>
        </w:numPr>
        <w:spacing w:after="0" w:line="360" w:lineRule="auto"/>
        <w:jc w:val="both"/>
        <w:rPr>
          <w:rFonts w:cs="Arial"/>
          <w:iCs/>
          <w:sz w:val="28"/>
          <w:szCs w:val="28"/>
        </w:rPr>
      </w:pPr>
      <w:r w:rsidRPr="00312C2D">
        <w:rPr>
          <w:rFonts w:cs="Arial"/>
          <w:iCs/>
          <w:sz w:val="28"/>
          <w:szCs w:val="28"/>
        </w:rPr>
        <w:t>Accoglienza: accompagnamento dal domicilio alla Casa della Salute /Poliambulatorio/Ospedale rivolto alle persone fragili / cronici su segnalazione  dei professionisti  che intercettano il bisogno di</w:t>
      </w:r>
      <w:r w:rsidRPr="00312C2D">
        <w:rPr>
          <w:rFonts w:cs="Arial"/>
          <w:iCs/>
          <w:color w:val="FF0000"/>
          <w:sz w:val="28"/>
          <w:szCs w:val="28"/>
        </w:rPr>
        <w:t xml:space="preserve"> </w:t>
      </w:r>
      <w:r w:rsidRPr="00312C2D">
        <w:rPr>
          <w:rFonts w:cs="Arial"/>
          <w:iCs/>
          <w:sz w:val="28"/>
          <w:szCs w:val="28"/>
        </w:rPr>
        <w:t>continuità e di cura</w:t>
      </w:r>
      <w:r w:rsidRPr="00312C2D">
        <w:rPr>
          <w:rFonts w:cs="Arial"/>
          <w:iCs/>
          <w:color w:val="FF0000"/>
          <w:sz w:val="28"/>
          <w:szCs w:val="28"/>
        </w:rPr>
        <w:t xml:space="preserve"> </w:t>
      </w:r>
      <w:r w:rsidRPr="00312C2D">
        <w:rPr>
          <w:rFonts w:cs="Arial"/>
          <w:iCs/>
          <w:sz w:val="28"/>
          <w:szCs w:val="28"/>
        </w:rPr>
        <w:t xml:space="preserve"> ( tramite auto , autobus);</w:t>
      </w:r>
    </w:p>
    <w:p w:rsidR="007D6C40" w:rsidRPr="00312C2D" w:rsidRDefault="007D6C40" w:rsidP="007D6C40">
      <w:pPr>
        <w:pStyle w:val="Elencoacolori-Colore11"/>
        <w:spacing w:after="0" w:line="360" w:lineRule="auto"/>
        <w:ind w:left="360"/>
        <w:jc w:val="both"/>
        <w:rPr>
          <w:rFonts w:cs="Arial"/>
          <w:iCs/>
          <w:sz w:val="28"/>
          <w:szCs w:val="28"/>
        </w:rPr>
      </w:pPr>
    </w:p>
    <w:p w:rsidR="00171F69" w:rsidRDefault="00171F69" w:rsidP="006C7EA8">
      <w:pPr>
        <w:spacing w:line="100" w:lineRule="atLeast"/>
        <w:jc w:val="both"/>
        <w:rPr>
          <w:rFonts w:cs="Arial"/>
          <w:b/>
          <w:bCs/>
          <w:sz w:val="28"/>
          <w:szCs w:val="28"/>
        </w:rPr>
      </w:pPr>
    </w:p>
    <w:p w:rsidR="000F2325" w:rsidRDefault="00427643" w:rsidP="000F2325">
      <w:pPr>
        <w:spacing w:after="0"/>
        <w:jc w:val="both"/>
        <w:rPr>
          <w:rFonts w:cs="Arial"/>
          <w:b/>
          <w:bCs/>
          <w:sz w:val="28"/>
          <w:szCs w:val="28"/>
        </w:rPr>
      </w:pPr>
      <w:r w:rsidRPr="00581D01">
        <w:rPr>
          <w:rFonts w:cs="Arial"/>
          <w:b/>
          <w:bCs/>
          <w:sz w:val="28"/>
          <w:szCs w:val="28"/>
        </w:rPr>
        <w:t xml:space="preserve">OBIETTIVI DEL PROGETTO: </w:t>
      </w:r>
    </w:p>
    <w:p w:rsidR="00427643" w:rsidRDefault="00427643" w:rsidP="006C7EA8">
      <w:pPr>
        <w:spacing w:line="100" w:lineRule="atLeast"/>
        <w:jc w:val="both"/>
        <w:rPr>
          <w:rFonts w:cs="Arial"/>
          <w:b/>
          <w:bCs/>
          <w:sz w:val="28"/>
          <w:szCs w:val="28"/>
        </w:rPr>
      </w:pPr>
    </w:p>
    <w:p w:rsidR="000F2325" w:rsidRPr="00BE51C5" w:rsidRDefault="000F2325" w:rsidP="000F232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E51C5">
        <w:rPr>
          <w:rFonts w:ascii="Arial" w:hAnsi="Arial" w:cs="Arial"/>
          <w:sz w:val="24"/>
          <w:szCs w:val="24"/>
        </w:rPr>
        <w:t>Facilitare  l’accesso e la fruizione dei servizi e delle attività presenti presso le  strutture individuate nei</w:t>
      </w:r>
      <w:r w:rsidR="00303CF2">
        <w:rPr>
          <w:rFonts w:ascii="Arial" w:hAnsi="Arial" w:cs="Arial"/>
          <w:sz w:val="24"/>
          <w:szCs w:val="24"/>
        </w:rPr>
        <w:t xml:space="preserve"> </w:t>
      </w:r>
      <w:r w:rsidRPr="00BE51C5">
        <w:rPr>
          <w:rFonts w:ascii="Arial" w:hAnsi="Arial" w:cs="Arial"/>
          <w:sz w:val="24"/>
          <w:szCs w:val="24"/>
        </w:rPr>
        <w:t xml:space="preserve"> </w:t>
      </w:r>
      <w:r w:rsidR="00303CF2">
        <w:rPr>
          <w:rFonts w:ascii="Arial" w:hAnsi="Arial" w:cs="Arial"/>
          <w:sz w:val="24"/>
          <w:szCs w:val="24"/>
        </w:rPr>
        <w:t xml:space="preserve">4 ambiti distrettuali </w:t>
      </w:r>
      <w:r w:rsidRPr="00BE51C5">
        <w:rPr>
          <w:rFonts w:ascii="Arial" w:hAnsi="Arial" w:cs="Arial"/>
          <w:sz w:val="24"/>
          <w:szCs w:val="24"/>
        </w:rPr>
        <w:t>;</w:t>
      </w:r>
    </w:p>
    <w:p w:rsidR="000F2325" w:rsidRPr="00BE51C5" w:rsidRDefault="000F2325" w:rsidP="000F2325">
      <w:pPr>
        <w:pStyle w:val="Paragrafoelenco"/>
        <w:numPr>
          <w:ilvl w:val="0"/>
          <w:numId w:val="9"/>
        </w:numPr>
        <w:suppressAutoHyphens w:val="0"/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E51C5">
        <w:rPr>
          <w:rFonts w:ascii="Arial" w:hAnsi="Arial" w:cs="Arial"/>
          <w:sz w:val="24"/>
          <w:szCs w:val="24"/>
        </w:rPr>
        <w:t>Promuovere collaborazioni tra associazioni, scuole ed enti che sono parte integrante del territorio per “creare comunità”;</w:t>
      </w:r>
    </w:p>
    <w:p w:rsidR="000F2325" w:rsidRPr="00BE51C5" w:rsidRDefault="000F2325" w:rsidP="000F2325">
      <w:pPr>
        <w:pStyle w:val="Paragrafoelenco"/>
        <w:numPr>
          <w:ilvl w:val="0"/>
          <w:numId w:val="9"/>
        </w:numPr>
        <w:suppressAutoHyphens w:val="0"/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E51C5">
        <w:rPr>
          <w:rFonts w:ascii="Arial" w:hAnsi="Arial" w:cs="Arial"/>
          <w:sz w:val="24"/>
          <w:szCs w:val="24"/>
        </w:rPr>
        <w:t>Promuovere iniziative volte al potenziamento del concetto di salute in senso ampio nell’ambito del promozione del ben-essere;</w:t>
      </w:r>
    </w:p>
    <w:p w:rsidR="000F2325" w:rsidRPr="00BE51C5" w:rsidRDefault="000F2325" w:rsidP="000F2325">
      <w:pPr>
        <w:pStyle w:val="Paragrafoelenco"/>
        <w:numPr>
          <w:ilvl w:val="0"/>
          <w:numId w:val="9"/>
        </w:numPr>
        <w:suppressAutoHyphens w:val="0"/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E51C5">
        <w:rPr>
          <w:rFonts w:ascii="Arial" w:hAnsi="Arial" w:cs="Arial"/>
          <w:sz w:val="24"/>
          <w:szCs w:val="24"/>
        </w:rPr>
        <w:t>Promuovere senso di appartenenza dei cittadini al  luogo creato perché possano trovare risposte appropriate e tempestive ai bisogni di prevenzione, cura , assistenza e riabilitazione  attraverso percorsi integrati socio sanitari  e multi professionali;</w:t>
      </w:r>
    </w:p>
    <w:p w:rsidR="000F2325" w:rsidRDefault="000F2325" w:rsidP="000F2325">
      <w:pPr>
        <w:pStyle w:val="Paragrafoelenco"/>
        <w:numPr>
          <w:ilvl w:val="0"/>
          <w:numId w:val="9"/>
        </w:numPr>
        <w:suppressAutoHyphens w:val="0"/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E51C5">
        <w:rPr>
          <w:rFonts w:ascii="Arial" w:hAnsi="Arial" w:cs="Arial"/>
          <w:sz w:val="24"/>
          <w:szCs w:val="24"/>
        </w:rPr>
        <w:t>Realizzare interventi che contrastino la sedentarietà e che facilitino l’acquisizione di informazioni e competenze  utili a sviluppare sani stili alimentari;</w:t>
      </w:r>
    </w:p>
    <w:p w:rsidR="000F2325" w:rsidRPr="00303CF2" w:rsidRDefault="000F2325" w:rsidP="00303CF2">
      <w:pPr>
        <w:pStyle w:val="Paragrafoelenco"/>
        <w:numPr>
          <w:ilvl w:val="0"/>
          <w:numId w:val="9"/>
        </w:numPr>
        <w:suppressAutoHyphens w:val="0"/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03CF2">
        <w:rPr>
          <w:rFonts w:ascii="Arial" w:hAnsi="Arial" w:cs="Arial"/>
          <w:sz w:val="24"/>
          <w:szCs w:val="24"/>
        </w:rPr>
        <w:t xml:space="preserve">Raccogliere i bisogni della comunità, mediante interviste telefoniche a cittadini maggiorenni residenti nel territorio aziendale,  dati specifici per monitorare l'andamento dei fattori di rischio comportamentali e degli interventi di prevenzione ad essi orientati nell’ambito dei progetti “Passi per l’Italia “ </w:t>
      </w:r>
      <w:r w:rsidR="00303CF2" w:rsidRPr="00303CF2">
        <w:rPr>
          <w:rFonts w:ascii="Arial" w:hAnsi="Arial" w:cs="Arial"/>
          <w:sz w:val="24"/>
          <w:szCs w:val="24"/>
        </w:rPr>
        <w:t>.</w:t>
      </w:r>
    </w:p>
    <w:p w:rsidR="000F2325" w:rsidRDefault="000F2325" w:rsidP="006C7EA8">
      <w:pPr>
        <w:spacing w:line="100" w:lineRule="atLeast"/>
        <w:jc w:val="both"/>
        <w:rPr>
          <w:rFonts w:cs="Arial"/>
          <w:b/>
          <w:bCs/>
          <w:sz w:val="28"/>
          <w:szCs w:val="28"/>
        </w:rPr>
      </w:pPr>
    </w:p>
    <w:p w:rsidR="00542E46" w:rsidRPr="00581D01" w:rsidRDefault="00542E46" w:rsidP="006C7EA8">
      <w:pPr>
        <w:spacing w:line="100" w:lineRule="atLeast"/>
        <w:jc w:val="both"/>
        <w:rPr>
          <w:rFonts w:cs="Arial"/>
          <w:bCs/>
          <w:sz w:val="28"/>
          <w:szCs w:val="28"/>
        </w:rPr>
      </w:pPr>
    </w:p>
    <w:p w:rsidR="00D634A2" w:rsidRDefault="00427643" w:rsidP="00D634A2">
      <w:pPr>
        <w:spacing w:after="0"/>
        <w:jc w:val="both"/>
        <w:rPr>
          <w:rFonts w:cs="Arial"/>
          <w:b/>
          <w:bCs/>
          <w:sz w:val="28"/>
          <w:szCs w:val="28"/>
        </w:rPr>
      </w:pPr>
      <w:r w:rsidRPr="00581D01">
        <w:rPr>
          <w:rFonts w:cs="Arial"/>
          <w:b/>
          <w:bCs/>
          <w:sz w:val="28"/>
          <w:szCs w:val="28"/>
        </w:rPr>
        <w:t xml:space="preserve">ATTIVITA’ DEL PROGETTO: </w:t>
      </w:r>
    </w:p>
    <w:p w:rsidR="00090DAF" w:rsidRPr="00E24A85" w:rsidRDefault="00090DAF" w:rsidP="00303CF2">
      <w:pPr>
        <w:pStyle w:val="Elencoacolori-Colore11"/>
        <w:spacing w:after="0" w:line="360" w:lineRule="auto"/>
        <w:ind w:left="0"/>
        <w:jc w:val="both"/>
        <w:rPr>
          <w:rFonts w:cs="Arial"/>
          <w:iCs/>
          <w:sz w:val="28"/>
          <w:szCs w:val="28"/>
        </w:rPr>
      </w:pPr>
    </w:p>
    <w:p w:rsidR="00090DAF" w:rsidRPr="00E24A85" w:rsidRDefault="00090DAF" w:rsidP="00090DAF">
      <w:pPr>
        <w:pStyle w:val="Elencoacolori-Colore11"/>
        <w:numPr>
          <w:ilvl w:val="0"/>
          <w:numId w:val="10"/>
        </w:numPr>
        <w:spacing w:after="0" w:line="360" w:lineRule="auto"/>
        <w:ind w:left="714" w:hanging="357"/>
        <w:jc w:val="both"/>
        <w:rPr>
          <w:rFonts w:cs="Arial"/>
          <w:iCs/>
          <w:sz w:val="28"/>
          <w:szCs w:val="28"/>
        </w:rPr>
      </w:pPr>
      <w:r w:rsidRPr="00E24A85">
        <w:rPr>
          <w:rFonts w:cs="Arial"/>
          <w:iCs/>
          <w:sz w:val="28"/>
          <w:szCs w:val="28"/>
        </w:rPr>
        <w:t>Supporto organizzativo nella preparazione di eventi : preparazione di materiale divulgativo, preparazione delle sale, accompagnamento alle sale, contatti telefonici, raccolta di adesioni;</w:t>
      </w:r>
    </w:p>
    <w:p w:rsidR="00090DAF" w:rsidRPr="00E24A85" w:rsidRDefault="00090DAF" w:rsidP="00090DAF">
      <w:pPr>
        <w:pStyle w:val="Elencoacolori-Colore11"/>
        <w:numPr>
          <w:ilvl w:val="0"/>
          <w:numId w:val="10"/>
        </w:numPr>
        <w:spacing w:after="0" w:line="360" w:lineRule="auto"/>
        <w:ind w:left="714" w:hanging="357"/>
        <w:jc w:val="both"/>
        <w:rPr>
          <w:rFonts w:cs="Arial"/>
          <w:iCs/>
          <w:sz w:val="28"/>
          <w:szCs w:val="28"/>
        </w:rPr>
      </w:pPr>
      <w:r w:rsidRPr="00E24A85">
        <w:rPr>
          <w:rFonts w:cs="Arial"/>
          <w:iCs/>
          <w:sz w:val="28"/>
          <w:szCs w:val="28"/>
        </w:rPr>
        <w:t>Supporto nella gestione degli spazi ( sorveglianza delle sale, degli appuntamenti per le attività);</w:t>
      </w:r>
    </w:p>
    <w:p w:rsidR="00090DAF" w:rsidRPr="00E24A85" w:rsidRDefault="00090DAF" w:rsidP="00090DAF">
      <w:pPr>
        <w:pStyle w:val="Elencoacolori-Colore11"/>
        <w:numPr>
          <w:ilvl w:val="0"/>
          <w:numId w:val="10"/>
        </w:numPr>
        <w:spacing w:after="0" w:line="360" w:lineRule="auto"/>
        <w:ind w:left="714" w:hanging="357"/>
        <w:jc w:val="both"/>
        <w:rPr>
          <w:rFonts w:cs="Arial"/>
          <w:iCs/>
          <w:sz w:val="28"/>
          <w:szCs w:val="28"/>
        </w:rPr>
      </w:pPr>
      <w:r w:rsidRPr="00E24A85">
        <w:rPr>
          <w:rFonts w:cs="Arial"/>
          <w:iCs/>
          <w:sz w:val="28"/>
          <w:szCs w:val="28"/>
        </w:rPr>
        <w:t>Preparazione del materiale e dell’allestimento dei banchetti divulgativi e di promozione delle attività associative;</w:t>
      </w:r>
    </w:p>
    <w:p w:rsidR="00090DAF" w:rsidRDefault="00090DAF" w:rsidP="00090DAF">
      <w:pPr>
        <w:pStyle w:val="Elencoacolori-Colore11"/>
        <w:numPr>
          <w:ilvl w:val="0"/>
          <w:numId w:val="10"/>
        </w:numPr>
        <w:spacing w:after="0" w:line="360" w:lineRule="auto"/>
        <w:ind w:left="714" w:hanging="357"/>
        <w:jc w:val="both"/>
        <w:rPr>
          <w:rFonts w:cs="Arial"/>
          <w:iCs/>
          <w:sz w:val="28"/>
          <w:szCs w:val="28"/>
        </w:rPr>
      </w:pPr>
      <w:r w:rsidRPr="00E24A85">
        <w:rPr>
          <w:rFonts w:cs="Arial"/>
          <w:iCs/>
          <w:sz w:val="28"/>
          <w:szCs w:val="28"/>
        </w:rPr>
        <w:lastRenderedPageBreak/>
        <w:t>Sostegno e incentivazione alla partecipazione degli utenti alle attività di gruppo: fornire informazioni sugli eventi e i ritrovi, contattare gli utenti interessati per ricordare gli appuntamenti ( date, orari, luogo di ritrovo); accompagnare  e affiancare gli utenti più fragili alle attività;</w:t>
      </w:r>
    </w:p>
    <w:p w:rsidR="00090DAF" w:rsidRPr="00303CF2" w:rsidRDefault="00090DAF" w:rsidP="00303CF2">
      <w:pPr>
        <w:pStyle w:val="Elencoacolori-Colore11"/>
        <w:numPr>
          <w:ilvl w:val="0"/>
          <w:numId w:val="10"/>
        </w:numPr>
        <w:spacing w:after="0" w:line="360" w:lineRule="auto"/>
        <w:ind w:left="714" w:hanging="357"/>
        <w:jc w:val="both"/>
        <w:rPr>
          <w:rFonts w:cs="Arial"/>
          <w:iCs/>
          <w:sz w:val="28"/>
          <w:szCs w:val="28"/>
        </w:rPr>
      </w:pPr>
      <w:r w:rsidRPr="00303CF2">
        <w:rPr>
          <w:rFonts w:cs="Arial"/>
          <w:iCs/>
          <w:sz w:val="28"/>
          <w:szCs w:val="28"/>
        </w:rPr>
        <w:t>Somministrazione di interviste telefoniche programmate per la raccolta di dati nell’ambito dei pro</w:t>
      </w:r>
      <w:r w:rsidR="00303CF2" w:rsidRPr="00303CF2">
        <w:rPr>
          <w:rFonts w:cs="Arial"/>
          <w:iCs/>
          <w:sz w:val="28"/>
          <w:szCs w:val="28"/>
        </w:rPr>
        <w:t>getti “Passi per l’Italia “</w:t>
      </w:r>
      <w:r w:rsidR="00303CF2">
        <w:rPr>
          <w:rFonts w:cs="Arial"/>
          <w:iCs/>
          <w:sz w:val="28"/>
          <w:szCs w:val="28"/>
        </w:rPr>
        <w:t>;</w:t>
      </w:r>
    </w:p>
    <w:p w:rsidR="00090DAF" w:rsidRPr="00E24A85" w:rsidRDefault="00090DAF" w:rsidP="00090DAF">
      <w:pPr>
        <w:pStyle w:val="Elencoacolori-Colore11"/>
        <w:numPr>
          <w:ilvl w:val="0"/>
          <w:numId w:val="10"/>
        </w:numPr>
        <w:spacing w:after="0" w:line="360" w:lineRule="auto"/>
        <w:ind w:left="714" w:hanging="357"/>
        <w:jc w:val="both"/>
        <w:rPr>
          <w:rFonts w:cs="Arial"/>
          <w:iCs/>
          <w:sz w:val="28"/>
          <w:szCs w:val="28"/>
        </w:rPr>
      </w:pPr>
      <w:r w:rsidRPr="00E24A85">
        <w:rPr>
          <w:rFonts w:cs="Arial"/>
          <w:iCs/>
          <w:sz w:val="28"/>
          <w:szCs w:val="28"/>
        </w:rPr>
        <w:t>Registrazione delle interviste su apposito software tramite piattaforma web;</w:t>
      </w:r>
    </w:p>
    <w:p w:rsidR="00090DAF" w:rsidRPr="00E24A85" w:rsidRDefault="00090DAF" w:rsidP="00090DAF">
      <w:pPr>
        <w:pStyle w:val="Elencoacolori-Colore11"/>
        <w:numPr>
          <w:ilvl w:val="0"/>
          <w:numId w:val="10"/>
        </w:numPr>
        <w:spacing w:after="0" w:line="360" w:lineRule="auto"/>
        <w:ind w:left="714" w:hanging="357"/>
        <w:jc w:val="both"/>
        <w:rPr>
          <w:rFonts w:cs="Arial"/>
          <w:iCs/>
          <w:sz w:val="28"/>
          <w:szCs w:val="28"/>
        </w:rPr>
      </w:pPr>
      <w:r w:rsidRPr="00E24A85">
        <w:rPr>
          <w:rFonts w:cs="Arial"/>
          <w:iCs/>
          <w:sz w:val="28"/>
          <w:szCs w:val="28"/>
        </w:rPr>
        <w:t xml:space="preserve">Partecipazione ai laboratori programmati ( </w:t>
      </w:r>
      <w:proofErr w:type="spellStart"/>
      <w:r w:rsidRPr="00E24A85">
        <w:rPr>
          <w:rFonts w:cs="Arial"/>
          <w:iCs/>
          <w:sz w:val="28"/>
          <w:szCs w:val="28"/>
        </w:rPr>
        <w:t>es</w:t>
      </w:r>
      <w:proofErr w:type="spellEnd"/>
      <w:r w:rsidRPr="00E24A85">
        <w:rPr>
          <w:rFonts w:cs="Arial"/>
          <w:iCs/>
          <w:sz w:val="28"/>
          <w:szCs w:val="28"/>
        </w:rPr>
        <w:t xml:space="preserve">.“Gruppi di cammino”, “laboratori di corretti stili di vita”, </w:t>
      </w:r>
      <w:proofErr w:type="spellStart"/>
      <w:r w:rsidRPr="00E24A85">
        <w:rPr>
          <w:rFonts w:cs="Arial"/>
          <w:iCs/>
          <w:sz w:val="28"/>
          <w:szCs w:val="28"/>
        </w:rPr>
        <w:t>etc…</w:t>
      </w:r>
      <w:proofErr w:type="spellEnd"/>
      <w:r w:rsidRPr="00E24A85">
        <w:rPr>
          <w:rFonts w:cs="Arial"/>
          <w:iCs/>
          <w:sz w:val="28"/>
          <w:szCs w:val="28"/>
        </w:rPr>
        <w:t xml:space="preserve"> )  per supportare le attività e implementare la partecipazione dei cittadini;</w:t>
      </w:r>
    </w:p>
    <w:p w:rsidR="00090DAF" w:rsidRDefault="00090DAF" w:rsidP="00090DAF">
      <w:pPr>
        <w:pStyle w:val="Elencoacolori-Colore11"/>
        <w:numPr>
          <w:ilvl w:val="0"/>
          <w:numId w:val="10"/>
        </w:numPr>
        <w:spacing w:after="0" w:line="360" w:lineRule="auto"/>
        <w:ind w:left="714" w:hanging="357"/>
        <w:jc w:val="both"/>
        <w:rPr>
          <w:rFonts w:cs="Arial"/>
          <w:iCs/>
          <w:sz w:val="28"/>
          <w:szCs w:val="28"/>
        </w:rPr>
      </w:pPr>
      <w:r w:rsidRPr="00E24A85">
        <w:rPr>
          <w:rFonts w:cs="Arial"/>
          <w:iCs/>
          <w:sz w:val="28"/>
          <w:szCs w:val="28"/>
        </w:rPr>
        <w:t>Incontri con equipe multidisciplinare della Casa Della Salute per la programmazione e organizzazione degli eventi e dell</w:t>
      </w:r>
      <w:r w:rsidR="00303CF2">
        <w:rPr>
          <w:rFonts w:cs="Arial"/>
          <w:iCs/>
          <w:sz w:val="28"/>
          <w:szCs w:val="28"/>
        </w:rPr>
        <w:t>e attività di gruppo;</w:t>
      </w:r>
    </w:p>
    <w:p w:rsidR="00303CF2" w:rsidRPr="00E24A85" w:rsidRDefault="00303CF2" w:rsidP="00090DAF">
      <w:pPr>
        <w:pStyle w:val="Elencoacolori-Colore11"/>
        <w:numPr>
          <w:ilvl w:val="0"/>
          <w:numId w:val="10"/>
        </w:numPr>
        <w:spacing w:after="0" w:line="360" w:lineRule="auto"/>
        <w:ind w:left="714" w:hanging="357"/>
        <w:jc w:val="both"/>
        <w:rPr>
          <w:rFonts w:cs="Arial"/>
          <w:iCs/>
          <w:sz w:val="28"/>
          <w:szCs w:val="28"/>
        </w:rPr>
      </w:pPr>
      <w:r w:rsidRPr="00E24A85">
        <w:rPr>
          <w:rFonts w:cs="Arial"/>
          <w:iCs/>
          <w:sz w:val="28"/>
          <w:szCs w:val="28"/>
        </w:rPr>
        <w:t>Accompagnare dal domicilio alla struttura persone fragili segnalate dai professionisti che intercettano il bisogno di continuità e di cura, utilizzando sia auto di servizio che mezzi pubblici</w:t>
      </w:r>
      <w:r>
        <w:rPr>
          <w:rFonts w:cs="Arial"/>
          <w:iCs/>
          <w:sz w:val="28"/>
          <w:szCs w:val="28"/>
        </w:rPr>
        <w:t>.</w:t>
      </w:r>
    </w:p>
    <w:p w:rsidR="00090DAF" w:rsidRPr="00E24A85" w:rsidRDefault="00090DAF" w:rsidP="00090DAF">
      <w:pPr>
        <w:pStyle w:val="Elencoacolori-Colore11"/>
        <w:spacing w:after="0" w:line="360" w:lineRule="auto"/>
        <w:jc w:val="both"/>
        <w:rPr>
          <w:rFonts w:cs="Arial"/>
          <w:iCs/>
          <w:sz w:val="28"/>
          <w:szCs w:val="28"/>
        </w:rPr>
      </w:pPr>
    </w:p>
    <w:p w:rsidR="00090DAF" w:rsidRDefault="00090DAF" w:rsidP="00090DA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427643" w:rsidRPr="00581D01" w:rsidRDefault="00427643">
      <w:pPr>
        <w:spacing w:line="100" w:lineRule="atLeast"/>
        <w:rPr>
          <w:rFonts w:eastAsia="Times New Roman" w:cs="Garamond"/>
          <w:bCs/>
          <w:sz w:val="28"/>
          <w:szCs w:val="28"/>
        </w:rPr>
      </w:pPr>
      <w:r w:rsidRPr="00581D01">
        <w:rPr>
          <w:rFonts w:cs="Arial"/>
          <w:b/>
          <w:bCs/>
          <w:sz w:val="28"/>
          <w:szCs w:val="28"/>
        </w:rPr>
        <w:t xml:space="preserve">PRINCIPALI CONSIGLI PER CANDIDARSI A QUESTO PROGETTO </w:t>
      </w:r>
      <w:r w:rsidR="00591AFF" w:rsidRPr="00581D01">
        <w:rPr>
          <w:rFonts w:cs="Arial"/>
          <w:bCs/>
          <w:sz w:val="28"/>
          <w:szCs w:val="28"/>
        </w:rPr>
        <w:t>:</w:t>
      </w:r>
    </w:p>
    <w:p w:rsidR="0059150A" w:rsidRPr="00E24A85" w:rsidRDefault="0059150A" w:rsidP="0059150A">
      <w:pPr>
        <w:autoSpaceDE w:val="0"/>
        <w:autoSpaceDN w:val="0"/>
        <w:adjustRightInd w:val="0"/>
        <w:spacing w:after="0" w:line="240" w:lineRule="auto"/>
        <w:jc w:val="both"/>
        <w:rPr>
          <w:rFonts w:eastAsia="ArialMT" w:cs="ArialMT"/>
          <w:sz w:val="28"/>
          <w:szCs w:val="28"/>
        </w:rPr>
      </w:pPr>
      <w:r w:rsidRPr="00E24A85">
        <w:rPr>
          <w:rFonts w:eastAsia="ArialMT" w:cs="ArialMT"/>
          <w:sz w:val="28"/>
          <w:szCs w:val="28"/>
        </w:rPr>
        <w:t>Ai volontari è richiesta buona capacità di ascolto, attenzione nel rilevare le difficoltà di comunicazione, capacità e sensibilità nel pianificare le richieste fatte dall’utenza e flessibilità nello svolgimento delle attività, sia rispetto ai luoghi che rispetto agli orari di servizio avendo alta sensibilità nel garantire l’adesione ai più severi standard di privacy e gestione dei dati personali.</w:t>
      </w:r>
    </w:p>
    <w:p w:rsidR="0059150A" w:rsidRPr="00E24A85" w:rsidRDefault="0059150A" w:rsidP="0059150A">
      <w:pPr>
        <w:autoSpaceDE w:val="0"/>
        <w:autoSpaceDN w:val="0"/>
        <w:adjustRightInd w:val="0"/>
        <w:spacing w:after="0" w:line="240" w:lineRule="auto"/>
        <w:jc w:val="both"/>
        <w:rPr>
          <w:rFonts w:eastAsia="ArialMT" w:cs="ArialMT"/>
          <w:sz w:val="28"/>
          <w:szCs w:val="28"/>
        </w:rPr>
      </w:pPr>
      <w:r w:rsidRPr="00E24A85">
        <w:rPr>
          <w:rFonts w:eastAsia="ArialMT" w:cs="ArialMT"/>
          <w:sz w:val="28"/>
          <w:szCs w:val="28"/>
        </w:rPr>
        <w:t>Potrà rendersi necessario una variazione dell’orario concordato, previo accordo in sede di programmazione, per svolgere attività in prima serata</w:t>
      </w:r>
      <w:r>
        <w:rPr>
          <w:rFonts w:eastAsia="ArialMT" w:cs="ArialMT"/>
          <w:sz w:val="28"/>
          <w:szCs w:val="28"/>
        </w:rPr>
        <w:t>.</w:t>
      </w:r>
    </w:p>
    <w:p w:rsidR="0059150A" w:rsidRPr="007E484D" w:rsidRDefault="0059150A" w:rsidP="0059150A">
      <w:pPr>
        <w:spacing w:after="0" w:line="240" w:lineRule="auto"/>
        <w:jc w:val="both"/>
        <w:rPr>
          <w:rFonts w:cs="Arial"/>
          <w:bCs/>
          <w:sz w:val="28"/>
          <w:szCs w:val="28"/>
        </w:rPr>
      </w:pPr>
    </w:p>
    <w:p w:rsidR="00427643" w:rsidRPr="00581D01" w:rsidRDefault="00427643">
      <w:pPr>
        <w:spacing w:line="100" w:lineRule="atLeast"/>
        <w:jc w:val="both"/>
        <w:rPr>
          <w:rFonts w:cs="Arial"/>
          <w:bCs/>
          <w:sz w:val="28"/>
          <w:szCs w:val="28"/>
        </w:rPr>
      </w:pPr>
    </w:p>
    <w:sectPr w:rsidR="00427643" w:rsidRPr="00581D01">
      <w:pgSz w:w="12240" w:h="15840"/>
      <w:pgMar w:top="907" w:right="1134" w:bottom="907" w:left="1134" w:header="720" w:footer="720" w:gutter="0"/>
      <w:cols w:space="720"/>
      <w:docGrid w:linePitch="24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MT">
    <w:altName w:val="Microsoft JhengHei 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urierNewPSMT">
    <w:altName w:val="MS Gothic"/>
    <w:charset w:val="00"/>
    <w:family w:val="modern"/>
    <w:pitch w:val="fixed"/>
    <w:sig w:usb0="00000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2E53C5F"/>
    <w:multiLevelType w:val="hybridMultilevel"/>
    <w:tmpl w:val="B49C51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D01B58"/>
    <w:multiLevelType w:val="hybridMultilevel"/>
    <w:tmpl w:val="8B8E3B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F523AA"/>
    <w:multiLevelType w:val="hybridMultilevel"/>
    <w:tmpl w:val="CE1A6DB8"/>
    <w:lvl w:ilvl="0" w:tplc="1A5EF710">
      <w:numFmt w:val="bullet"/>
      <w:lvlText w:val="-"/>
      <w:lvlJc w:val="left"/>
      <w:pPr>
        <w:ind w:left="720" w:hanging="360"/>
      </w:pPr>
      <w:rPr>
        <w:rFonts w:ascii="Calibri" w:eastAsia="Lucida Sans Unicode" w:hAnsi="Calibri" w:cs="Tahom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410FA9"/>
    <w:multiLevelType w:val="hybridMultilevel"/>
    <w:tmpl w:val="8386512E"/>
    <w:lvl w:ilvl="0" w:tplc="A53090E8">
      <w:start w:val="5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3170D5"/>
    <w:multiLevelType w:val="hybridMultilevel"/>
    <w:tmpl w:val="39BC5EF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5B6859"/>
    <w:multiLevelType w:val="hybridMultilevel"/>
    <w:tmpl w:val="D9005656"/>
    <w:lvl w:ilvl="0" w:tplc="00000013">
      <w:start w:val="4"/>
      <w:numFmt w:val="bullet"/>
      <w:lvlText w:val="-"/>
      <w:lvlJc w:val="left"/>
      <w:pPr>
        <w:ind w:left="724" w:hanging="360"/>
      </w:pPr>
      <w:rPr>
        <w:rFonts w:ascii="Times New Roman" w:hAnsi="Times New Roman"/>
      </w:rPr>
    </w:lvl>
    <w:lvl w:ilvl="1" w:tplc="0410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9"/>
  </w:num>
  <w:num w:numId="7">
    <w:abstractNumId w:val="4"/>
  </w:num>
  <w:num w:numId="8">
    <w:abstractNumId w:val="7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525F44"/>
    <w:rsid w:val="00052A10"/>
    <w:rsid w:val="000633D2"/>
    <w:rsid w:val="00090DAF"/>
    <w:rsid w:val="000F2325"/>
    <w:rsid w:val="00171F69"/>
    <w:rsid w:val="00241EA7"/>
    <w:rsid w:val="002E7D3B"/>
    <w:rsid w:val="00303CF2"/>
    <w:rsid w:val="00366D0F"/>
    <w:rsid w:val="003930A3"/>
    <w:rsid w:val="00427643"/>
    <w:rsid w:val="004752D3"/>
    <w:rsid w:val="004D3EDB"/>
    <w:rsid w:val="00525F44"/>
    <w:rsid w:val="00542E46"/>
    <w:rsid w:val="00561C01"/>
    <w:rsid w:val="0056507C"/>
    <w:rsid w:val="00581D01"/>
    <w:rsid w:val="0059150A"/>
    <w:rsid w:val="00591AFF"/>
    <w:rsid w:val="005E1202"/>
    <w:rsid w:val="00613772"/>
    <w:rsid w:val="00620057"/>
    <w:rsid w:val="006C7EA8"/>
    <w:rsid w:val="006F3F77"/>
    <w:rsid w:val="007D6C40"/>
    <w:rsid w:val="007F19C2"/>
    <w:rsid w:val="008C3FA4"/>
    <w:rsid w:val="008F6BDB"/>
    <w:rsid w:val="009573A6"/>
    <w:rsid w:val="009C1B8D"/>
    <w:rsid w:val="009D2277"/>
    <w:rsid w:val="00A07329"/>
    <w:rsid w:val="00A34E0D"/>
    <w:rsid w:val="00A66186"/>
    <w:rsid w:val="00AF68C2"/>
    <w:rsid w:val="00BA6618"/>
    <w:rsid w:val="00BB2413"/>
    <w:rsid w:val="00BC3334"/>
    <w:rsid w:val="00BE0EDE"/>
    <w:rsid w:val="00D634A2"/>
    <w:rsid w:val="00D64F05"/>
    <w:rsid w:val="00D955CE"/>
    <w:rsid w:val="00DD0133"/>
    <w:rsid w:val="00E40553"/>
    <w:rsid w:val="00E7278A"/>
    <w:rsid w:val="00F2092C"/>
    <w:rsid w:val="00F76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eastAsia="Lucida Sans Unicode" w:hAnsi="Calibri" w:cs="Tahoma"/>
      <w:kern w:val="1"/>
      <w:sz w:val="22"/>
      <w:szCs w:val="22"/>
      <w:lang w:eastAsia="ar-SA"/>
    </w:rPr>
  </w:style>
  <w:style w:type="paragraph" w:styleId="Titolo1">
    <w:name w:val="heading 1"/>
    <w:basedOn w:val="Normale"/>
    <w:next w:val="Corpodeltesto"/>
    <w:qFormat/>
    <w:pPr>
      <w:keepNext/>
      <w:spacing w:after="0" w:line="100" w:lineRule="atLeast"/>
      <w:outlineLvl w:val="0"/>
    </w:pPr>
    <w:rPr>
      <w:rFonts w:ascii="Arial Narrow" w:eastAsia="Times New Roman" w:hAnsi="Arial Narrow" w:cs="Arial"/>
      <w:b/>
      <w:bCs/>
      <w:color w:val="000000"/>
      <w:szCs w:val="16"/>
    </w:rPr>
  </w:style>
  <w:style w:type="paragraph" w:styleId="Titolo2">
    <w:name w:val="heading 2"/>
    <w:basedOn w:val="Normale"/>
    <w:next w:val="Corpodeltesto"/>
    <w:qFormat/>
    <w:pPr>
      <w:keepNext/>
      <w:numPr>
        <w:ilvl w:val="1"/>
        <w:numId w:val="1"/>
      </w:numPr>
      <w:spacing w:after="0" w:line="100" w:lineRule="atLeast"/>
      <w:outlineLvl w:val="1"/>
    </w:pPr>
    <w:rPr>
      <w:rFonts w:ascii="Arial Narrow" w:eastAsia="Times New Roman" w:hAnsi="Arial Narrow" w:cs="Times New Roman"/>
      <w:b/>
      <w:bCs/>
      <w:szCs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Titolo1Carattere">
    <w:name w:val="Titolo 1 Carattere"/>
    <w:basedOn w:val="DefaultParagraphFont"/>
    <w:rPr>
      <w:rFonts w:ascii="Arial Narrow" w:eastAsia="Times New Roman" w:hAnsi="Arial Narrow" w:cs="Arial"/>
      <w:b/>
      <w:bCs/>
      <w:color w:val="000000"/>
      <w:szCs w:val="16"/>
    </w:rPr>
  </w:style>
  <w:style w:type="character" w:customStyle="1" w:styleId="Titolo2Carattere">
    <w:name w:val="Titolo 2 Carattere"/>
    <w:basedOn w:val="DefaultParagraphFont"/>
    <w:rPr>
      <w:rFonts w:ascii="Arial Narrow" w:eastAsia="Times New Roman" w:hAnsi="Arial Narrow" w:cs="Times New Roman"/>
      <w:b/>
      <w:bCs/>
      <w:szCs w:val="20"/>
    </w:rPr>
  </w:style>
  <w:style w:type="character" w:customStyle="1" w:styleId="ListLabel1">
    <w:name w:val="ListLabel 1"/>
    <w:rPr>
      <w:rFonts w:eastAsia="Times New Roman" w:cs="Arial"/>
    </w:rPr>
  </w:style>
  <w:style w:type="character" w:customStyle="1" w:styleId="ListLabel2">
    <w:name w:val="ListLabel 2"/>
    <w:rPr>
      <w:rFonts w:cs="Courier New"/>
    </w:rPr>
  </w:style>
  <w:style w:type="character" w:styleId="Collegamentoipertestuale">
    <w:name w:val="Hyperlink"/>
    <w:rPr>
      <w:color w:val="000080"/>
      <w:u w:val="single"/>
      <w:lang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Corpodeltesto">
    <w:name w:val="Body Text"/>
    <w:basedOn w:val="Normale"/>
    <w:pPr>
      <w:spacing w:after="120"/>
    </w:pPr>
  </w:style>
  <w:style w:type="paragraph" w:styleId="Elenco">
    <w:name w:val="List"/>
    <w:basedOn w:val="Corpodel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Default">
    <w:name w:val="Default"/>
    <w:basedOn w:val="Normale"/>
    <w:pPr>
      <w:autoSpaceDE w:val="0"/>
    </w:pPr>
    <w:rPr>
      <w:rFonts w:eastAsia="Calibri" w:cs="Calibri"/>
      <w:color w:val="000000"/>
      <w:sz w:val="24"/>
      <w:szCs w:val="24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6C7EA8"/>
    <w:pPr>
      <w:ind w:left="708"/>
    </w:pPr>
  </w:style>
  <w:style w:type="character" w:customStyle="1" w:styleId="Titolo9Carattere">
    <w:name w:val="Titolo 9 Carattere"/>
    <w:semiHidden/>
    <w:locked/>
    <w:rsid w:val="00620057"/>
    <w:rPr>
      <w:rFonts w:ascii="Cambria" w:hAnsi="Cambria" w:cs="Times New Roman"/>
    </w:rPr>
  </w:style>
  <w:style w:type="paragraph" w:customStyle="1" w:styleId="Elencoacolori-Colore11">
    <w:name w:val="Elenco a colori - Colore 11"/>
    <w:basedOn w:val="Normale"/>
    <w:uiPriority w:val="34"/>
    <w:qFormat/>
    <w:rsid w:val="00171F69"/>
    <w:pPr>
      <w:suppressAutoHyphens w:val="0"/>
      <w:ind w:left="720"/>
      <w:contextualSpacing/>
    </w:pPr>
    <w:rPr>
      <w:rFonts w:eastAsia="Times New Roman" w:cs="Times New Roman"/>
      <w:kern w:val="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5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usl.bologna.it" TargetMode="External"/><Relationship Id="rId5" Type="http://schemas.openxmlformats.org/officeDocument/2006/relationships/hyperlink" Target="http://www.ausl.bologn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1082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7238</CharactersWithSpaces>
  <SharedDoc>false</SharedDoc>
  <HLinks>
    <vt:vector size="12" baseType="variant">
      <vt:variant>
        <vt:i4>2293800</vt:i4>
      </vt:variant>
      <vt:variant>
        <vt:i4>3</vt:i4>
      </vt:variant>
      <vt:variant>
        <vt:i4>0</vt:i4>
      </vt:variant>
      <vt:variant>
        <vt:i4>5</vt:i4>
      </vt:variant>
      <vt:variant>
        <vt:lpwstr>http://www.ausl.bologna.it/</vt:lpwstr>
      </vt:variant>
      <vt:variant>
        <vt:lpwstr/>
      </vt:variant>
      <vt:variant>
        <vt:i4>2293800</vt:i4>
      </vt:variant>
      <vt:variant>
        <vt:i4>0</vt:i4>
      </vt:variant>
      <vt:variant>
        <vt:i4>0</vt:i4>
      </vt:variant>
      <vt:variant>
        <vt:i4>5</vt:i4>
      </vt:variant>
      <vt:variant>
        <vt:lpwstr>http://www.ausl.bologna.it/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</cp:lastModifiedBy>
  <cp:revision>2</cp:revision>
  <cp:lastPrinted>2016-08-09T14:28:00Z</cp:lastPrinted>
  <dcterms:created xsi:type="dcterms:W3CDTF">2018-07-02T08:45:00Z</dcterms:created>
  <dcterms:modified xsi:type="dcterms:W3CDTF">2018-07-02T08:45:00Z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